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6FFF" w:rsidRPr="00B32527" w:rsidRDefault="00FA6FFF" w:rsidP="00691916">
      <w:pPr>
        <w:rPr>
          <w:b/>
          <w:sz w:val="22"/>
          <w:szCs w:val="22"/>
        </w:rPr>
      </w:pPr>
      <w:r w:rsidRPr="00FA6FFF">
        <w:rPr>
          <w:b/>
          <w:color w:val="000000"/>
          <w:sz w:val="24"/>
          <w:szCs w:val="24"/>
        </w:rPr>
        <w:t>Numer sprawy</w:t>
      </w:r>
      <w:r>
        <w:rPr>
          <w:b/>
          <w:sz w:val="24"/>
          <w:szCs w:val="24"/>
        </w:rPr>
        <w:t xml:space="preserve">: </w:t>
      </w:r>
      <w:r w:rsidR="00105C0A">
        <w:rPr>
          <w:sz w:val="24"/>
          <w:szCs w:val="24"/>
        </w:rPr>
        <w:t xml:space="preserve">DW </w:t>
      </w:r>
      <w:r w:rsidR="00691916">
        <w:rPr>
          <w:sz w:val="24"/>
          <w:szCs w:val="24"/>
        </w:rPr>
        <w:t>- 4</w:t>
      </w:r>
      <w:r w:rsidRPr="00FA6FFF">
        <w:rPr>
          <w:sz w:val="24"/>
          <w:szCs w:val="24"/>
        </w:rPr>
        <w:t>/201</w:t>
      </w:r>
      <w:r w:rsidR="00691916">
        <w:rPr>
          <w:sz w:val="24"/>
          <w:szCs w:val="24"/>
        </w:rPr>
        <w:t>7</w:t>
      </w:r>
      <w:r>
        <w:rPr>
          <w:b/>
          <w:sz w:val="22"/>
          <w:szCs w:val="22"/>
        </w:rPr>
        <w:tab/>
      </w:r>
      <w:r w:rsidRPr="00B32527">
        <w:rPr>
          <w:b/>
          <w:sz w:val="22"/>
          <w:szCs w:val="22"/>
        </w:rPr>
        <w:tab/>
      </w:r>
      <w:r w:rsidRPr="00B32527">
        <w:rPr>
          <w:b/>
          <w:sz w:val="22"/>
          <w:szCs w:val="22"/>
        </w:rPr>
        <w:tab/>
      </w:r>
      <w:r w:rsidRPr="00B32527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91916" w:rsidRPr="00FA6FFF">
        <w:rPr>
          <w:sz w:val="24"/>
          <w:szCs w:val="24"/>
        </w:rPr>
        <w:t xml:space="preserve">Załącznik nr </w:t>
      </w:r>
      <w:r w:rsidR="00691916">
        <w:rPr>
          <w:sz w:val="24"/>
          <w:szCs w:val="24"/>
        </w:rPr>
        <w:t>3</w:t>
      </w:r>
    </w:p>
    <w:p w:rsidR="00FA6FFF" w:rsidRPr="00F24211" w:rsidRDefault="00FA6FFF" w:rsidP="00FA6FFF">
      <w:pPr>
        <w:tabs>
          <w:tab w:val="left" w:pos="993"/>
        </w:tabs>
        <w:spacing w:line="360" w:lineRule="auto"/>
        <w:jc w:val="both"/>
        <w:rPr>
          <w:rFonts w:ascii="Tahoma" w:hAnsi="Tahoma" w:cs="Tahoma"/>
        </w:rPr>
      </w:pPr>
    </w:p>
    <w:p w:rsidR="00FA6FFF" w:rsidRDefault="00E84B06" w:rsidP="00E84B06">
      <w:pPr>
        <w:tabs>
          <w:tab w:val="left" w:pos="5160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rFonts w:ascii="Tahoma" w:hAnsi="Tahoma" w:cs="Tahoma"/>
        </w:rPr>
        <w:tab/>
      </w:r>
    </w:p>
    <w:p w:rsidR="00FA6FFF" w:rsidRPr="00DF5A12" w:rsidRDefault="00FA6FFF" w:rsidP="00FA6FFF">
      <w:pPr>
        <w:ind w:right="5137"/>
        <w:rPr>
          <w:bCs/>
          <w:sz w:val="22"/>
          <w:szCs w:val="22"/>
        </w:rPr>
      </w:pPr>
      <w:r>
        <w:rPr>
          <w:bCs/>
          <w:szCs w:val="18"/>
        </w:rPr>
        <w:t xml:space="preserve">.....................................................................                  </w:t>
      </w:r>
      <w:r w:rsidRPr="00DF5A12">
        <w:rPr>
          <w:bCs/>
          <w:sz w:val="22"/>
          <w:szCs w:val="22"/>
        </w:rPr>
        <w:t>(pieczęć adresowa firmy Wykonawcy)</w:t>
      </w:r>
    </w:p>
    <w:p w:rsidR="00FA6FFF" w:rsidRDefault="00FA6FFF" w:rsidP="00FA6FFF">
      <w:pPr>
        <w:ind w:right="6803"/>
        <w:jc w:val="center"/>
        <w:rPr>
          <w:bCs/>
        </w:rPr>
      </w:pPr>
    </w:p>
    <w:p w:rsidR="00FA6FFF" w:rsidRDefault="00FA6FFF" w:rsidP="00FA6FFF">
      <w:pPr>
        <w:pStyle w:val="Indeks"/>
        <w:suppressLineNumbers w:val="0"/>
        <w:rPr>
          <w:bCs/>
          <w:szCs w:val="24"/>
        </w:rPr>
      </w:pPr>
    </w:p>
    <w:p w:rsidR="00FA6FFF" w:rsidRPr="00DF5A12" w:rsidRDefault="00FA6FFF" w:rsidP="00FA6FFF">
      <w:pPr>
        <w:pStyle w:val="Tekstpodstawowy"/>
        <w:jc w:val="center"/>
        <w:rPr>
          <w:b w:val="0"/>
          <w:bCs w:val="0"/>
          <w:sz w:val="24"/>
        </w:rPr>
      </w:pPr>
      <w:r w:rsidRPr="00DF5A12">
        <w:rPr>
          <w:sz w:val="24"/>
        </w:rPr>
        <w:t>OŚWIADCZENIE</w:t>
      </w:r>
    </w:p>
    <w:p w:rsidR="00FA6FFF" w:rsidRPr="00765CF8" w:rsidRDefault="00FA6FFF" w:rsidP="00FA6FFF">
      <w:pPr>
        <w:jc w:val="center"/>
        <w:rPr>
          <w:b/>
        </w:rPr>
      </w:pPr>
    </w:p>
    <w:p w:rsidR="00120674" w:rsidRPr="00120674" w:rsidRDefault="00120674" w:rsidP="00120674">
      <w:pPr>
        <w:jc w:val="both"/>
        <w:rPr>
          <w:b/>
          <w:sz w:val="22"/>
          <w:szCs w:val="22"/>
        </w:rPr>
      </w:pPr>
      <w:r w:rsidRPr="00120674">
        <w:rPr>
          <w:b/>
          <w:sz w:val="22"/>
          <w:szCs w:val="22"/>
        </w:rPr>
        <w:t>Nazwa zamówienia:</w:t>
      </w:r>
      <w:r w:rsidR="001427B2">
        <w:rPr>
          <w:b/>
          <w:sz w:val="22"/>
          <w:szCs w:val="22"/>
        </w:rPr>
        <w:t xml:space="preserve"> </w:t>
      </w:r>
      <w:r w:rsidRPr="00120674">
        <w:rPr>
          <w:b/>
          <w:sz w:val="22"/>
          <w:szCs w:val="22"/>
        </w:rPr>
        <w:t>Dostawa żywności na potrzeby Opolskiej Wojewódzkiej Komendy Ochotniczych Hufców Pracy w Opolu z podziałem na 39 pakietów (części)</w:t>
      </w:r>
      <w:r>
        <w:rPr>
          <w:b/>
          <w:sz w:val="22"/>
          <w:szCs w:val="22"/>
        </w:rPr>
        <w:t>.</w:t>
      </w:r>
    </w:p>
    <w:p w:rsidR="00FA6FFF" w:rsidRDefault="00FA6FFF" w:rsidP="00FA6FFF">
      <w:pPr>
        <w:pStyle w:val="Styl1"/>
        <w:widowControl/>
        <w:spacing w:before="0"/>
        <w:rPr>
          <w:rFonts w:ascii="Times New Roman" w:hAnsi="Times New Roman"/>
          <w:szCs w:val="24"/>
        </w:rPr>
      </w:pPr>
    </w:p>
    <w:p w:rsidR="00120674" w:rsidRPr="00120674" w:rsidRDefault="00120674" w:rsidP="00120674">
      <w:pPr>
        <w:autoSpaceDE w:val="0"/>
        <w:autoSpaceDN w:val="0"/>
        <w:adjustRightInd w:val="0"/>
        <w:jc w:val="both"/>
        <w:rPr>
          <w:b/>
        </w:rPr>
      </w:pPr>
      <w:r w:rsidRPr="00120674">
        <w:rPr>
          <w:shd w:val="clear" w:color="auto" w:fill="FFFFFF"/>
        </w:rPr>
        <w:t xml:space="preserve">Oświadczam, że </w:t>
      </w:r>
      <w:r w:rsidRPr="00120674">
        <w:rPr>
          <w:b/>
          <w:shd w:val="clear" w:color="auto" w:fill="FFFFFF"/>
        </w:rPr>
        <w:t>nie zalegam/ zalegam</w:t>
      </w:r>
      <w:r w:rsidRPr="00120674">
        <w:rPr>
          <w:shd w:val="clear" w:color="auto" w:fill="FFFFFF"/>
        </w:rPr>
        <w:t xml:space="preserve">* z opłacaniem podatków i opłat lokalnych, </w:t>
      </w:r>
      <w:r w:rsidRPr="00120674">
        <w:rPr>
          <w:shd w:val="clear" w:color="auto" w:fill="FFFFFF"/>
        </w:rPr>
        <w:br/>
        <w:t>o których mowa w ustawie z dnia 12 stycznia 1991 r. o podatkach i opłatach lokalnych (Dz. U. z 2016 r. poz. 716 z późn. zm.)</w:t>
      </w:r>
    </w:p>
    <w:p w:rsidR="00FA6FFF" w:rsidRPr="00FA6FFF" w:rsidRDefault="00FA6FFF" w:rsidP="00FA6FFF">
      <w:pPr>
        <w:rPr>
          <w:sz w:val="24"/>
          <w:szCs w:val="24"/>
        </w:rPr>
      </w:pPr>
    </w:p>
    <w:p w:rsidR="00FA6FFF" w:rsidRPr="00FA6FFF" w:rsidRDefault="00FA6FFF" w:rsidP="00FA6FFF">
      <w:pPr>
        <w:rPr>
          <w:sz w:val="24"/>
          <w:szCs w:val="24"/>
        </w:rPr>
      </w:pPr>
    </w:p>
    <w:p w:rsidR="00FA6FFF" w:rsidRDefault="00FA6FFF" w:rsidP="00FA6FFF">
      <w:pPr>
        <w:rPr>
          <w:sz w:val="24"/>
          <w:szCs w:val="24"/>
        </w:rPr>
      </w:pPr>
    </w:p>
    <w:p w:rsidR="00FA6FFF" w:rsidRDefault="00FA6FFF" w:rsidP="00FA6FFF">
      <w:pPr>
        <w:rPr>
          <w:sz w:val="24"/>
          <w:szCs w:val="24"/>
        </w:rPr>
      </w:pPr>
    </w:p>
    <w:p w:rsidR="00FA6FFF" w:rsidRDefault="00FA6FFF" w:rsidP="00FA6FFF">
      <w:r>
        <w:t>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</w:t>
      </w:r>
    </w:p>
    <w:p w:rsidR="00FA6FFF" w:rsidRPr="00FA6FFF" w:rsidRDefault="00FA6FFF" w:rsidP="00FA6FFF">
      <w:r>
        <w:t xml:space="preserve">     miejscowość, data                          </w:t>
      </w:r>
      <w:r w:rsidR="00AC4F0D">
        <w:tab/>
      </w:r>
      <w:r w:rsidR="00AC4F0D">
        <w:tab/>
      </w:r>
      <w:r w:rsidR="00AC4F0D">
        <w:tab/>
      </w:r>
      <w:r w:rsidR="00AC4F0D">
        <w:tab/>
      </w:r>
      <w:r w:rsidR="00AC4F0D">
        <w:tab/>
      </w:r>
      <w:r w:rsidR="00AC4F0D">
        <w:tab/>
      </w:r>
      <w:r w:rsidR="00001566">
        <w:t xml:space="preserve">  </w:t>
      </w:r>
      <w:r w:rsidRPr="00FA6FFF">
        <w:t>podpis i pieczęć osoby</w:t>
      </w:r>
    </w:p>
    <w:p w:rsidR="00FA6FFF" w:rsidRPr="00FA6FFF" w:rsidRDefault="00FA6FFF" w:rsidP="00FA6FFF">
      <w:pPr>
        <w:ind w:left="6372" w:firstLine="708"/>
        <w:jc w:val="right"/>
      </w:pPr>
      <w:r w:rsidRPr="00FA6FFF">
        <w:t>upoważnionej do</w:t>
      </w:r>
    </w:p>
    <w:p w:rsidR="00FA6FFF" w:rsidRPr="00FA6FFF" w:rsidRDefault="00FA6FFF" w:rsidP="00FA6FFF">
      <w:pPr>
        <w:jc w:val="right"/>
      </w:pPr>
      <w:r w:rsidRPr="00FA6FFF">
        <w:t>reprezentowania Wykonawcy</w:t>
      </w:r>
    </w:p>
    <w:p w:rsidR="00BD5B2E" w:rsidRDefault="00BD5B2E" w:rsidP="00FA6FFF"/>
    <w:p w:rsidR="00120674" w:rsidRDefault="00120674" w:rsidP="00FA6FFF"/>
    <w:p w:rsidR="00120674" w:rsidRDefault="00120674" w:rsidP="00120674">
      <w:pPr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Oświadczam, że nie wydano wobec mnie</w:t>
      </w:r>
      <w:r w:rsidRPr="00E268E8">
        <w:rPr>
          <w:sz w:val="22"/>
          <w:szCs w:val="22"/>
          <w:lang w:eastAsia="pl-PL"/>
        </w:rPr>
        <w:t xml:space="preserve"> prawomocnego wyroku sądu lub ostatecznej decyzji administracyjnej o zaleganiu z uiszczaniem podatków, opłat lub składek na ubezpieczenia społeczne lub zdrowotne albo </w:t>
      </w:r>
      <w:r>
        <w:rPr>
          <w:sz w:val="22"/>
          <w:szCs w:val="22"/>
          <w:lang w:eastAsia="pl-PL"/>
        </w:rPr>
        <w:t>w załączeniu przedstawiam</w:t>
      </w:r>
      <w:r w:rsidRPr="00E268E8">
        <w:rPr>
          <w:sz w:val="22"/>
          <w:szCs w:val="22"/>
          <w:lang w:eastAsia="pl-PL"/>
        </w:rPr>
        <w:t xml:space="preserve"> do</w:t>
      </w:r>
      <w:r>
        <w:rPr>
          <w:sz w:val="22"/>
          <w:szCs w:val="22"/>
          <w:lang w:eastAsia="pl-PL"/>
        </w:rPr>
        <w:t>kumenty potwierdzające</w:t>
      </w:r>
      <w:r w:rsidRPr="00E268E8">
        <w:rPr>
          <w:sz w:val="22"/>
          <w:szCs w:val="22"/>
          <w:lang w:eastAsia="pl-PL"/>
        </w:rPr>
        <w:t xml:space="preserve"> dokonanie płatności tych należności wraz z ewentualnymi odsetkami lub grzywnami lub za</w:t>
      </w:r>
      <w:r w:rsidR="00AC4F0D">
        <w:rPr>
          <w:sz w:val="22"/>
          <w:szCs w:val="22"/>
          <w:lang w:eastAsia="pl-PL"/>
        </w:rPr>
        <w:t>warcie wiążącego porozumienia w </w:t>
      </w:r>
      <w:r w:rsidRPr="00E268E8">
        <w:rPr>
          <w:sz w:val="22"/>
          <w:szCs w:val="22"/>
          <w:lang w:eastAsia="pl-PL"/>
        </w:rPr>
        <w:t>sprawie spłat tych należności</w:t>
      </w:r>
    </w:p>
    <w:p w:rsidR="00120674" w:rsidRDefault="00120674" w:rsidP="00120674">
      <w:pPr>
        <w:jc w:val="both"/>
        <w:rPr>
          <w:sz w:val="22"/>
          <w:szCs w:val="22"/>
          <w:lang w:eastAsia="pl-PL"/>
        </w:rPr>
      </w:pPr>
    </w:p>
    <w:p w:rsidR="00120674" w:rsidRDefault="00120674" w:rsidP="00120674">
      <w:pPr>
        <w:rPr>
          <w:sz w:val="24"/>
          <w:szCs w:val="24"/>
        </w:rPr>
      </w:pPr>
    </w:p>
    <w:p w:rsidR="00120674" w:rsidRDefault="00120674" w:rsidP="00120674">
      <w:pPr>
        <w:rPr>
          <w:sz w:val="24"/>
          <w:szCs w:val="24"/>
        </w:rPr>
      </w:pPr>
    </w:p>
    <w:p w:rsidR="00120674" w:rsidRDefault="00120674" w:rsidP="00120674">
      <w:r>
        <w:t>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</w:t>
      </w:r>
    </w:p>
    <w:p w:rsidR="00120674" w:rsidRPr="00FA6FFF" w:rsidRDefault="00120674" w:rsidP="00120674">
      <w:r>
        <w:t xml:space="preserve">     miejscowość, data                </w:t>
      </w:r>
      <w:r w:rsidR="00AC4F0D">
        <w:tab/>
      </w:r>
      <w:r w:rsidR="00AC4F0D">
        <w:tab/>
      </w:r>
      <w:r w:rsidR="00AC4F0D">
        <w:tab/>
      </w:r>
      <w:r w:rsidR="00AC4F0D">
        <w:tab/>
      </w:r>
      <w:r w:rsidR="00AC4F0D">
        <w:tab/>
      </w:r>
      <w:r w:rsidR="00AC4F0D">
        <w:tab/>
        <w:t xml:space="preserve">    </w:t>
      </w:r>
      <w:r>
        <w:t xml:space="preserve">         </w:t>
      </w:r>
      <w:r w:rsidR="00001566">
        <w:t xml:space="preserve">   </w:t>
      </w:r>
      <w:r>
        <w:t xml:space="preserve"> </w:t>
      </w:r>
      <w:r w:rsidRPr="00FA6FFF">
        <w:t>podpis i pieczęć osoby</w:t>
      </w:r>
    </w:p>
    <w:p w:rsidR="00120674" w:rsidRPr="00FA6FFF" w:rsidRDefault="00120674" w:rsidP="00120674">
      <w:pPr>
        <w:ind w:left="6372" w:firstLine="708"/>
        <w:jc w:val="right"/>
      </w:pPr>
      <w:r w:rsidRPr="00FA6FFF">
        <w:t>upoważnionej do</w:t>
      </w:r>
    </w:p>
    <w:p w:rsidR="00120674" w:rsidRPr="00FA6FFF" w:rsidRDefault="00120674" w:rsidP="00120674">
      <w:pPr>
        <w:jc w:val="right"/>
      </w:pPr>
      <w:r w:rsidRPr="00FA6FFF">
        <w:t>reprezentowania Wykonawcy</w:t>
      </w:r>
    </w:p>
    <w:p w:rsidR="00120674" w:rsidRPr="00E268E8" w:rsidRDefault="00120674" w:rsidP="00120674">
      <w:pPr>
        <w:jc w:val="both"/>
        <w:rPr>
          <w:sz w:val="22"/>
          <w:szCs w:val="22"/>
          <w:lang w:eastAsia="pl-PL"/>
        </w:rPr>
      </w:pPr>
    </w:p>
    <w:p w:rsidR="00120674" w:rsidRPr="00E268E8" w:rsidRDefault="00120674" w:rsidP="00120674">
      <w:pPr>
        <w:jc w:val="both"/>
        <w:rPr>
          <w:sz w:val="22"/>
          <w:szCs w:val="22"/>
          <w:lang w:eastAsia="pl-PL"/>
        </w:rPr>
      </w:pPr>
    </w:p>
    <w:p w:rsidR="00120674" w:rsidRPr="00E268E8" w:rsidRDefault="00E84B06" w:rsidP="00120674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Oświadczam, że nie orzeczono </w:t>
      </w:r>
      <w:r w:rsidR="00120674" w:rsidRPr="00E268E8">
        <w:rPr>
          <w:sz w:val="22"/>
          <w:szCs w:val="22"/>
          <w:lang w:eastAsia="pl-PL"/>
        </w:rPr>
        <w:t xml:space="preserve">wobec </w:t>
      </w:r>
      <w:r>
        <w:rPr>
          <w:sz w:val="22"/>
          <w:szCs w:val="22"/>
          <w:lang w:eastAsia="pl-PL"/>
        </w:rPr>
        <w:t xml:space="preserve">mnie </w:t>
      </w:r>
      <w:r w:rsidR="00120674" w:rsidRPr="00E268E8">
        <w:rPr>
          <w:sz w:val="22"/>
          <w:szCs w:val="22"/>
          <w:lang w:eastAsia="pl-PL"/>
        </w:rPr>
        <w:t>tytułem środka zapobie</w:t>
      </w:r>
      <w:r w:rsidR="00AC4F0D">
        <w:rPr>
          <w:sz w:val="22"/>
          <w:szCs w:val="22"/>
          <w:lang w:eastAsia="pl-PL"/>
        </w:rPr>
        <w:t>gawczego zakazu ubiegania się o </w:t>
      </w:r>
      <w:r w:rsidR="00120674" w:rsidRPr="00E268E8">
        <w:rPr>
          <w:sz w:val="22"/>
          <w:szCs w:val="22"/>
          <w:lang w:eastAsia="pl-PL"/>
        </w:rPr>
        <w:t>zamówienia publiczne</w:t>
      </w:r>
    </w:p>
    <w:p w:rsidR="00120674" w:rsidRDefault="00120674" w:rsidP="00FA6FFF"/>
    <w:p w:rsidR="00120674" w:rsidRDefault="00120674" w:rsidP="00120674">
      <w:pPr>
        <w:rPr>
          <w:sz w:val="24"/>
          <w:szCs w:val="24"/>
        </w:rPr>
      </w:pPr>
    </w:p>
    <w:p w:rsidR="00120674" w:rsidRDefault="00120674" w:rsidP="00120674">
      <w:pPr>
        <w:rPr>
          <w:sz w:val="24"/>
          <w:szCs w:val="24"/>
        </w:rPr>
      </w:pPr>
    </w:p>
    <w:p w:rsidR="00120674" w:rsidRDefault="00120674" w:rsidP="00120674">
      <w:r>
        <w:t>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</w:t>
      </w:r>
    </w:p>
    <w:p w:rsidR="00120674" w:rsidRPr="00FA6FFF" w:rsidRDefault="00120674" w:rsidP="00120674">
      <w:r>
        <w:t xml:space="preserve">     miejscowość, data                  </w:t>
      </w:r>
      <w:r w:rsidR="00AC4F0D">
        <w:tab/>
      </w:r>
      <w:r w:rsidR="00AC4F0D">
        <w:tab/>
      </w:r>
      <w:r w:rsidR="00AC4F0D">
        <w:tab/>
      </w:r>
      <w:r w:rsidR="00AC4F0D">
        <w:tab/>
      </w:r>
      <w:r w:rsidR="00AC4F0D">
        <w:tab/>
      </w:r>
      <w:r w:rsidR="00001566">
        <w:t xml:space="preserve">     </w:t>
      </w:r>
      <w:r w:rsidR="00AC4F0D">
        <w:tab/>
        <w:t xml:space="preserve">       </w:t>
      </w:r>
      <w:r>
        <w:t xml:space="preserve">      </w:t>
      </w:r>
      <w:r w:rsidR="00001566">
        <w:t xml:space="preserve">  </w:t>
      </w:r>
      <w:r>
        <w:t xml:space="preserve">  </w:t>
      </w:r>
      <w:r w:rsidRPr="00FA6FFF">
        <w:t>podpis i pieczęć osoby</w:t>
      </w:r>
    </w:p>
    <w:p w:rsidR="00120674" w:rsidRPr="00FA6FFF" w:rsidRDefault="00120674" w:rsidP="00120674">
      <w:pPr>
        <w:ind w:left="6372" w:firstLine="708"/>
        <w:jc w:val="right"/>
      </w:pPr>
      <w:r w:rsidRPr="00FA6FFF">
        <w:t>upoważnionej do</w:t>
      </w:r>
    </w:p>
    <w:p w:rsidR="00120674" w:rsidRPr="00FA6FFF" w:rsidRDefault="00120674" w:rsidP="00120674">
      <w:pPr>
        <w:jc w:val="right"/>
      </w:pPr>
      <w:r w:rsidRPr="00FA6FFF">
        <w:t>reprezentowania Wykonawcy</w:t>
      </w:r>
    </w:p>
    <w:p w:rsidR="00120674" w:rsidRPr="00FA6FFF" w:rsidRDefault="00120674" w:rsidP="00FA6FFF"/>
    <w:sectPr w:rsidR="00120674" w:rsidRPr="00FA6FFF" w:rsidSect="00F17F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236" w:right="1418" w:bottom="1490" w:left="1418" w:header="708" w:footer="12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628" w:rsidRDefault="00C33628">
      <w:r>
        <w:separator/>
      </w:r>
    </w:p>
  </w:endnote>
  <w:endnote w:type="continuationSeparator" w:id="0">
    <w:p w:rsidR="00C33628" w:rsidRDefault="00C33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3AC" w:rsidRDefault="005E53A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ED0" w:rsidRDefault="00EB1ED0">
    <w:pPr>
      <w:pStyle w:val="Stopka"/>
      <w:ind w:right="360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3AC" w:rsidRDefault="005E53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628" w:rsidRDefault="00C33628">
      <w:r>
        <w:separator/>
      </w:r>
    </w:p>
  </w:footnote>
  <w:footnote w:type="continuationSeparator" w:id="0">
    <w:p w:rsidR="00C33628" w:rsidRDefault="00C336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3AC" w:rsidRDefault="005E53A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3AC" w:rsidRPr="00BB32FA" w:rsidRDefault="00691916" w:rsidP="005E53AC">
    <w:pPr>
      <w:ind w:left="284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5185410</wp:posOffset>
          </wp:positionH>
          <wp:positionV relativeFrom="paragraph">
            <wp:posOffset>-297180</wp:posOffset>
          </wp:positionV>
          <wp:extent cx="952500" cy="866140"/>
          <wp:effectExtent l="19050" t="0" r="0" b="0"/>
          <wp:wrapSquare wrapText="bothSides"/>
          <wp:docPr id="11" name="Obraz 11" descr="oh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oh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66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53AC" w:rsidRPr="00BB32FA">
      <w:rPr>
        <w:b/>
      </w:rPr>
      <w:t>OPOLSKA WOJEWÓDZKA KOMENDA</w:t>
    </w:r>
  </w:p>
  <w:p w:rsidR="005E53AC" w:rsidRPr="00BB32FA" w:rsidRDefault="005E53AC" w:rsidP="005E53AC">
    <w:pPr>
      <w:ind w:left="284"/>
      <w:rPr>
        <w:b/>
      </w:rPr>
    </w:pPr>
    <w:r w:rsidRPr="00BB32FA">
      <w:rPr>
        <w:b/>
      </w:rPr>
      <w:t>OCHOTNICZYCH HUFCÓW PRACY</w:t>
    </w:r>
  </w:p>
  <w:p w:rsidR="005E53AC" w:rsidRDefault="005E53AC" w:rsidP="005E53AC">
    <w:pPr>
      <w:pBdr>
        <w:bottom w:val="single" w:sz="6" w:space="1" w:color="auto"/>
      </w:pBdr>
      <w:ind w:left="284"/>
    </w:pPr>
    <w:r w:rsidRPr="00BB32FA">
      <w:t>ul. Armii Krajowej 4, 45-071 Opole</w:t>
    </w:r>
  </w:p>
  <w:p w:rsidR="005E53AC" w:rsidRDefault="005E53A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3AC" w:rsidRDefault="005E53A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4"/>
    <w:multiLevelType w:val="multilevel"/>
    <w:tmpl w:val="00000004"/>
    <w:name w:val="WW8Num3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0000005"/>
    <w:multiLevelType w:val="multilevel"/>
    <w:tmpl w:val="00000005"/>
    <w:name w:val="WW8Num4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>
    <w:nsid w:val="00000006"/>
    <w:multiLevelType w:val="multilevel"/>
    <w:tmpl w:val="00000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46D603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29B29FD"/>
    <w:multiLevelType w:val="hybridMultilevel"/>
    <w:tmpl w:val="757E00AC"/>
    <w:lvl w:ilvl="0" w:tplc="04150017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6621C8"/>
    <w:multiLevelType w:val="hybridMultilevel"/>
    <w:tmpl w:val="7AD23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B05328"/>
    <w:multiLevelType w:val="hybridMultilevel"/>
    <w:tmpl w:val="FCA4E62E"/>
    <w:lvl w:ilvl="0" w:tplc="AE7C5824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290788"/>
    <w:multiLevelType w:val="hybridMultilevel"/>
    <w:tmpl w:val="FEB402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E34323"/>
    <w:multiLevelType w:val="multilevel"/>
    <w:tmpl w:val="51604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0C1656A3"/>
    <w:multiLevelType w:val="hybridMultilevel"/>
    <w:tmpl w:val="80D8485A"/>
    <w:lvl w:ilvl="0" w:tplc="FA28837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0CAB3F49"/>
    <w:multiLevelType w:val="hybridMultilevel"/>
    <w:tmpl w:val="F4C265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1C5209"/>
    <w:multiLevelType w:val="hybridMultilevel"/>
    <w:tmpl w:val="605AFA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212563"/>
    <w:multiLevelType w:val="hybridMultilevel"/>
    <w:tmpl w:val="DC92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6552B5"/>
    <w:multiLevelType w:val="hybridMultilevel"/>
    <w:tmpl w:val="6AE2C46C"/>
    <w:lvl w:ilvl="0" w:tplc="1A860CE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>
    <w:nsid w:val="1FDB483A"/>
    <w:multiLevelType w:val="multilevel"/>
    <w:tmpl w:val="74A8D77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8">
    <w:nsid w:val="24FC1008"/>
    <w:multiLevelType w:val="hybridMultilevel"/>
    <w:tmpl w:val="D2942BA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2F0D3750"/>
    <w:multiLevelType w:val="hybridMultilevel"/>
    <w:tmpl w:val="80D8485A"/>
    <w:lvl w:ilvl="0" w:tplc="FA28837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3156F51"/>
    <w:multiLevelType w:val="hybridMultilevel"/>
    <w:tmpl w:val="AA5C0F92"/>
    <w:lvl w:ilvl="0" w:tplc="84B6A14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13317B"/>
    <w:multiLevelType w:val="hybridMultilevel"/>
    <w:tmpl w:val="9C643284"/>
    <w:lvl w:ilvl="0" w:tplc="ED4E91B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>
    <w:nsid w:val="3B7B1A31"/>
    <w:multiLevelType w:val="multilevel"/>
    <w:tmpl w:val="2248A4B2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3B847C56"/>
    <w:multiLevelType w:val="hybridMultilevel"/>
    <w:tmpl w:val="A8CAB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AB5EF8"/>
    <w:multiLevelType w:val="hybridMultilevel"/>
    <w:tmpl w:val="80D8485A"/>
    <w:lvl w:ilvl="0" w:tplc="FA28837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1A643DB"/>
    <w:multiLevelType w:val="hybridMultilevel"/>
    <w:tmpl w:val="DF9C0F10"/>
    <w:lvl w:ilvl="0" w:tplc="7E8E704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EB111D"/>
    <w:multiLevelType w:val="hybridMultilevel"/>
    <w:tmpl w:val="26D665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2648DF"/>
    <w:multiLevelType w:val="hybridMultilevel"/>
    <w:tmpl w:val="8CB80FA6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8">
    <w:nsid w:val="553B7859"/>
    <w:multiLevelType w:val="hybridMultilevel"/>
    <w:tmpl w:val="DCB48B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854649C"/>
    <w:multiLevelType w:val="hybridMultilevel"/>
    <w:tmpl w:val="1C600478"/>
    <w:lvl w:ilvl="0" w:tplc="5AD2822A">
      <w:start w:val="1"/>
      <w:numFmt w:val="lowerLetter"/>
      <w:lvlText w:val="%1)"/>
      <w:lvlJc w:val="left"/>
      <w:pPr>
        <w:ind w:left="5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</w:lvl>
    <w:lvl w:ilvl="3" w:tplc="0415000F" w:tentative="1">
      <w:start w:val="1"/>
      <w:numFmt w:val="decimal"/>
      <w:lvlText w:val="%4."/>
      <w:lvlJc w:val="left"/>
      <w:pPr>
        <w:ind w:left="2663" w:hanging="360"/>
      </w:p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</w:lvl>
    <w:lvl w:ilvl="6" w:tplc="0415000F" w:tentative="1">
      <w:start w:val="1"/>
      <w:numFmt w:val="decimal"/>
      <w:lvlText w:val="%7."/>
      <w:lvlJc w:val="left"/>
      <w:pPr>
        <w:ind w:left="4823" w:hanging="360"/>
      </w:p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30">
    <w:nsid w:val="5D182982"/>
    <w:multiLevelType w:val="hybridMultilevel"/>
    <w:tmpl w:val="19E0EF2E"/>
    <w:lvl w:ilvl="0" w:tplc="AE7C5824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A24FB2"/>
    <w:multiLevelType w:val="hybridMultilevel"/>
    <w:tmpl w:val="C6C866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3B4132"/>
    <w:multiLevelType w:val="hybridMultilevel"/>
    <w:tmpl w:val="AF921C3A"/>
    <w:lvl w:ilvl="0" w:tplc="D278E93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5256009"/>
    <w:multiLevelType w:val="hybridMultilevel"/>
    <w:tmpl w:val="80D8485A"/>
    <w:lvl w:ilvl="0" w:tplc="FA28837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ABB35FD"/>
    <w:multiLevelType w:val="hybridMultilevel"/>
    <w:tmpl w:val="E15C181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BC17348"/>
    <w:multiLevelType w:val="hybridMultilevel"/>
    <w:tmpl w:val="E0FA891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7E5302"/>
    <w:multiLevelType w:val="hybridMultilevel"/>
    <w:tmpl w:val="1A3E0996"/>
    <w:lvl w:ilvl="0" w:tplc="B64E7A6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FCD3CF0"/>
    <w:multiLevelType w:val="hybridMultilevel"/>
    <w:tmpl w:val="1E72586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9"/>
  </w:num>
  <w:num w:numId="9">
    <w:abstractNumId w:val="17"/>
  </w:num>
  <w:num w:numId="10">
    <w:abstractNumId w:val="6"/>
    <w:lvlOverride w:ilvl="0">
      <w:startOverride w:val="1"/>
    </w:lvlOverride>
  </w:num>
  <w:num w:numId="11">
    <w:abstractNumId w:val="27"/>
  </w:num>
  <w:num w:numId="12">
    <w:abstractNumId w:val="25"/>
  </w:num>
  <w:num w:numId="13">
    <w:abstractNumId w:val="12"/>
  </w:num>
  <w:num w:numId="14">
    <w:abstractNumId w:val="37"/>
  </w:num>
  <w:num w:numId="15">
    <w:abstractNumId w:val="14"/>
  </w:num>
  <w:num w:numId="16">
    <w:abstractNumId w:val="23"/>
  </w:num>
  <w:num w:numId="17">
    <w:abstractNumId w:val="31"/>
  </w:num>
  <w:num w:numId="18">
    <w:abstractNumId w:val="36"/>
  </w:num>
  <w:num w:numId="19">
    <w:abstractNumId w:val="21"/>
  </w:num>
  <w:num w:numId="20">
    <w:abstractNumId w:val="16"/>
  </w:num>
  <w:num w:numId="21">
    <w:abstractNumId w:val="35"/>
  </w:num>
  <w:num w:numId="22">
    <w:abstractNumId w:val="28"/>
  </w:num>
  <w:num w:numId="23">
    <w:abstractNumId w:val="32"/>
  </w:num>
  <w:num w:numId="24">
    <w:abstractNumId w:val="18"/>
  </w:num>
  <w:num w:numId="25">
    <w:abstractNumId w:val="24"/>
  </w:num>
  <w:num w:numId="26">
    <w:abstractNumId w:val="19"/>
  </w:num>
  <w:num w:numId="27">
    <w:abstractNumId w:val="33"/>
  </w:num>
  <w:num w:numId="28">
    <w:abstractNumId w:val="13"/>
  </w:num>
  <w:num w:numId="29">
    <w:abstractNumId w:val="20"/>
  </w:num>
  <w:num w:numId="30">
    <w:abstractNumId w:val="10"/>
  </w:num>
  <w:num w:numId="31">
    <w:abstractNumId w:val="30"/>
  </w:num>
  <w:num w:numId="32">
    <w:abstractNumId w:val="7"/>
  </w:num>
  <w:num w:numId="33">
    <w:abstractNumId w:val="9"/>
  </w:num>
  <w:num w:numId="34">
    <w:abstractNumId w:val="22"/>
  </w:num>
  <w:num w:numId="35">
    <w:abstractNumId w:val="11"/>
  </w:num>
  <w:num w:numId="36">
    <w:abstractNumId w:val="34"/>
  </w:num>
  <w:num w:numId="37">
    <w:abstractNumId w:val="15"/>
  </w:num>
  <w:num w:numId="38">
    <w:abstractNumId w:val="26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971A7"/>
    <w:rsid w:val="00001566"/>
    <w:rsid w:val="00005829"/>
    <w:rsid w:val="00015784"/>
    <w:rsid w:val="000169F2"/>
    <w:rsid w:val="00017335"/>
    <w:rsid w:val="00040A4A"/>
    <w:rsid w:val="00081FFE"/>
    <w:rsid w:val="000857FD"/>
    <w:rsid w:val="00085DA0"/>
    <w:rsid w:val="00086252"/>
    <w:rsid w:val="00093CEC"/>
    <w:rsid w:val="000A0AF1"/>
    <w:rsid w:val="000A4FBB"/>
    <w:rsid w:val="000A5C15"/>
    <w:rsid w:val="000A6261"/>
    <w:rsid w:val="000B72C5"/>
    <w:rsid w:val="000C29BF"/>
    <w:rsid w:val="000C35D8"/>
    <w:rsid w:val="000D15AD"/>
    <w:rsid w:val="000D4147"/>
    <w:rsid w:val="000D6CA5"/>
    <w:rsid w:val="000E17F9"/>
    <w:rsid w:val="000E662F"/>
    <w:rsid w:val="00104551"/>
    <w:rsid w:val="00105619"/>
    <w:rsid w:val="00105A99"/>
    <w:rsid w:val="00105C0A"/>
    <w:rsid w:val="00116D56"/>
    <w:rsid w:val="00120674"/>
    <w:rsid w:val="001321C3"/>
    <w:rsid w:val="0014132E"/>
    <w:rsid w:val="001427B2"/>
    <w:rsid w:val="001441AD"/>
    <w:rsid w:val="00146F8C"/>
    <w:rsid w:val="001527F0"/>
    <w:rsid w:val="001572B7"/>
    <w:rsid w:val="0016573E"/>
    <w:rsid w:val="001674C9"/>
    <w:rsid w:val="00167AFD"/>
    <w:rsid w:val="00175BBC"/>
    <w:rsid w:val="00175E89"/>
    <w:rsid w:val="00177B40"/>
    <w:rsid w:val="00177E98"/>
    <w:rsid w:val="001818F5"/>
    <w:rsid w:val="00183941"/>
    <w:rsid w:val="001878A5"/>
    <w:rsid w:val="00194FB2"/>
    <w:rsid w:val="001953E7"/>
    <w:rsid w:val="001B198E"/>
    <w:rsid w:val="001B49B1"/>
    <w:rsid w:val="001C4A14"/>
    <w:rsid w:val="001E01F4"/>
    <w:rsid w:val="001E1824"/>
    <w:rsid w:val="0020046F"/>
    <w:rsid w:val="00210C0F"/>
    <w:rsid w:val="00210F36"/>
    <w:rsid w:val="002143C5"/>
    <w:rsid w:val="00222857"/>
    <w:rsid w:val="00225404"/>
    <w:rsid w:val="002359EB"/>
    <w:rsid w:val="002566BD"/>
    <w:rsid w:val="0026165E"/>
    <w:rsid w:val="002661F9"/>
    <w:rsid w:val="00280225"/>
    <w:rsid w:val="0028262F"/>
    <w:rsid w:val="00290FBA"/>
    <w:rsid w:val="002B186C"/>
    <w:rsid w:val="002B6E39"/>
    <w:rsid w:val="002C6FB1"/>
    <w:rsid w:val="002E1A29"/>
    <w:rsid w:val="002F4460"/>
    <w:rsid w:val="003143DD"/>
    <w:rsid w:val="00315B16"/>
    <w:rsid w:val="003514A7"/>
    <w:rsid w:val="00352058"/>
    <w:rsid w:val="0037019D"/>
    <w:rsid w:val="0038139A"/>
    <w:rsid w:val="00384D49"/>
    <w:rsid w:val="00386496"/>
    <w:rsid w:val="00392F7F"/>
    <w:rsid w:val="00394340"/>
    <w:rsid w:val="003A2572"/>
    <w:rsid w:val="003A2983"/>
    <w:rsid w:val="003A5B3F"/>
    <w:rsid w:val="003A7776"/>
    <w:rsid w:val="003A7E59"/>
    <w:rsid w:val="003B5371"/>
    <w:rsid w:val="003B603D"/>
    <w:rsid w:val="003C5FAE"/>
    <w:rsid w:val="003D0259"/>
    <w:rsid w:val="003D38E6"/>
    <w:rsid w:val="003F2BD6"/>
    <w:rsid w:val="00405739"/>
    <w:rsid w:val="00407DBB"/>
    <w:rsid w:val="004168B3"/>
    <w:rsid w:val="00417F2A"/>
    <w:rsid w:val="004257CB"/>
    <w:rsid w:val="00427018"/>
    <w:rsid w:val="0043399C"/>
    <w:rsid w:val="00433A34"/>
    <w:rsid w:val="004341D9"/>
    <w:rsid w:val="00437BBC"/>
    <w:rsid w:val="0045113E"/>
    <w:rsid w:val="00453AF6"/>
    <w:rsid w:val="00463408"/>
    <w:rsid w:val="00463FD2"/>
    <w:rsid w:val="00467119"/>
    <w:rsid w:val="0048160C"/>
    <w:rsid w:val="004837B4"/>
    <w:rsid w:val="00492BD0"/>
    <w:rsid w:val="004971A7"/>
    <w:rsid w:val="004A22B7"/>
    <w:rsid w:val="004C589A"/>
    <w:rsid w:val="004D68A0"/>
    <w:rsid w:val="004F2CDF"/>
    <w:rsid w:val="004F4A12"/>
    <w:rsid w:val="00507113"/>
    <w:rsid w:val="005205F9"/>
    <w:rsid w:val="00531938"/>
    <w:rsid w:val="0053421B"/>
    <w:rsid w:val="0053496B"/>
    <w:rsid w:val="00540CA7"/>
    <w:rsid w:val="00542F59"/>
    <w:rsid w:val="00543D04"/>
    <w:rsid w:val="00552649"/>
    <w:rsid w:val="00556B06"/>
    <w:rsid w:val="00570DAC"/>
    <w:rsid w:val="005777D4"/>
    <w:rsid w:val="0059496B"/>
    <w:rsid w:val="00597C21"/>
    <w:rsid w:val="005A79F3"/>
    <w:rsid w:val="005B23AC"/>
    <w:rsid w:val="005D0B3C"/>
    <w:rsid w:val="005D1567"/>
    <w:rsid w:val="005D1899"/>
    <w:rsid w:val="005E53AC"/>
    <w:rsid w:val="005F1782"/>
    <w:rsid w:val="005F4699"/>
    <w:rsid w:val="00601086"/>
    <w:rsid w:val="00606EC0"/>
    <w:rsid w:val="0061325E"/>
    <w:rsid w:val="00615C9B"/>
    <w:rsid w:val="00617BD2"/>
    <w:rsid w:val="00621489"/>
    <w:rsid w:val="00624DF5"/>
    <w:rsid w:val="006260B4"/>
    <w:rsid w:val="00636874"/>
    <w:rsid w:val="006419EB"/>
    <w:rsid w:val="006474CF"/>
    <w:rsid w:val="00650C1E"/>
    <w:rsid w:val="00650DFC"/>
    <w:rsid w:val="0066163B"/>
    <w:rsid w:val="0066280D"/>
    <w:rsid w:val="00665EEA"/>
    <w:rsid w:val="00673F5F"/>
    <w:rsid w:val="006772CA"/>
    <w:rsid w:val="00677EC1"/>
    <w:rsid w:val="00682603"/>
    <w:rsid w:val="00691916"/>
    <w:rsid w:val="00691B90"/>
    <w:rsid w:val="00692520"/>
    <w:rsid w:val="00692F1B"/>
    <w:rsid w:val="006A7247"/>
    <w:rsid w:val="006B14BE"/>
    <w:rsid w:val="006B25D3"/>
    <w:rsid w:val="006B494D"/>
    <w:rsid w:val="006C1D5A"/>
    <w:rsid w:val="006C437F"/>
    <w:rsid w:val="006D049C"/>
    <w:rsid w:val="006D4776"/>
    <w:rsid w:val="006D5738"/>
    <w:rsid w:val="006D6C35"/>
    <w:rsid w:val="006E218C"/>
    <w:rsid w:val="006F55E6"/>
    <w:rsid w:val="00712DB8"/>
    <w:rsid w:val="00712EAE"/>
    <w:rsid w:val="00715377"/>
    <w:rsid w:val="00715892"/>
    <w:rsid w:val="00722684"/>
    <w:rsid w:val="00723158"/>
    <w:rsid w:val="0072627B"/>
    <w:rsid w:val="00731B7D"/>
    <w:rsid w:val="00742F03"/>
    <w:rsid w:val="0075065F"/>
    <w:rsid w:val="00754B86"/>
    <w:rsid w:val="00760421"/>
    <w:rsid w:val="00762028"/>
    <w:rsid w:val="00774F6C"/>
    <w:rsid w:val="00776256"/>
    <w:rsid w:val="0078014E"/>
    <w:rsid w:val="00794065"/>
    <w:rsid w:val="007A10D8"/>
    <w:rsid w:val="007A3D8F"/>
    <w:rsid w:val="007A65DD"/>
    <w:rsid w:val="007B47C5"/>
    <w:rsid w:val="007C06E4"/>
    <w:rsid w:val="007C30AF"/>
    <w:rsid w:val="007C4179"/>
    <w:rsid w:val="007D2EA0"/>
    <w:rsid w:val="007D5AF1"/>
    <w:rsid w:val="007E298A"/>
    <w:rsid w:val="007F5D7C"/>
    <w:rsid w:val="00811476"/>
    <w:rsid w:val="008274EC"/>
    <w:rsid w:val="00832107"/>
    <w:rsid w:val="0083445F"/>
    <w:rsid w:val="0084722F"/>
    <w:rsid w:val="008672B4"/>
    <w:rsid w:val="00870789"/>
    <w:rsid w:val="00877AE5"/>
    <w:rsid w:val="0088308B"/>
    <w:rsid w:val="008834B1"/>
    <w:rsid w:val="00892E73"/>
    <w:rsid w:val="008952A7"/>
    <w:rsid w:val="008A0D04"/>
    <w:rsid w:val="008A1B84"/>
    <w:rsid w:val="008A29D9"/>
    <w:rsid w:val="008A5F6C"/>
    <w:rsid w:val="008B2B7F"/>
    <w:rsid w:val="008B2F74"/>
    <w:rsid w:val="008B4A46"/>
    <w:rsid w:val="008B6C26"/>
    <w:rsid w:val="008C03E7"/>
    <w:rsid w:val="008C68C4"/>
    <w:rsid w:val="008D2080"/>
    <w:rsid w:val="008D6A73"/>
    <w:rsid w:val="008E58D4"/>
    <w:rsid w:val="008E706F"/>
    <w:rsid w:val="008F12F2"/>
    <w:rsid w:val="00900E29"/>
    <w:rsid w:val="0091271A"/>
    <w:rsid w:val="009242A9"/>
    <w:rsid w:val="00926AB7"/>
    <w:rsid w:val="009355DE"/>
    <w:rsid w:val="009418D3"/>
    <w:rsid w:val="00943AEB"/>
    <w:rsid w:val="00963689"/>
    <w:rsid w:val="009649C5"/>
    <w:rsid w:val="0097566E"/>
    <w:rsid w:val="0097723E"/>
    <w:rsid w:val="00980385"/>
    <w:rsid w:val="00982140"/>
    <w:rsid w:val="00987106"/>
    <w:rsid w:val="00987588"/>
    <w:rsid w:val="00987CF6"/>
    <w:rsid w:val="00990C1D"/>
    <w:rsid w:val="009947A9"/>
    <w:rsid w:val="009B08C5"/>
    <w:rsid w:val="009B45DE"/>
    <w:rsid w:val="009C1C16"/>
    <w:rsid w:val="009D174B"/>
    <w:rsid w:val="009D4F54"/>
    <w:rsid w:val="009F1E7F"/>
    <w:rsid w:val="009F5A60"/>
    <w:rsid w:val="00A11E89"/>
    <w:rsid w:val="00A12B0A"/>
    <w:rsid w:val="00A12FB2"/>
    <w:rsid w:val="00A23BEE"/>
    <w:rsid w:val="00A32A35"/>
    <w:rsid w:val="00A374BD"/>
    <w:rsid w:val="00A4096A"/>
    <w:rsid w:val="00A5573F"/>
    <w:rsid w:val="00A61B58"/>
    <w:rsid w:val="00A64816"/>
    <w:rsid w:val="00A72EC1"/>
    <w:rsid w:val="00A9570C"/>
    <w:rsid w:val="00A96E84"/>
    <w:rsid w:val="00AA2226"/>
    <w:rsid w:val="00AA4493"/>
    <w:rsid w:val="00AC0747"/>
    <w:rsid w:val="00AC380B"/>
    <w:rsid w:val="00AC4F0D"/>
    <w:rsid w:val="00AE16FD"/>
    <w:rsid w:val="00AF2665"/>
    <w:rsid w:val="00AF3CB7"/>
    <w:rsid w:val="00AF55A1"/>
    <w:rsid w:val="00B01CD4"/>
    <w:rsid w:val="00B04A1B"/>
    <w:rsid w:val="00B10FDE"/>
    <w:rsid w:val="00B15676"/>
    <w:rsid w:val="00B2544A"/>
    <w:rsid w:val="00B26239"/>
    <w:rsid w:val="00B30291"/>
    <w:rsid w:val="00B372E0"/>
    <w:rsid w:val="00B401D5"/>
    <w:rsid w:val="00B44AF5"/>
    <w:rsid w:val="00B542F2"/>
    <w:rsid w:val="00B54526"/>
    <w:rsid w:val="00B60E84"/>
    <w:rsid w:val="00B63490"/>
    <w:rsid w:val="00B6371A"/>
    <w:rsid w:val="00B75A47"/>
    <w:rsid w:val="00B924ED"/>
    <w:rsid w:val="00BA1266"/>
    <w:rsid w:val="00BA3ED4"/>
    <w:rsid w:val="00BB3F53"/>
    <w:rsid w:val="00BB6D17"/>
    <w:rsid w:val="00BC0616"/>
    <w:rsid w:val="00BC18E8"/>
    <w:rsid w:val="00BC6FE3"/>
    <w:rsid w:val="00BD27F1"/>
    <w:rsid w:val="00BD42DD"/>
    <w:rsid w:val="00BD5B2E"/>
    <w:rsid w:val="00BE4520"/>
    <w:rsid w:val="00BF6873"/>
    <w:rsid w:val="00C076EB"/>
    <w:rsid w:val="00C12206"/>
    <w:rsid w:val="00C15C89"/>
    <w:rsid w:val="00C23BDD"/>
    <w:rsid w:val="00C32372"/>
    <w:rsid w:val="00C33628"/>
    <w:rsid w:val="00C349AA"/>
    <w:rsid w:val="00C41EF6"/>
    <w:rsid w:val="00C468AF"/>
    <w:rsid w:val="00C53A92"/>
    <w:rsid w:val="00C55278"/>
    <w:rsid w:val="00C57A68"/>
    <w:rsid w:val="00C6102E"/>
    <w:rsid w:val="00C61FC9"/>
    <w:rsid w:val="00C65D84"/>
    <w:rsid w:val="00C66109"/>
    <w:rsid w:val="00C669A9"/>
    <w:rsid w:val="00C70E1E"/>
    <w:rsid w:val="00C7631B"/>
    <w:rsid w:val="00C80D70"/>
    <w:rsid w:val="00C83E2E"/>
    <w:rsid w:val="00C85476"/>
    <w:rsid w:val="00C95A01"/>
    <w:rsid w:val="00C95D2E"/>
    <w:rsid w:val="00CA6809"/>
    <w:rsid w:val="00CB0902"/>
    <w:rsid w:val="00CC7C71"/>
    <w:rsid w:val="00CD1F01"/>
    <w:rsid w:val="00CE2D9B"/>
    <w:rsid w:val="00CE70C8"/>
    <w:rsid w:val="00CE7E7C"/>
    <w:rsid w:val="00CF40CF"/>
    <w:rsid w:val="00D308E1"/>
    <w:rsid w:val="00D31172"/>
    <w:rsid w:val="00D41963"/>
    <w:rsid w:val="00D445BD"/>
    <w:rsid w:val="00D478A2"/>
    <w:rsid w:val="00D52841"/>
    <w:rsid w:val="00D55583"/>
    <w:rsid w:val="00D562EB"/>
    <w:rsid w:val="00D57F7A"/>
    <w:rsid w:val="00D61CE1"/>
    <w:rsid w:val="00D64240"/>
    <w:rsid w:val="00D65D3D"/>
    <w:rsid w:val="00D74F61"/>
    <w:rsid w:val="00D74FF3"/>
    <w:rsid w:val="00D75163"/>
    <w:rsid w:val="00D810D7"/>
    <w:rsid w:val="00D846D0"/>
    <w:rsid w:val="00D873F4"/>
    <w:rsid w:val="00D911C3"/>
    <w:rsid w:val="00D96E77"/>
    <w:rsid w:val="00D97B3E"/>
    <w:rsid w:val="00DA0D42"/>
    <w:rsid w:val="00DA21A5"/>
    <w:rsid w:val="00DB1389"/>
    <w:rsid w:val="00DC5F65"/>
    <w:rsid w:val="00DD531D"/>
    <w:rsid w:val="00DE458A"/>
    <w:rsid w:val="00DE6336"/>
    <w:rsid w:val="00E05C2F"/>
    <w:rsid w:val="00E06D3D"/>
    <w:rsid w:val="00E16C30"/>
    <w:rsid w:val="00E24660"/>
    <w:rsid w:val="00E40427"/>
    <w:rsid w:val="00E41953"/>
    <w:rsid w:val="00E433CF"/>
    <w:rsid w:val="00E47A16"/>
    <w:rsid w:val="00E50249"/>
    <w:rsid w:val="00E545E9"/>
    <w:rsid w:val="00E5694D"/>
    <w:rsid w:val="00E56FA0"/>
    <w:rsid w:val="00E57B2A"/>
    <w:rsid w:val="00E6474A"/>
    <w:rsid w:val="00E6520D"/>
    <w:rsid w:val="00E67FE6"/>
    <w:rsid w:val="00E74A4A"/>
    <w:rsid w:val="00E8139A"/>
    <w:rsid w:val="00E84B06"/>
    <w:rsid w:val="00EB0C66"/>
    <w:rsid w:val="00EB1ED0"/>
    <w:rsid w:val="00EB4E48"/>
    <w:rsid w:val="00EC10BB"/>
    <w:rsid w:val="00EC1B22"/>
    <w:rsid w:val="00EC5173"/>
    <w:rsid w:val="00EC6311"/>
    <w:rsid w:val="00ED02A2"/>
    <w:rsid w:val="00ED5A97"/>
    <w:rsid w:val="00EE07DD"/>
    <w:rsid w:val="00EE138C"/>
    <w:rsid w:val="00EF131E"/>
    <w:rsid w:val="00F17F66"/>
    <w:rsid w:val="00F216F0"/>
    <w:rsid w:val="00F26561"/>
    <w:rsid w:val="00F26791"/>
    <w:rsid w:val="00F40C04"/>
    <w:rsid w:val="00F444AC"/>
    <w:rsid w:val="00F502F1"/>
    <w:rsid w:val="00F53992"/>
    <w:rsid w:val="00F53B20"/>
    <w:rsid w:val="00F62B74"/>
    <w:rsid w:val="00F643EC"/>
    <w:rsid w:val="00F64D73"/>
    <w:rsid w:val="00F73B87"/>
    <w:rsid w:val="00F766F1"/>
    <w:rsid w:val="00F84354"/>
    <w:rsid w:val="00F86D41"/>
    <w:rsid w:val="00FA6FFF"/>
    <w:rsid w:val="00FB02B1"/>
    <w:rsid w:val="00FB306E"/>
    <w:rsid w:val="00FB30B9"/>
    <w:rsid w:val="00FC1164"/>
    <w:rsid w:val="00FC287E"/>
    <w:rsid w:val="00FC3B79"/>
    <w:rsid w:val="00FC5059"/>
    <w:rsid w:val="00FC5F1A"/>
    <w:rsid w:val="00FD2755"/>
    <w:rsid w:val="00FD5CC9"/>
    <w:rsid w:val="00FE3283"/>
    <w:rsid w:val="00FE3929"/>
    <w:rsid w:val="00FE67E6"/>
    <w:rsid w:val="00FF7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1953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rsid w:val="00081FFE"/>
    <w:pPr>
      <w:keepNext/>
      <w:numPr>
        <w:ilvl w:val="1"/>
        <w:numId w:val="1"/>
      </w:numPr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1">
    <w:name w:val="WW8Num3z1"/>
    <w:rsid w:val="00081FFE"/>
    <w:rPr>
      <w:b w:val="0"/>
    </w:rPr>
  </w:style>
  <w:style w:type="character" w:customStyle="1" w:styleId="WW8Num4z2">
    <w:name w:val="WW8Num4z2"/>
    <w:rsid w:val="00081FFE"/>
    <w:rPr>
      <w:color w:val="000000"/>
      <w:sz w:val="22"/>
      <w:szCs w:val="22"/>
    </w:rPr>
  </w:style>
  <w:style w:type="character" w:customStyle="1" w:styleId="Domylnaczcionkaakapitu3">
    <w:name w:val="Domyślna czcionka akapitu3"/>
    <w:rsid w:val="00081FFE"/>
  </w:style>
  <w:style w:type="character" w:customStyle="1" w:styleId="Domylnaczcionkaakapitu2">
    <w:name w:val="Domyślna czcionka akapitu2"/>
    <w:rsid w:val="00081FFE"/>
  </w:style>
  <w:style w:type="character" w:customStyle="1" w:styleId="Domylnaczcionkaakapitu1">
    <w:name w:val="Domyślna czcionka akapitu1"/>
    <w:rsid w:val="00081FFE"/>
  </w:style>
  <w:style w:type="character" w:styleId="Numerstrony">
    <w:name w:val="page number"/>
    <w:basedOn w:val="Domylnaczcionkaakapitu1"/>
    <w:rsid w:val="00081FFE"/>
  </w:style>
  <w:style w:type="character" w:styleId="Hipercze">
    <w:name w:val="Hyperlink"/>
    <w:rsid w:val="00081FFE"/>
    <w:rPr>
      <w:color w:val="0000FF"/>
      <w:u w:val="single"/>
    </w:rPr>
  </w:style>
  <w:style w:type="character" w:customStyle="1" w:styleId="FontStyle60">
    <w:name w:val="Font Style60"/>
    <w:rsid w:val="00081FF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4">
    <w:name w:val="Font Style54"/>
    <w:rsid w:val="00081FF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rsid w:val="00081FFE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081FFE"/>
    <w:rPr>
      <w:rFonts w:ascii="Arial" w:hAnsi="Arial" w:cs="Arial"/>
      <w:sz w:val="18"/>
      <w:szCs w:val="18"/>
    </w:rPr>
  </w:style>
  <w:style w:type="character" w:styleId="Pogrubienie">
    <w:name w:val="Strong"/>
    <w:qFormat/>
    <w:rsid w:val="00081FFE"/>
    <w:rPr>
      <w:b/>
      <w:bCs/>
    </w:rPr>
  </w:style>
  <w:style w:type="character" w:customStyle="1" w:styleId="Znakinumeracji">
    <w:name w:val="Znaki numeracji"/>
    <w:rsid w:val="00081FFE"/>
  </w:style>
  <w:style w:type="character" w:customStyle="1" w:styleId="text">
    <w:name w:val="text"/>
    <w:basedOn w:val="Domylnaczcionkaakapitu3"/>
    <w:rsid w:val="00081FFE"/>
  </w:style>
  <w:style w:type="character" w:customStyle="1" w:styleId="FontStyle55">
    <w:name w:val="Font Style55"/>
    <w:rsid w:val="00081FFE"/>
    <w:rPr>
      <w:rFonts w:ascii="Times New Roman" w:hAnsi="Times New Roman" w:cs="Times New Roman"/>
      <w:i/>
      <w:iCs/>
      <w:sz w:val="22"/>
      <w:szCs w:val="22"/>
    </w:rPr>
  </w:style>
  <w:style w:type="paragraph" w:customStyle="1" w:styleId="Nagwek3">
    <w:name w:val="Nagłówek3"/>
    <w:basedOn w:val="Normalny"/>
    <w:next w:val="Tekstpodstawowy"/>
    <w:rsid w:val="00081FF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081FFE"/>
    <w:pPr>
      <w:jc w:val="both"/>
    </w:pPr>
    <w:rPr>
      <w:b/>
      <w:bCs/>
      <w:sz w:val="28"/>
      <w:szCs w:val="24"/>
    </w:rPr>
  </w:style>
  <w:style w:type="paragraph" w:styleId="Lista">
    <w:name w:val="List"/>
    <w:basedOn w:val="Tekstpodstawowy"/>
    <w:rsid w:val="00081FFE"/>
    <w:rPr>
      <w:rFonts w:cs="Tahoma"/>
    </w:rPr>
  </w:style>
  <w:style w:type="paragraph" w:customStyle="1" w:styleId="Podpis3">
    <w:name w:val="Podpis3"/>
    <w:basedOn w:val="Normalny"/>
    <w:rsid w:val="00081F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081FFE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081F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081F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rsid w:val="00081F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081F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rsid w:val="00081FF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1F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081FFE"/>
    <w:pPr>
      <w:spacing w:line="360" w:lineRule="auto"/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081FFE"/>
    <w:pPr>
      <w:ind w:left="540" w:hanging="540"/>
    </w:pPr>
  </w:style>
  <w:style w:type="paragraph" w:customStyle="1" w:styleId="Tekstpodstawowy22">
    <w:name w:val="Tekst podstawowy 22"/>
    <w:basedOn w:val="Normalny"/>
    <w:rsid w:val="00081FFE"/>
    <w:pPr>
      <w:spacing w:after="120" w:line="480" w:lineRule="auto"/>
    </w:pPr>
  </w:style>
  <w:style w:type="paragraph" w:customStyle="1" w:styleId="Style4">
    <w:name w:val="Style4"/>
    <w:basedOn w:val="Normalny"/>
    <w:rsid w:val="00081FFE"/>
    <w:pPr>
      <w:widowControl w:val="0"/>
      <w:suppressAutoHyphens w:val="0"/>
      <w:autoSpaceDE w:val="0"/>
      <w:spacing w:line="278" w:lineRule="exact"/>
      <w:ind w:hanging="278"/>
      <w:jc w:val="both"/>
    </w:pPr>
    <w:rPr>
      <w:sz w:val="24"/>
      <w:szCs w:val="24"/>
    </w:rPr>
  </w:style>
  <w:style w:type="paragraph" w:customStyle="1" w:styleId="Style35">
    <w:name w:val="Style35"/>
    <w:basedOn w:val="Normalny"/>
    <w:rsid w:val="00081FFE"/>
    <w:pPr>
      <w:widowControl w:val="0"/>
      <w:suppressAutoHyphens w:val="0"/>
      <w:autoSpaceDE w:val="0"/>
      <w:spacing w:line="276" w:lineRule="exact"/>
      <w:ind w:hanging="346"/>
      <w:jc w:val="both"/>
    </w:pPr>
    <w:rPr>
      <w:sz w:val="24"/>
      <w:szCs w:val="24"/>
    </w:rPr>
  </w:style>
  <w:style w:type="paragraph" w:styleId="NormalnyWeb">
    <w:name w:val="Normal (Web)"/>
    <w:basedOn w:val="Normalny"/>
    <w:rsid w:val="00081FFE"/>
    <w:pPr>
      <w:suppressAutoHyphens w:val="0"/>
      <w:spacing w:before="280" w:after="280"/>
    </w:pPr>
    <w:rPr>
      <w:sz w:val="24"/>
      <w:szCs w:val="24"/>
    </w:rPr>
  </w:style>
  <w:style w:type="paragraph" w:customStyle="1" w:styleId="Zawartoramki">
    <w:name w:val="Zawartość ramki"/>
    <w:basedOn w:val="Tekstpodstawowy"/>
    <w:rsid w:val="00081FFE"/>
  </w:style>
  <w:style w:type="paragraph" w:styleId="Tekstdymka">
    <w:name w:val="Balloon Text"/>
    <w:basedOn w:val="Normalny"/>
    <w:semiHidden/>
    <w:rsid w:val="0097566E"/>
    <w:rPr>
      <w:rFonts w:ascii="Tahoma" w:hAnsi="Tahoma" w:cs="Tahoma"/>
      <w:sz w:val="16"/>
      <w:szCs w:val="16"/>
    </w:rPr>
  </w:style>
  <w:style w:type="paragraph" w:customStyle="1" w:styleId="WW-Default">
    <w:name w:val="WW-Default"/>
    <w:uiPriority w:val="99"/>
    <w:rsid w:val="00C61FC9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F26791"/>
    <w:pPr>
      <w:spacing w:after="120"/>
      <w:ind w:left="283"/>
    </w:pPr>
  </w:style>
  <w:style w:type="character" w:styleId="Odwoaniedokomentarza">
    <w:name w:val="annotation reference"/>
    <w:rsid w:val="00C23BD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23BDD"/>
  </w:style>
  <w:style w:type="character" w:customStyle="1" w:styleId="TekstkomentarzaZnak">
    <w:name w:val="Tekst komentarza Znak"/>
    <w:link w:val="Tekstkomentarza"/>
    <w:rsid w:val="00C23BD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C23BDD"/>
    <w:rPr>
      <w:b/>
      <w:bCs/>
    </w:rPr>
  </w:style>
  <w:style w:type="character" w:customStyle="1" w:styleId="TematkomentarzaZnak">
    <w:name w:val="Temat komentarza Znak"/>
    <w:link w:val="Tematkomentarza"/>
    <w:rsid w:val="00C23BDD"/>
    <w:rPr>
      <w:b/>
      <w:bCs/>
      <w:lang w:eastAsia="ar-SA"/>
    </w:rPr>
  </w:style>
  <w:style w:type="character" w:customStyle="1" w:styleId="StopkaZnak">
    <w:name w:val="Stopka Znak"/>
    <w:link w:val="Stopka"/>
    <w:uiPriority w:val="99"/>
    <w:rsid w:val="00467119"/>
    <w:rPr>
      <w:lang w:eastAsia="ar-SA"/>
    </w:rPr>
  </w:style>
  <w:style w:type="paragraph" w:customStyle="1" w:styleId="Default">
    <w:name w:val="Default"/>
    <w:uiPriority w:val="99"/>
    <w:rsid w:val="001953E7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30B9"/>
    <w:pPr>
      <w:ind w:left="708"/>
    </w:pPr>
  </w:style>
  <w:style w:type="character" w:customStyle="1" w:styleId="TekstpodstawowywcityZnak">
    <w:name w:val="Tekst podstawowy wcięty Znak"/>
    <w:link w:val="Tekstpodstawowywcity"/>
    <w:rsid w:val="00987106"/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A6FFF"/>
    <w:rPr>
      <w:b/>
      <w:bCs/>
      <w:sz w:val="28"/>
      <w:szCs w:val="24"/>
      <w:lang w:eastAsia="ar-SA"/>
    </w:rPr>
  </w:style>
  <w:style w:type="paragraph" w:customStyle="1" w:styleId="Styl1">
    <w:name w:val="Styl1"/>
    <w:basedOn w:val="Normalny"/>
    <w:rsid w:val="00FA6FFF"/>
    <w:pPr>
      <w:widowControl w:val="0"/>
      <w:spacing w:before="240"/>
      <w:jc w:val="both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9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TOSHIBA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Zamówienia</dc:creator>
  <cp:lastModifiedBy>Marta Haręza</cp:lastModifiedBy>
  <cp:revision>6</cp:revision>
  <cp:lastPrinted>2013-09-09T07:06:00Z</cp:lastPrinted>
  <dcterms:created xsi:type="dcterms:W3CDTF">2017-07-19T11:00:00Z</dcterms:created>
  <dcterms:modified xsi:type="dcterms:W3CDTF">2017-08-24T11:05:00Z</dcterms:modified>
</cp:coreProperties>
</file>