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5AED" w:rsidRPr="00214CF5" w:rsidRDefault="007A721D" w:rsidP="00F45AED">
      <w:pPr>
        <w:widowControl w:val="0"/>
        <w:overflowPunct w:val="0"/>
        <w:autoSpaceDE w:val="0"/>
        <w:textAlignment w:val="baseline"/>
        <w:rPr>
          <w:rFonts w:eastAsia="Calibri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DW </w:t>
      </w:r>
      <w:r w:rsidR="00492809">
        <w:rPr>
          <w:b/>
          <w:sz w:val="24"/>
          <w:szCs w:val="24"/>
        </w:rPr>
        <w:t>4</w:t>
      </w:r>
      <w:r w:rsidR="00F45AED" w:rsidRPr="00214CF5">
        <w:rPr>
          <w:b/>
          <w:sz w:val="24"/>
          <w:szCs w:val="24"/>
        </w:rPr>
        <w:t>/201</w:t>
      </w:r>
      <w:r w:rsidR="00492809">
        <w:rPr>
          <w:b/>
          <w:sz w:val="24"/>
          <w:szCs w:val="24"/>
        </w:rPr>
        <w:t>6</w:t>
      </w:r>
      <w:r w:rsidR="006E34FE">
        <w:rPr>
          <w:b/>
          <w:sz w:val="24"/>
          <w:szCs w:val="24"/>
        </w:rPr>
        <w:tab/>
      </w:r>
      <w:r w:rsidR="00F45AED" w:rsidRPr="00214CF5">
        <w:rPr>
          <w:sz w:val="24"/>
          <w:szCs w:val="24"/>
        </w:rPr>
        <w:tab/>
      </w:r>
      <w:r>
        <w:rPr>
          <w:sz w:val="28"/>
          <w:szCs w:val="28"/>
        </w:rPr>
        <w:tab/>
      </w:r>
      <w:r w:rsidR="00F45AED">
        <w:rPr>
          <w:sz w:val="28"/>
          <w:szCs w:val="28"/>
        </w:rPr>
        <w:tab/>
      </w:r>
      <w:r w:rsidR="00F45AED">
        <w:rPr>
          <w:sz w:val="28"/>
          <w:szCs w:val="28"/>
        </w:rPr>
        <w:tab/>
      </w:r>
      <w:r w:rsidR="00F45AED">
        <w:rPr>
          <w:sz w:val="28"/>
          <w:szCs w:val="28"/>
        </w:rPr>
        <w:tab/>
      </w:r>
      <w:r w:rsidR="00F45AED">
        <w:rPr>
          <w:sz w:val="28"/>
          <w:szCs w:val="28"/>
        </w:rPr>
        <w:tab/>
      </w:r>
      <w:r w:rsidR="00F45AED">
        <w:rPr>
          <w:sz w:val="28"/>
          <w:szCs w:val="28"/>
        </w:rPr>
        <w:tab/>
      </w:r>
      <w:r w:rsidR="000B08B9">
        <w:rPr>
          <w:rFonts w:eastAsia="Calibri"/>
          <w:sz w:val="24"/>
          <w:szCs w:val="24"/>
        </w:rPr>
        <w:t xml:space="preserve">Opole, dnia </w:t>
      </w:r>
      <w:r w:rsidR="00095A22">
        <w:rPr>
          <w:rFonts w:eastAsia="Calibri"/>
          <w:sz w:val="24"/>
          <w:szCs w:val="24"/>
        </w:rPr>
        <w:t>1</w:t>
      </w:r>
      <w:r w:rsidR="003C5182">
        <w:rPr>
          <w:rFonts w:eastAsia="Calibri"/>
          <w:sz w:val="24"/>
          <w:szCs w:val="24"/>
        </w:rPr>
        <w:t>5</w:t>
      </w:r>
      <w:r w:rsidR="008E3F22">
        <w:rPr>
          <w:rFonts w:eastAsia="Calibri"/>
          <w:sz w:val="24"/>
          <w:szCs w:val="24"/>
        </w:rPr>
        <w:t>.0</w:t>
      </w:r>
      <w:r w:rsidR="00492809">
        <w:rPr>
          <w:rFonts w:eastAsia="Calibri"/>
          <w:sz w:val="24"/>
          <w:szCs w:val="24"/>
        </w:rPr>
        <w:t>7</w:t>
      </w:r>
      <w:r w:rsidR="008E3F22">
        <w:rPr>
          <w:rFonts w:eastAsia="Calibri"/>
          <w:sz w:val="24"/>
          <w:szCs w:val="24"/>
        </w:rPr>
        <w:t>.201</w:t>
      </w:r>
      <w:r w:rsidR="00492809">
        <w:rPr>
          <w:rFonts w:eastAsia="Calibri"/>
          <w:sz w:val="24"/>
          <w:szCs w:val="24"/>
        </w:rPr>
        <w:t>6</w:t>
      </w:r>
      <w:r w:rsidR="00F45AED" w:rsidRPr="00214CF5">
        <w:rPr>
          <w:rFonts w:eastAsia="Calibri"/>
          <w:sz w:val="24"/>
          <w:szCs w:val="24"/>
        </w:rPr>
        <w:t xml:space="preserve"> r.</w:t>
      </w:r>
    </w:p>
    <w:p w:rsidR="00F45AED" w:rsidRPr="0062259E" w:rsidRDefault="00F45AED" w:rsidP="00F45AED">
      <w:pPr>
        <w:tabs>
          <w:tab w:val="left" w:pos="993"/>
        </w:tabs>
        <w:ind w:left="426"/>
        <w:jc w:val="both"/>
        <w:rPr>
          <w:sz w:val="28"/>
          <w:szCs w:val="28"/>
        </w:rPr>
      </w:pPr>
      <w:r w:rsidRPr="0062259E">
        <w:rPr>
          <w:sz w:val="28"/>
          <w:szCs w:val="28"/>
        </w:rPr>
        <w:tab/>
      </w:r>
      <w:r w:rsidRPr="0062259E">
        <w:rPr>
          <w:sz w:val="28"/>
          <w:szCs w:val="28"/>
        </w:rPr>
        <w:tab/>
      </w:r>
      <w:r w:rsidRPr="0062259E">
        <w:rPr>
          <w:sz w:val="28"/>
          <w:szCs w:val="28"/>
        </w:rPr>
        <w:tab/>
      </w:r>
    </w:p>
    <w:p w:rsidR="00F45AED" w:rsidRDefault="00F45AED" w:rsidP="00F45AE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9A4" w:rsidRDefault="00BA49A4" w:rsidP="00F45AED">
      <w:pPr>
        <w:tabs>
          <w:tab w:val="left" w:pos="993"/>
        </w:tabs>
        <w:jc w:val="both"/>
        <w:rPr>
          <w:sz w:val="24"/>
          <w:szCs w:val="24"/>
        </w:rPr>
      </w:pPr>
    </w:p>
    <w:p w:rsidR="00F45AED" w:rsidRDefault="00F45AED" w:rsidP="00F45AED">
      <w:pPr>
        <w:tabs>
          <w:tab w:val="left" w:pos="993"/>
        </w:tabs>
        <w:jc w:val="both"/>
        <w:rPr>
          <w:sz w:val="24"/>
          <w:szCs w:val="24"/>
        </w:rPr>
      </w:pPr>
    </w:p>
    <w:p w:rsidR="00F45AED" w:rsidRPr="00214CF5" w:rsidRDefault="00F45AED" w:rsidP="00F45AED">
      <w:pPr>
        <w:widowControl w:val="0"/>
        <w:overflowPunct w:val="0"/>
        <w:autoSpaceDE w:val="0"/>
        <w:spacing w:line="276" w:lineRule="auto"/>
        <w:ind w:left="5664" w:firstLine="708"/>
        <w:textAlignment w:val="baseline"/>
        <w:rPr>
          <w:rFonts w:eastAsia="Calibri"/>
          <w:b/>
          <w:bCs/>
          <w:sz w:val="24"/>
          <w:szCs w:val="24"/>
        </w:rPr>
      </w:pPr>
      <w:r w:rsidRPr="00214CF5">
        <w:rPr>
          <w:rFonts w:eastAsia="Calibri"/>
          <w:b/>
          <w:bCs/>
          <w:sz w:val="24"/>
          <w:szCs w:val="24"/>
        </w:rPr>
        <w:t>Do:</w:t>
      </w:r>
    </w:p>
    <w:p w:rsidR="00F45AED" w:rsidRPr="00214CF5" w:rsidRDefault="00F45AED" w:rsidP="00F45AED">
      <w:pPr>
        <w:spacing w:line="276" w:lineRule="auto"/>
        <w:ind w:left="6384" w:hanging="5"/>
        <w:jc w:val="both"/>
        <w:rPr>
          <w:rFonts w:eastAsia="Calibri"/>
          <w:b/>
          <w:bCs/>
          <w:sz w:val="24"/>
          <w:szCs w:val="24"/>
        </w:rPr>
      </w:pPr>
      <w:r w:rsidRPr="00214CF5">
        <w:rPr>
          <w:rFonts w:eastAsia="Calibri"/>
          <w:b/>
          <w:bCs/>
          <w:sz w:val="24"/>
          <w:szCs w:val="24"/>
        </w:rPr>
        <w:t>Uczestnicy postępowania</w:t>
      </w:r>
    </w:p>
    <w:p w:rsidR="00F45AED" w:rsidRPr="00214CF5" w:rsidRDefault="00F45AED" w:rsidP="00F45AED">
      <w:pPr>
        <w:spacing w:line="276" w:lineRule="auto"/>
        <w:ind w:left="6521" w:hanging="142"/>
        <w:jc w:val="both"/>
        <w:rPr>
          <w:rFonts w:eastAsia="Calibri"/>
          <w:b/>
          <w:bCs/>
          <w:sz w:val="24"/>
          <w:szCs w:val="24"/>
        </w:rPr>
      </w:pPr>
      <w:r w:rsidRPr="00214CF5">
        <w:rPr>
          <w:rFonts w:eastAsia="Calibri"/>
          <w:b/>
          <w:bCs/>
          <w:sz w:val="24"/>
          <w:szCs w:val="24"/>
        </w:rPr>
        <w:t>o udzielenie zamówienia</w:t>
      </w:r>
    </w:p>
    <w:p w:rsidR="00F45AED" w:rsidRPr="00214CF5" w:rsidRDefault="00F45AED" w:rsidP="00F45AED">
      <w:pPr>
        <w:spacing w:line="276" w:lineRule="auto"/>
        <w:ind w:left="6521" w:hanging="142"/>
        <w:jc w:val="both"/>
        <w:rPr>
          <w:rFonts w:eastAsia="Calibri"/>
          <w:b/>
          <w:bCs/>
          <w:sz w:val="24"/>
          <w:szCs w:val="24"/>
        </w:rPr>
      </w:pPr>
      <w:r w:rsidRPr="00214CF5">
        <w:rPr>
          <w:rFonts w:eastAsia="Calibri"/>
          <w:b/>
          <w:bCs/>
          <w:sz w:val="24"/>
          <w:szCs w:val="24"/>
        </w:rPr>
        <w:t>publicznego</w:t>
      </w:r>
    </w:p>
    <w:p w:rsidR="00F45AED" w:rsidRPr="00214CF5" w:rsidRDefault="00F45AED" w:rsidP="00F45AED">
      <w:pPr>
        <w:spacing w:line="276" w:lineRule="auto"/>
        <w:ind w:left="6521" w:hanging="142"/>
        <w:jc w:val="both"/>
        <w:rPr>
          <w:rFonts w:eastAsia="Calibri"/>
          <w:b/>
          <w:bCs/>
          <w:sz w:val="24"/>
          <w:szCs w:val="24"/>
        </w:rPr>
      </w:pPr>
      <w:r w:rsidRPr="00214CF5">
        <w:rPr>
          <w:rFonts w:eastAsia="Calibri"/>
          <w:b/>
          <w:bCs/>
          <w:sz w:val="24"/>
          <w:szCs w:val="24"/>
        </w:rPr>
        <w:t>- wg rozdzielnika</w:t>
      </w:r>
    </w:p>
    <w:p w:rsidR="00F45AED" w:rsidRPr="00214CF5" w:rsidRDefault="00F45AED" w:rsidP="00F45AED">
      <w:pPr>
        <w:ind w:left="6521"/>
        <w:jc w:val="both"/>
        <w:rPr>
          <w:rFonts w:eastAsia="Calibri"/>
          <w:b/>
          <w:bCs/>
          <w:sz w:val="24"/>
          <w:szCs w:val="24"/>
        </w:rPr>
      </w:pPr>
    </w:p>
    <w:p w:rsidR="00F45AED" w:rsidRDefault="00F45AED" w:rsidP="00F45AED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BA49A4" w:rsidRPr="00CB7D85" w:rsidRDefault="00BA49A4" w:rsidP="00F45AED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492809" w:rsidRPr="00492809" w:rsidRDefault="00F45AED" w:rsidP="00492809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7A721D">
        <w:rPr>
          <w:rFonts w:eastAsia="Calibri"/>
          <w:sz w:val="24"/>
          <w:szCs w:val="24"/>
        </w:rPr>
        <w:t xml:space="preserve">Dotyczy: </w:t>
      </w:r>
      <w:r w:rsidR="00492809" w:rsidRPr="00492809">
        <w:rPr>
          <w:b/>
          <w:sz w:val="24"/>
          <w:szCs w:val="24"/>
        </w:rPr>
        <w:t>Dostawa żywności pochodzenia zwierzęcego  na potrzeby Opolskiej Wojewódzkiej Komendy Ochotniczych Hufców Pracy w Opolu</w:t>
      </w:r>
      <w:r w:rsidR="00492809">
        <w:rPr>
          <w:b/>
          <w:sz w:val="24"/>
          <w:szCs w:val="24"/>
        </w:rPr>
        <w:t>.</w:t>
      </w:r>
      <w:r w:rsidR="00492809" w:rsidRPr="00492809">
        <w:rPr>
          <w:b/>
          <w:sz w:val="24"/>
          <w:szCs w:val="24"/>
        </w:rPr>
        <w:t xml:space="preserve"> </w:t>
      </w:r>
    </w:p>
    <w:p w:rsidR="00862D6D" w:rsidRDefault="00862D6D" w:rsidP="00492809">
      <w:pPr>
        <w:pStyle w:val="Nagwek"/>
        <w:tabs>
          <w:tab w:val="clear" w:pos="4536"/>
          <w:tab w:val="clear" w:pos="9072"/>
          <w:tab w:val="left" w:pos="0"/>
          <w:tab w:val="left" w:pos="3686"/>
          <w:tab w:val="left" w:pos="3828"/>
        </w:tabs>
        <w:jc w:val="both"/>
        <w:rPr>
          <w:b/>
          <w:sz w:val="22"/>
          <w:szCs w:val="22"/>
        </w:rPr>
      </w:pPr>
    </w:p>
    <w:p w:rsidR="00F45AED" w:rsidRPr="0080022A" w:rsidRDefault="00F45AED" w:rsidP="00862D6D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F45AED" w:rsidRDefault="00F45AED" w:rsidP="00F45AED">
      <w:pPr>
        <w:widowControl w:val="0"/>
        <w:overflowPunct w:val="0"/>
        <w:autoSpaceDE w:val="0"/>
        <w:textAlignment w:val="baseline"/>
        <w:rPr>
          <w:rFonts w:eastAsia="Calibri"/>
          <w:b/>
          <w:bCs/>
          <w:sz w:val="24"/>
          <w:szCs w:val="24"/>
        </w:rPr>
      </w:pPr>
    </w:p>
    <w:p w:rsidR="00BA49A4" w:rsidRPr="00214CF5" w:rsidRDefault="00BA49A4" w:rsidP="00F45AED">
      <w:pPr>
        <w:widowControl w:val="0"/>
        <w:overflowPunct w:val="0"/>
        <w:autoSpaceDE w:val="0"/>
        <w:textAlignment w:val="baseline"/>
        <w:rPr>
          <w:rFonts w:eastAsia="Calibri"/>
          <w:b/>
          <w:bCs/>
          <w:sz w:val="24"/>
          <w:szCs w:val="24"/>
        </w:rPr>
      </w:pPr>
    </w:p>
    <w:p w:rsidR="00F45AED" w:rsidRPr="00214CF5" w:rsidRDefault="00F45AED" w:rsidP="00F45AED">
      <w:pPr>
        <w:widowControl w:val="0"/>
        <w:overflowPunct w:val="0"/>
        <w:autoSpaceDE w:val="0"/>
        <w:spacing w:line="276" w:lineRule="auto"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214CF5">
        <w:rPr>
          <w:rFonts w:eastAsia="Calibri"/>
          <w:sz w:val="24"/>
          <w:szCs w:val="24"/>
        </w:rPr>
        <w:tab/>
      </w:r>
      <w:r w:rsidRPr="00214CF5">
        <w:rPr>
          <w:rFonts w:eastAsia="Calibri"/>
          <w:b/>
          <w:bCs/>
          <w:sz w:val="24"/>
          <w:szCs w:val="24"/>
          <w:lang w:eastAsia="en-US"/>
        </w:rPr>
        <w:tab/>
      </w:r>
      <w:r w:rsidRPr="00BF2C9D">
        <w:rPr>
          <w:rFonts w:eastAsia="Calibri"/>
          <w:sz w:val="24"/>
          <w:szCs w:val="24"/>
          <w:lang w:eastAsia="en-US"/>
        </w:rPr>
        <w:t xml:space="preserve">Na podstawie art. 92 </w:t>
      </w:r>
      <w:r w:rsidR="0083163C" w:rsidRPr="00BF2C9D">
        <w:rPr>
          <w:rFonts w:eastAsia="Calibri"/>
          <w:sz w:val="24"/>
          <w:szCs w:val="24"/>
          <w:lang w:eastAsia="en-US"/>
        </w:rPr>
        <w:t xml:space="preserve">ust. 1 </w:t>
      </w:r>
      <w:r w:rsidRPr="00BF2C9D">
        <w:rPr>
          <w:rFonts w:eastAsia="Calibri"/>
          <w:sz w:val="24"/>
          <w:szCs w:val="24"/>
          <w:lang w:eastAsia="en-US"/>
        </w:rPr>
        <w:t>ustawy z dnia 29 stycznia 2004r. Prawo zamówień publicznych (</w:t>
      </w:r>
      <w:r w:rsidRPr="00BF2C9D">
        <w:rPr>
          <w:sz w:val="24"/>
          <w:szCs w:val="24"/>
        </w:rPr>
        <w:t xml:space="preserve">tekst jednolity - Dz. U. z 2013 r. poz. 907 ze zm.) </w:t>
      </w:r>
      <w:r w:rsidRPr="00BF2C9D">
        <w:rPr>
          <w:rFonts w:eastAsia="Calibri"/>
          <w:sz w:val="24"/>
          <w:szCs w:val="24"/>
          <w:lang w:eastAsia="en-US"/>
        </w:rPr>
        <w:t>Zamawiający</w:t>
      </w:r>
      <w:r w:rsidRPr="00214CF5">
        <w:rPr>
          <w:rFonts w:eastAsia="Calibri"/>
          <w:sz w:val="24"/>
          <w:szCs w:val="24"/>
          <w:lang w:eastAsia="en-US"/>
        </w:rPr>
        <w:t xml:space="preserve"> zawiadamia, że:</w:t>
      </w:r>
    </w:p>
    <w:p w:rsidR="00F45AED" w:rsidRPr="00214CF5" w:rsidRDefault="00F45AED" w:rsidP="00F45AED">
      <w:pPr>
        <w:widowControl w:val="0"/>
        <w:tabs>
          <w:tab w:val="left" w:pos="993"/>
        </w:tabs>
        <w:overflowPunct w:val="0"/>
        <w:autoSpaceDE w:val="0"/>
        <w:jc w:val="both"/>
        <w:textAlignment w:val="baseline"/>
        <w:rPr>
          <w:rFonts w:eastAsia="Calibri"/>
          <w:sz w:val="24"/>
          <w:szCs w:val="24"/>
        </w:rPr>
      </w:pPr>
      <w:r w:rsidRPr="00214CF5">
        <w:rPr>
          <w:rFonts w:eastAsia="Calibri"/>
          <w:sz w:val="24"/>
          <w:szCs w:val="24"/>
        </w:rPr>
        <w:tab/>
      </w:r>
    </w:p>
    <w:p w:rsidR="006E34FE" w:rsidRPr="00374F4D" w:rsidRDefault="00886094" w:rsidP="006E34FE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suppressAutoHyphens w:val="0"/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Nie wykluczono żadnego W</w:t>
      </w:r>
      <w:r w:rsidR="00374F4D">
        <w:rPr>
          <w:rFonts w:eastAsia="Calibri"/>
          <w:sz w:val="24"/>
          <w:szCs w:val="24"/>
        </w:rPr>
        <w:t>ykonawcy</w:t>
      </w:r>
      <w:r w:rsidR="00492809">
        <w:rPr>
          <w:rFonts w:eastAsia="Calibri"/>
          <w:sz w:val="24"/>
          <w:szCs w:val="24"/>
        </w:rPr>
        <w:t>.</w:t>
      </w:r>
    </w:p>
    <w:p w:rsidR="00492809" w:rsidRPr="00374F4D" w:rsidRDefault="00492809" w:rsidP="00492809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suppressAutoHyphens w:val="0"/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Nie odrzucono żadnego Wykonawcy.</w:t>
      </w:r>
    </w:p>
    <w:p w:rsidR="00F45AED" w:rsidRDefault="00F45AED" w:rsidP="00F45AED">
      <w:pPr>
        <w:widowControl w:val="0"/>
        <w:tabs>
          <w:tab w:val="left" w:pos="0"/>
          <w:tab w:val="left" w:pos="993"/>
        </w:tabs>
        <w:overflowPunct w:val="0"/>
        <w:autoSpaceDE w:val="0"/>
        <w:jc w:val="both"/>
        <w:textAlignment w:val="baseline"/>
        <w:rPr>
          <w:rFonts w:eastAsia="Calibri"/>
          <w:sz w:val="24"/>
          <w:szCs w:val="24"/>
        </w:rPr>
      </w:pPr>
    </w:p>
    <w:p w:rsidR="00BA49A4" w:rsidRPr="00214CF5" w:rsidRDefault="00BA49A4" w:rsidP="00F45AED">
      <w:pPr>
        <w:widowControl w:val="0"/>
        <w:tabs>
          <w:tab w:val="left" w:pos="0"/>
          <w:tab w:val="left" w:pos="993"/>
        </w:tabs>
        <w:overflowPunct w:val="0"/>
        <w:autoSpaceDE w:val="0"/>
        <w:jc w:val="both"/>
        <w:textAlignment w:val="baseline"/>
        <w:rPr>
          <w:rFonts w:eastAsia="Calibri"/>
          <w:sz w:val="24"/>
          <w:szCs w:val="24"/>
        </w:rPr>
      </w:pPr>
    </w:p>
    <w:p w:rsidR="00BA49A4" w:rsidRPr="00BA49A4" w:rsidRDefault="00F45AED" w:rsidP="00BA49A4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suppressAutoHyphens w:val="0"/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sz w:val="24"/>
          <w:szCs w:val="24"/>
        </w:rPr>
      </w:pPr>
      <w:r w:rsidRPr="00214CF5">
        <w:rPr>
          <w:rFonts w:eastAsia="Calibri"/>
          <w:sz w:val="24"/>
          <w:szCs w:val="24"/>
        </w:rPr>
        <w:t xml:space="preserve">Za </w:t>
      </w:r>
      <w:r w:rsidRPr="00214CF5">
        <w:rPr>
          <w:rFonts w:eastAsia="Calibri"/>
          <w:sz w:val="24"/>
          <w:szCs w:val="24"/>
          <w:lang w:eastAsia="en-US"/>
        </w:rPr>
        <w:t>najkorzystniejszą w przedmiotowym postępowaniu wybrano:</w:t>
      </w:r>
    </w:p>
    <w:p w:rsidR="00492809" w:rsidRPr="00492809" w:rsidRDefault="00C8237B" w:rsidP="00492809">
      <w:pPr>
        <w:tabs>
          <w:tab w:val="left" w:pos="3261"/>
        </w:tabs>
        <w:ind w:left="1134" w:hanging="1134"/>
        <w:rPr>
          <w:sz w:val="22"/>
          <w:szCs w:val="22"/>
          <w:u w:val="single"/>
        </w:rPr>
      </w:pPr>
      <w:r w:rsidRPr="00862D6D">
        <w:rPr>
          <w:rFonts w:eastAsia="Calibri"/>
          <w:b/>
          <w:sz w:val="24"/>
          <w:szCs w:val="24"/>
          <w:u w:val="single"/>
          <w:lang w:eastAsia="en-US"/>
        </w:rPr>
        <w:t>W zadaniu nr 1 –</w:t>
      </w:r>
      <w:r w:rsidRPr="00862D6D">
        <w:rPr>
          <w:b/>
          <w:sz w:val="24"/>
          <w:szCs w:val="24"/>
          <w:u w:val="single"/>
        </w:rPr>
        <w:t xml:space="preserve"> </w:t>
      </w:r>
      <w:r w:rsidR="00492809" w:rsidRPr="00492809">
        <w:rPr>
          <w:b/>
          <w:sz w:val="24"/>
          <w:szCs w:val="24"/>
          <w:u w:val="single"/>
        </w:rPr>
        <w:t xml:space="preserve">pakiet </w:t>
      </w:r>
      <w:r w:rsidR="00492809" w:rsidRPr="00492809">
        <w:rPr>
          <w:b/>
          <w:sz w:val="22"/>
          <w:szCs w:val="22"/>
          <w:u w:val="single"/>
        </w:rPr>
        <w:t>1b -  Dostawa nabiału Namysłów (KOD CPV: 15500000-3)</w:t>
      </w:r>
    </w:p>
    <w:p w:rsidR="00862D6D" w:rsidRPr="00862D6D" w:rsidRDefault="00862D6D" w:rsidP="00862D6D">
      <w:pPr>
        <w:pStyle w:val="Nagwek"/>
        <w:ind w:left="426"/>
        <w:jc w:val="both"/>
        <w:rPr>
          <w:b/>
          <w:sz w:val="24"/>
          <w:szCs w:val="24"/>
          <w:u w:val="single"/>
        </w:rPr>
      </w:pPr>
    </w:p>
    <w:p w:rsidR="00F45AED" w:rsidRDefault="00F45AED" w:rsidP="003843B8">
      <w:pPr>
        <w:pStyle w:val="Nagwek"/>
        <w:jc w:val="both"/>
        <w:rPr>
          <w:rFonts w:eastAsia="Calibri"/>
          <w:sz w:val="24"/>
          <w:szCs w:val="24"/>
        </w:rPr>
      </w:pPr>
      <w:r w:rsidRPr="00214CF5">
        <w:rPr>
          <w:rFonts w:eastAsia="Calibri"/>
          <w:sz w:val="24"/>
          <w:szCs w:val="24"/>
        </w:rPr>
        <w:t xml:space="preserve">ofertę nr </w:t>
      </w:r>
      <w:r w:rsidR="00492809">
        <w:rPr>
          <w:rFonts w:eastAsia="Calibri"/>
          <w:sz w:val="24"/>
          <w:szCs w:val="24"/>
        </w:rPr>
        <w:t>2</w:t>
      </w:r>
      <w:r w:rsidRPr="00214CF5">
        <w:rPr>
          <w:rFonts w:eastAsia="Calibri"/>
          <w:sz w:val="24"/>
          <w:szCs w:val="24"/>
        </w:rPr>
        <w:t xml:space="preserve"> złożoną przez: </w:t>
      </w:r>
      <w:r w:rsidR="003843B8" w:rsidRPr="003843B8">
        <w:rPr>
          <w:rFonts w:eastAsia="Calibri"/>
          <w:b/>
          <w:sz w:val="24"/>
          <w:szCs w:val="24"/>
        </w:rPr>
        <w:t>Hurtownie  Spożywczo-Owocowo-Warzywną ul. Morcinka 66c, 48-303</w:t>
      </w:r>
      <w:r w:rsidR="003843B8">
        <w:rPr>
          <w:rFonts w:eastAsia="Calibri"/>
          <w:b/>
          <w:sz w:val="24"/>
          <w:szCs w:val="24"/>
        </w:rPr>
        <w:t xml:space="preserve"> Nysa – 95 pkt. –cena brutto : 76.408,08 zł</w:t>
      </w:r>
    </w:p>
    <w:p w:rsidR="00F45AED" w:rsidRDefault="00F45AED" w:rsidP="00F45AED">
      <w:pPr>
        <w:widowControl w:val="0"/>
        <w:tabs>
          <w:tab w:val="left" w:pos="993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sz w:val="24"/>
          <w:szCs w:val="24"/>
        </w:rPr>
      </w:pPr>
    </w:p>
    <w:p w:rsidR="00BA49A4" w:rsidRDefault="00BA49A4" w:rsidP="00374F4D">
      <w:pPr>
        <w:suppressAutoHyphens w:val="0"/>
        <w:spacing w:after="200" w:line="276" w:lineRule="auto"/>
        <w:ind w:left="426"/>
        <w:rPr>
          <w:rFonts w:eastAsia="Calibri"/>
          <w:sz w:val="24"/>
          <w:szCs w:val="24"/>
        </w:rPr>
      </w:pPr>
    </w:p>
    <w:p w:rsidR="00862D6D" w:rsidRPr="00492809" w:rsidRDefault="00BF2C9D" w:rsidP="003843B8">
      <w:pPr>
        <w:pStyle w:val="Nagwek"/>
        <w:tabs>
          <w:tab w:val="clear" w:pos="4536"/>
          <w:tab w:val="clear" w:pos="9072"/>
          <w:tab w:val="left" w:pos="3119"/>
          <w:tab w:val="left" w:pos="3686"/>
          <w:tab w:val="left" w:pos="3828"/>
        </w:tabs>
        <w:jc w:val="both"/>
        <w:rPr>
          <w:b/>
          <w:sz w:val="24"/>
          <w:szCs w:val="24"/>
          <w:u w:val="single"/>
        </w:rPr>
      </w:pPr>
      <w:r w:rsidRPr="00492809">
        <w:rPr>
          <w:rFonts w:eastAsia="Calibri"/>
          <w:b/>
          <w:sz w:val="24"/>
          <w:szCs w:val="24"/>
          <w:u w:val="single"/>
          <w:lang w:eastAsia="en-US"/>
        </w:rPr>
        <w:t>W zadaniu nr 2</w:t>
      </w:r>
      <w:r w:rsidR="00492809" w:rsidRPr="00492809">
        <w:rPr>
          <w:b/>
          <w:sz w:val="24"/>
          <w:szCs w:val="24"/>
          <w:u w:val="single"/>
        </w:rPr>
        <w:t xml:space="preserve"> pakiet </w:t>
      </w:r>
      <w:r w:rsidR="00492809" w:rsidRPr="00492809">
        <w:rPr>
          <w:b/>
          <w:sz w:val="22"/>
          <w:szCs w:val="22"/>
          <w:u w:val="single"/>
        </w:rPr>
        <w:t xml:space="preserve">1c </w:t>
      </w:r>
      <w:r w:rsidRPr="00492809">
        <w:rPr>
          <w:rFonts w:eastAsia="Calibri"/>
          <w:b/>
          <w:sz w:val="24"/>
          <w:szCs w:val="24"/>
          <w:u w:val="single"/>
          <w:lang w:eastAsia="en-US"/>
        </w:rPr>
        <w:t xml:space="preserve"> –</w:t>
      </w:r>
      <w:r w:rsidR="00492809" w:rsidRPr="00492809">
        <w:rPr>
          <w:sz w:val="22"/>
          <w:szCs w:val="22"/>
          <w:u w:val="single"/>
        </w:rPr>
        <w:t xml:space="preserve"> </w:t>
      </w:r>
      <w:r w:rsidR="00492809" w:rsidRPr="00492809">
        <w:rPr>
          <w:b/>
          <w:sz w:val="22"/>
          <w:szCs w:val="22"/>
          <w:u w:val="single"/>
        </w:rPr>
        <w:t>Dostawa nabiału Dąbrówka (KOD CPV: 15500000-3)</w:t>
      </w:r>
      <w:r w:rsidRPr="00492809">
        <w:rPr>
          <w:b/>
          <w:sz w:val="24"/>
          <w:szCs w:val="24"/>
          <w:u w:val="single"/>
        </w:rPr>
        <w:t xml:space="preserve"> </w:t>
      </w:r>
    </w:p>
    <w:p w:rsidR="003843B8" w:rsidRDefault="003843B8" w:rsidP="00BF2C9D">
      <w:pPr>
        <w:widowControl w:val="0"/>
        <w:tabs>
          <w:tab w:val="left" w:pos="993"/>
        </w:tabs>
        <w:overflowPunct w:val="0"/>
        <w:autoSpaceDE w:val="0"/>
        <w:jc w:val="both"/>
        <w:textAlignment w:val="baseline"/>
        <w:rPr>
          <w:b/>
          <w:sz w:val="24"/>
          <w:szCs w:val="24"/>
          <w:u w:val="single"/>
        </w:rPr>
      </w:pPr>
    </w:p>
    <w:p w:rsidR="00BF2C9D" w:rsidRDefault="00BF2C9D" w:rsidP="00BF2C9D">
      <w:pPr>
        <w:widowControl w:val="0"/>
        <w:tabs>
          <w:tab w:val="left" w:pos="993"/>
        </w:tabs>
        <w:overflowPunct w:val="0"/>
        <w:autoSpaceDE w:val="0"/>
        <w:jc w:val="both"/>
        <w:textAlignment w:val="baseline"/>
        <w:rPr>
          <w:rFonts w:eastAsia="Calibri"/>
          <w:sz w:val="24"/>
          <w:szCs w:val="24"/>
        </w:rPr>
      </w:pPr>
      <w:r w:rsidRPr="00214CF5">
        <w:rPr>
          <w:rFonts w:eastAsia="Calibri"/>
          <w:sz w:val="24"/>
          <w:szCs w:val="24"/>
        </w:rPr>
        <w:t xml:space="preserve">ofertę nr </w:t>
      </w:r>
      <w:r w:rsidR="00492809">
        <w:rPr>
          <w:rFonts w:eastAsia="Calibri"/>
          <w:sz w:val="24"/>
          <w:szCs w:val="24"/>
        </w:rPr>
        <w:t>2</w:t>
      </w:r>
      <w:r w:rsidRPr="00214CF5">
        <w:rPr>
          <w:rFonts w:eastAsia="Calibri"/>
          <w:sz w:val="24"/>
          <w:szCs w:val="24"/>
        </w:rPr>
        <w:t xml:space="preserve"> złożoną przez: </w:t>
      </w:r>
      <w:r w:rsidR="003843B8" w:rsidRPr="003843B8">
        <w:rPr>
          <w:rFonts w:eastAsia="Calibri"/>
          <w:b/>
          <w:sz w:val="24"/>
          <w:szCs w:val="24"/>
        </w:rPr>
        <w:t>Hurtownie  Spożywczo-Owocowo-Warzywną ul. Morcinka 66c, 48-303</w:t>
      </w:r>
      <w:r w:rsidR="003843B8">
        <w:rPr>
          <w:rFonts w:eastAsia="Calibri"/>
          <w:b/>
          <w:sz w:val="24"/>
          <w:szCs w:val="24"/>
        </w:rPr>
        <w:t xml:space="preserve"> Nysa – 95 pkt. – cena brutto : 8.162,28 zł</w:t>
      </w:r>
    </w:p>
    <w:p w:rsidR="00BF2C9D" w:rsidRDefault="00BF2C9D" w:rsidP="00BF2C9D">
      <w:pPr>
        <w:widowControl w:val="0"/>
        <w:tabs>
          <w:tab w:val="left" w:pos="993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sz w:val="24"/>
          <w:szCs w:val="24"/>
        </w:rPr>
      </w:pPr>
    </w:p>
    <w:p w:rsidR="00492809" w:rsidRDefault="00492809" w:rsidP="00492809">
      <w:pPr>
        <w:tabs>
          <w:tab w:val="left" w:pos="3261"/>
        </w:tabs>
        <w:ind w:left="1134" w:hanging="1134"/>
        <w:rPr>
          <w:b/>
          <w:sz w:val="22"/>
          <w:szCs w:val="22"/>
          <w:u w:val="single"/>
        </w:rPr>
      </w:pPr>
      <w:r w:rsidRPr="00492809">
        <w:rPr>
          <w:rFonts w:eastAsia="Calibri"/>
          <w:b/>
          <w:sz w:val="24"/>
          <w:szCs w:val="24"/>
          <w:u w:val="single"/>
          <w:lang w:eastAsia="en-US"/>
        </w:rPr>
        <w:t xml:space="preserve">W zadaniu nr </w:t>
      </w:r>
      <w:r>
        <w:rPr>
          <w:rFonts w:eastAsia="Calibri"/>
          <w:b/>
          <w:sz w:val="24"/>
          <w:szCs w:val="24"/>
          <w:u w:val="single"/>
          <w:lang w:eastAsia="en-US"/>
        </w:rPr>
        <w:t>3</w:t>
      </w:r>
      <w:r w:rsidRPr="00492809">
        <w:rPr>
          <w:b/>
          <w:sz w:val="24"/>
          <w:szCs w:val="24"/>
          <w:u w:val="single"/>
        </w:rPr>
        <w:t xml:space="preserve"> pakiet </w:t>
      </w:r>
      <w:r>
        <w:rPr>
          <w:b/>
          <w:sz w:val="22"/>
          <w:szCs w:val="22"/>
          <w:u w:val="single"/>
        </w:rPr>
        <w:t>2</w:t>
      </w:r>
      <w:r w:rsidRPr="00492809">
        <w:rPr>
          <w:b/>
          <w:sz w:val="22"/>
          <w:szCs w:val="22"/>
          <w:u w:val="single"/>
        </w:rPr>
        <w:t xml:space="preserve">c </w:t>
      </w:r>
      <w:r w:rsidRPr="00492809">
        <w:rPr>
          <w:rFonts w:eastAsia="Calibri"/>
          <w:b/>
          <w:sz w:val="24"/>
          <w:szCs w:val="24"/>
          <w:u w:val="single"/>
          <w:lang w:eastAsia="en-US"/>
        </w:rPr>
        <w:t xml:space="preserve"> –</w:t>
      </w:r>
      <w:r>
        <w:rPr>
          <w:sz w:val="22"/>
          <w:szCs w:val="22"/>
        </w:rPr>
        <w:t xml:space="preserve"> </w:t>
      </w:r>
      <w:r w:rsidRPr="00492809">
        <w:rPr>
          <w:b/>
          <w:sz w:val="22"/>
          <w:szCs w:val="22"/>
          <w:u w:val="single"/>
        </w:rPr>
        <w:t>Dostawa drobiu Dąbrówka (KOD CPV: 15112000-6)</w:t>
      </w:r>
    </w:p>
    <w:p w:rsidR="003843B8" w:rsidRDefault="003843B8" w:rsidP="00492809">
      <w:pPr>
        <w:widowControl w:val="0"/>
        <w:tabs>
          <w:tab w:val="left" w:pos="99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492809" w:rsidRDefault="00492809" w:rsidP="00492809">
      <w:pPr>
        <w:widowControl w:val="0"/>
        <w:tabs>
          <w:tab w:val="left" w:pos="993"/>
        </w:tabs>
        <w:overflowPunct w:val="0"/>
        <w:autoSpaceDE w:val="0"/>
        <w:jc w:val="both"/>
        <w:textAlignment w:val="baseline"/>
        <w:rPr>
          <w:rFonts w:eastAsia="Calibri"/>
          <w:sz w:val="24"/>
          <w:szCs w:val="24"/>
        </w:rPr>
      </w:pPr>
      <w:r w:rsidRPr="00214CF5">
        <w:rPr>
          <w:rFonts w:eastAsia="Calibri"/>
          <w:sz w:val="24"/>
          <w:szCs w:val="24"/>
        </w:rPr>
        <w:lastRenderedPageBreak/>
        <w:t xml:space="preserve">ofertę nr </w:t>
      </w:r>
      <w:r>
        <w:rPr>
          <w:rFonts w:eastAsia="Calibri"/>
          <w:sz w:val="24"/>
          <w:szCs w:val="24"/>
        </w:rPr>
        <w:t>1</w:t>
      </w:r>
      <w:r w:rsidRPr="00214CF5">
        <w:rPr>
          <w:rFonts w:eastAsia="Calibri"/>
          <w:sz w:val="24"/>
          <w:szCs w:val="24"/>
        </w:rPr>
        <w:t xml:space="preserve"> złożoną przez: </w:t>
      </w:r>
      <w:r w:rsidR="003843B8" w:rsidRPr="003843B8">
        <w:rPr>
          <w:rFonts w:eastAsia="Calibri"/>
          <w:b/>
          <w:sz w:val="24"/>
          <w:szCs w:val="24"/>
        </w:rPr>
        <w:t>Zakład Wielobranżowy Bogumiła Białek ul. Wołczyńska 63 A, Krzywiczyny;c46-250 Wołczyn</w:t>
      </w:r>
      <w:r w:rsidR="00ED0C5D">
        <w:rPr>
          <w:rFonts w:eastAsia="Calibri"/>
          <w:b/>
          <w:sz w:val="24"/>
          <w:szCs w:val="24"/>
        </w:rPr>
        <w:t xml:space="preserve"> – 95pkt. – cena brutto : 1.679,27 zł</w:t>
      </w:r>
    </w:p>
    <w:p w:rsidR="00492809" w:rsidRDefault="00492809" w:rsidP="00492809">
      <w:pPr>
        <w:tabs>
          <w:tab w:val="left" w:pos="3261"/>
        </w:tabs>
        <w:ind w:left="1134" w:hanging="1134"/>
        <w:rPr>
          <w:sz w:val="22"/>
          <w:szCs w:val="22"/>
        </w:rPr>
      </w:pPr>
    </w:p>
    <w:p w:rsidR="00492809" w:rsidRPr="00492809" w:rsidRDefault="00492809" w:rsidP="00492809">
      <w:pPr>
        <w:pStyle w:val="Nagwek"/>
        <w:tabs>
          <w:tab w:val="clear" w:pos="4536"/>
          <w:tab w:val="clear" w:pos="9072"/>
          <w:tab w:val="left" w:pos="3119"/>
          <w:tab w:val="left" w:pos="3686"/>
          <w:tab w:val="left" w:pos="3828"/>
        </w:tabs>
        <w:ind w:left="426"/>
        <w:jc w:val="both"/>
        <w:rPr>
          <w:b/>
          <w:sz w:val="24"/>
          <w:szCs w:val="24"/>
          <w:u w:val="single"/>
        </w:rPr>
      </w:pPr>
    </w:p>
    <w:p w:rsidR="00374F4D" w:rsidRDefault="00374F4D" w:rsidP="00BF2C9D">
      <w:pPr>
        <w:tabs>
          <w:tab w:val="left" w:pos="993"/>
        </w:tabs>
        <w:jc w:val="both"/>
        <w:rPr>
          <w:sz w:val="24"/>
          <w:szCs w:val="24"/>
        </w:rPr>
      </w:pPr>
    </w:p>
    <w:p w:rsidR="00BA49A4" w:rsidRPr="00ED0C5D" w:rsidRDefault="00374F4D" w:rsidP="00ED0C5D">
      <w:pPr>
        <w:suppressAutoHyphens w:val="0"/>
        <w:spacing w:after="200" w:line="276" w:lineRule="auto"/>
        <w:ind w:left="426"/>
        <w:rPr>
          <w:rFonts w:eastAsia="Calibri"/>
          <w:sz w:val="24"/>
          <w:szCs w:val="24"/>
        </w:rPr>
      </w:pPr>
      <w:r w:rsidRPr="00214CF5">
        <w:rPr>
          <w:rFonts w:eastAsia="Calibri"/>
          <w:sz w:val="24"/>
          <w:szCs w:val="24"/>
        </w:rPr>
        <w:t>Il</w:t>
      </w:r>
      <w:r w:rsidRPr="00214CF5">
        <w:rPr>
          <w:rFonts w:eastAsia="Calibri"/>
          <w:sz w:val="24"/>
          <w:szCs w:val="24"/>
          <w:lang w:eastAsia="en-US"/>
        </w:rPr>
        <w:t>ość zdob</w:t>
      </w:r>
      <w:r>
        <w:rPr>
          <w:rFonts w:eastAsia="Calibri"/>
          <w:sz w:val="24"/>
          <w:szCs w:val="24"/>
          <w:lang w:eastAsia="en-US"/>
        </w:rPr>
        <w:t xml:space="preserve">ytych punktów w kryterium </w:t>
      </w:r>
      <w:r w:rsidRPr="00492809">
        <w:rPr>
          <w:rFonts w:eastAsia="Calibri"/>
          <w:b/>
          <w:sz w:val="24"/>
          <w:szCs w:val="24"/>
          <w:lang w:eastAsia="en-US"/>
        </w:rPr>
        <w:t xml:space="preserve">cena </w:t>
      </w:r>
      <w:r w:rsidR="00492809" w:rsidRPr="00492809">
        <w:rPr>
          <w:rFonts w:eastAsia="Calibri"/>
          <w:b/>
          <w:sz w:val="24"/>
          <w:szCs w:val="24"/>
          <w:lang w:eastAsia="en-US"/>
        </w:rPr>
        <w:t>95%</w:t>
      </w:r>
      <w:r w:rsidR="0049280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(waga 9</w:t>
      </w:r>
      <w:r w:rsidR="003843B8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) oraz </w:t>
      </w:r>
      <w:r w:rsidR="00492809">
        <w:rPr>
          <w:b/>
          <w:color w:val="000000"/>
          <w:sz w:val="22"/>
          <w:szCs w:val="22"/>
        </w:rPr>
        <w:t>zatrudnianie oso</w:t>
      </w:r>
      <w:r w:rsidR="00492809" w:rsidRPr="001F1E61">
        <w:rPr>
          <w:b/>
          <w:color w:val="000000"/>
          <w:sz w:val="22"/>
          <w:szCs w:val="22"/>
        </w:rPr>
        <w:t>b</w:t>
      </w:r>
      <w:r w:rsidR="00492809">
        <w:rPr>
          <w:b/>
          <w:color w:val="000000"/>
          <w:sz w:val="22"/>
          <w:szCs w:val="22"/>
        </w:rPr>
        <w:t>y</w:t>
      </w:r>
      <w:r w:rsidR="00492809" w:rsidRPr="001F1E61">
        <w:rPr>
          <w:b/>
          <w:color w:val="000000"/>
          <w:sz w:val="22"/>
          <w:szCs w:val="22"/>
        </w:rPr>
        <w:t xml:space="preserve"> bezrobotn</w:t>
      </w:r>
      <w:r w:rsidR="00492809">
        <w:rPr>
          <w:b/>
          <w:color w:val="000000"/>
          <w:sz w:val="22"/>
          <w:szCs w:val="22"/>
        </w:rPr>
        <w:t>ej</w:t>
      </w:r>
      <w:r w:rsidR="00492809" w:rsidRPr="001F1E61">
        <w:rPr>
          <w:b/>
          <w:color w:val="000000"/>
          <w:sz w:val="22"/>
          <w:szCs w:val="22"/>
        </w:rPr>
        <w:t xml:space="preserve"> lub młodocian</w:t>
      </w:r>
      <w:r w:rsidR="00492809">
        <w:rPr>
          <w:b/>
          <w:color w:val="000000"/>
          <w:sz w:val="22"/>
          <w:szCs w:val="22"/>
        </w:rPr>
        <w:t>ej</w:t>
      </w:r>
      <w:r w:rsidR="00492809" w:rsidRPr="001F1E61">
        <w:rPr>
          <w:b/>
          <w:color w:val="000000"/>
          <w:sz w:val="22"/>
          <w:szCs w:val="22"/>
        </w:rPr>
        <w:t xml:space="preserve"> w celu przygotowania zawodowego, o których mowa w przepisach o promocji zatrudnienia i instytucjach rynku pracy</w:t>
      </w:r>
      <w:r w:rsidR="00492809">
        <w:rPr>
          <w:b/>
          <w:color w:val="000000"/>
          <w:sz w:val="22"/>
          <w:szCs w:val="22"/>
        </w:rPr>
        <w:t xml:space="preserve"> : 5% </w:t>
      </w:r>
      <w:r>
        <w:rPr>
          <w:rFonts w:eastAsia="Calibri"/>
          <w:sz w:val="24"/>
          <w:szCs w:val="24"/>
          <w:lang w:eastAsia="en-US"/>
        </w:rPr>
        <w:t>(waga 10)</w:t>
      </w:r>
      <w:r w:rsidR="00ED0C5D">
        <w:rPr>
          <w:rFonts w:eastAsia="Calibri"/>
          <w:sz w:val="24"/>
          <w:szCs w:val="24"/>
          <w:lang w:eastAsia="en-US"/>
        </w:rPr>
        <w:t xml:space="preserve"> suma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14CF5">
        <w:rPr>
          <w:rFonts w:eastAsia="Calibri"/>
          <w:sz w:val="24"/>
          <w:szCs w:val="24"/>
          <w:lang w:eastAsia="en-US"/>
        </w:rPr>
        <w:t>wynosi</w:t>
      </w:r>
      <w:r>
        <w:rPr>
          <w:rFonts w:eastAsia="Calibri"/>
          <w:sz w:val="24"/>
          <w:szCs w:val="24"/>
          <w:lang w:eastAsia="en-US"/>
        </w:rPr>
        <w:t>:</w:t>
      </w:r>
      <w:r w:rsidRPr="00214CF5">
        <w:rPr>
          <w:rFonts w:eastAsia="Calibri"/>
          <w:sz w:val="24"/>
          <w:szCs w:val="24"/>
          <w:lang w:eastAsia="en-US"/>
        </w:rPr>
        <w:t xml:space="preserve">  </w:t>
      </w:r>
      <w:r w:rsidRPr="00ED0C5D">
        <w:rPr>
          <w:rFonts w:eastAsia="Calibri"/>
          <w:b/>
          <w:sz w:val="24"/>
          <w:szCs w:val="24"/>
          <w:lang w:eastAsia="en-US"/>
        </w:rPr>
        <w:t xml:space="preserve">100,00 </w:t>
      </w:r>
      <w:r w:rsidRPr="00ED0C5D">
        <w:rPr>
          <w:rFonts w:eastAsia="Calibri"/>
          <w:b/>
          <w:sz w:val="24"/>
          <w:szCs w:val="24"/>
        </w:rPr>
        <w:t>pkt.</w:t>
      </w:r>
    </w:p>
    <w:p w:rsidR="004864B9" w:rsidRDefault="008D20B7" w:rsidP="008D20B7">
      <w:pPr>
        <w:rPr>
          <w:sz w:val="24"/>
          <w:szCs w:val="24"/>
        </w:rPr>
      </w:pPr>
      <w:r>
        <w:rPr>
          <w:sz w:val="24"/>
          <w:szCs w:val="24"/>
        </w:rPr>
        <w:t>Złożono następujące oferty:</w:t>
      </w:r>
      <w:r w:rsidR="00F45AED">
        <w:rPr>
          <w:sz w:val="24"/>
          <w:szCs w:val="24"/>
        </w:rPr>
        <w:tab/>
      </w:r>
    </w:p>
    <w:p w:rsidR="004864B9" w:rsidRDefault="004864B9" w:rsidP="008D20B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433"/>
        <w:gridCol w:w="1861"/>
        <w:gridCol w:w="1860"/>
        <w:gridCol w:w="1589"/>
      </w:tblGrid>
      <w:tr w:rsidR="003843B8" w:rsidRPr="00CE21DA" w:rsidTr="003843B8">
        <w:tc>
          <w:tcPr>
            <w:tcW w:w="542" w:type="dxa"/>
          </w:tcPr>
          <w:p w:rsidR="003843B8" w:rsidRDefault="003843B8" w:rsidP="00390B87">
            <w:pPr>
              <w:rPr>
                <w:b/>
                <w:sz w:val="22"/>
                <w:szCs w:val="22"/>
              </w:rPr>
            </w:pPr>
          </w:p>
          <w:p w:rsidR="003843B8" w:rsidRPr="00CE21DA" w:rsidRDefault="003843B8" w:rsidP="00390B87">
            <w:pPr>
              <w:rPr>
                <w:b/>
                <w:sz w:val="22"/>
                <w:szCs w:val="22"/>
              </w:rPr>
            </w:pPr>
            <w:r w:rsidRPr="00CE21D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33" w:type="dxa"/>
          </w:tcPr>
          <w:p w:rsidR="003843B8" w:rsidRDefault="003843B8" w:rsidP="00390B87">
            <w:pPr>
              <w:jc w:val="center"/>
              <w:rPr>
                <w:b/>
                <w:sz w:val="22"/>
                <w:szCs w:val="22"/>
              </w:rPr>
            </w:pPr>
          </w:p>
          <w:p w:rsidR="003843B8" w:rsidRPr="00CE21DA" w:rsidRDefault="003843B8" w:rsidP="00390B87">
            <w:pPr>
              <w:jc w:val="center"/>
              <w:rPr>
                <w:b/>
                <w:sz w:val="22"/>
                <w:szCs w:val="22"/>
              </w:rPr>
            </w:pPr>
            <w:r w:rsidRPr="00CE21D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61" w:type="dxa"/>
          </w:tcPr>
          <w:p w:rsidR="003843B8" w:rsidRDefault="003843B8" w:rsidP="00390B87">
            <w:pPr>
              <w:jc w:val="center"/>
              <w:rPr>
                <w:b/>
                <w:sz w:val="22"/>
                <w:szCs w:val="22"/>
              </w:rPr>
            </w:pPr>
          </w:p>
          <w:p w:rsidR="003843B8" w:rsidRDefault="003843B8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  <w:p w:rsidR="003843B8" w:rsidRDefault="003843B8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zdobytych punktów</w:t>
            </w:r>
            <w:r w:rsidRPr="00CE21DA">
              <w:rPr>
                <w:b/>
                <w:sz w:val="22"/>
                <w:szCs w:val="22"/>
              </w:rPr>
              <w:t xml:space="preserve"> dla zadania nr 1</w:t>
            </w:r>
          </w:p>
          <w:p w:rsidR="003843B8" w:rsidRPr="00CE21DA" w:rsidRDefault="003843B8" w:rsidP="00190167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843B8" w:rsidRDefault="003843B8" w:rsidP="00390B87">
            <w:pPr>
              <w:jc w:val="center"/>
              <w:rPr>
                <w:b/>
                <w:sz w:val="22"/>
                <w:szCs w:val="22"/>
              </w:rPr>
            </w:pPr>
          </w:p>
          <w:p w:rsidR="003843B8" w:rsidRDefault="003843B8" w:rsidP="00390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  <w:p w:rsidR="003843B8" w:rsidRPr="00CE21DA" w:rsidRDefault="003843B8" w:rsidP="00390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zdobytych punktów dla zadania nr 2</w:t>
            </w:r>
          </w:p>
        </w:tc>
        <w:tc>
          <w:tcPr>
            <w:tcW w:w="1589" w:type="dxa"/>
          </w:tcPr>
          <w:p w:rsidR="003843B8" w:rsidRDefault="003843B8" w:rsidP="00390B87">
            <w:pPr>
              <w:jc w:val="center"/>
              <w:rPr>
                <w:b/>
                <w:sz w:val="22"/>
                <w:szCs w:val="22"/>
              </w:rPr>
            </w:pPr>
          </w:p>
          <w:p w:rsidR="003843B8" w:rsidRDefault="003843B8" w:rsidP="003843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zdobytych punktów dla zadania nr 3</w:t>
            </w:r>
          </w:p>
        </w:tc>
      </w:tr>
      <w:tr w:rsidR="003843B8" w:rsidRPr="00CE21DA" w:rsidTr="003843B8">
        <w:trPr>
          <w:trHeight w:val="588"/>
        </w:trPr>
        <w:tc>
          <w:tcPr>
            <w:tcW w:w="542" w:type="dxa"/>
          </w:tcPr>
          <w:p w:rsidR="003843B8" w:rsidRPr="00862D6D" w:rsidRDefault="003843B8" w:rsidP="0086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3843B8" w:rsidRPr="00862D6D" w:rsidRDefault="00ED0C5D" w:rsidP="00862D6D">
            <w:pPr>
              <w:rPr>
                <w:sz w:val="22"/>
                <w:szCs w:val="22"/>
              </w:rPr>
            </w:pPr>
            <w:r w:rsidRPr="003843B8">
              <w:rPr>
                <w:rFonts w:eastAsia="Calibri"/>
                <w:b/>
                <w:sz w:val="24"/>
                <w:szCs w:val="24"/>
              </w:rPr>
              <w:t>Zakład Wielobranżowy Bogumiła Białek ul. Wołczyńska 63 A, Krzywiczyny;c46-250 Wołczyn</w:t>
            </w:r>
          </w:p>
        </w:tc>
        <w:tc>
          <w:tcPr>
            <w:tcW w:w="1861" w:type="dxa"/>
          </w:tcPr>
          <w:p w:rsidR="00ED0C5D" w:rsidRDefault="00ED0C5D" w:rsidP="00862D6D">
            <w:pPr>
              <w:jc w:val="center"/>
              <w:rPr>
                <w:sz w:val="22"/>
                <w:szCs w:val="22"/>
              </w:rPr>
            </w:pPr>
          </w:p>
          <w:p w:rsidR="00ED0C5D" w:rsidRDefault="00ED0C5D" w:rsidP="00862D6D">
            <w:pPr>
              <w:jc w:val="center"/>
              <w:rPr>
                <w:sz w:val="22"/>
                <w:szCs w:val="22"/>
              </w:rPr>
            </w:pPr>
          </w:p>
          <w:p w:rsidR="00ED0C5D" w:rsidRDefault="00ED0C5D" w:rsidP="0086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69,12 pkt.</w:t>
            </w:r>
          </w:p>
          <w:p w:rsidR="003843B8" w:rsidRPr="00862D6D" w:rsidRDefault="003843B8" w:rsidP="0086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5D" w:rsidRDefault="00ED0C5D" w:rsidP="00862D6D">
            <w:pPr>
              <w:jc w:val="center"/>
              <w:rPr>
                <w:sz w:val="22"/>
                <w:szCs w:val="22"/>
              </w:rPr>
            </w:pPr>
          </w:p>
          <w:p w:rsidR="00ED0C5D" w:rsidRDefault="00ED0C5D" w:rsidP="00862D6D">
            <w:pPr>
              <w:jc w:val="center"/>
              <w:rPr>
                <w:sz w:val="22"/>
                <w:szCs w:val="22"/>
              </w:rPr>
            </w:pPr>
          </w:p>
          <w:p w:rsidR="00ED0C5D" w:rsidRDefault="00ED0C5D" w:rsidP="0086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66,82 pkt.</w:t>
            </w:r>
          </w:p>
          <w:p w:rsidR="003843B8" w:rsidRPr="00862D6D" w:rsidRDefault="003843B8" w:rsidP="0086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0C5D" w:rsidRDefault="00ED0C5D" w:rsidP="001C1F3F">
            <w:pPr>
              <w:jc w:val="center"/>
              <w:rPr>
                <w:sz w:val="22"/>
                <w:szCs w:val="22"/>
              </w:rPr>
            </w:pPr>
          </w:p>
          <w:p w:rsidR="00ED0C5D" w:rsidRDefault="00ED0C5D" w:rsidP="001C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D0C5D" w:rsidRDefault="00ED0C5D" w:rsidP="001C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95pkt.</w:t>
            </w:r>
          </w:p>
          <w:p w:rsidR="003843B8" w:rsidRDefault="003843B8" w:rsidP="001C1F3F">
            <w:pPr>
              <w:jc w:val="center"/>
              <w:rPr>
                <w:sz w:val="22"/>
                <w:szCs w:val="22"/>
              </w:rPr>
            </w:pPr>
          </w:p>
        </w:tc>
      </w:tr>
      <w:tr w:rsidR="003843B8" w:rsidRPr="00CE21DA" w:rsidTr="003843B8">
        <w:trPr>
          <w:trHeight w:val="513"/>
        </w:trPr>
        <w:tc>
          <w:tcPr>
            <w:tcW w:w="542" w:type="dxa"/>
          </w:tcPr>
          <w:p w:rsidR="003843B8" w:rsidRPr="00CE21DA" w:rsidRDefault="003843B8" w:rsidP="0039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3843B8" w:rsidRPr="00076099" w:rsidRDefault="00ED0C5D" w:rsidP="00862D6D">
            <w:pPr>
              <w:rPr>
                <w:sz w:val="22"/>
                <w:szCs w:val="22"/>
              </w:rPr>
            </w:pPr>
            <w:r w:rsidRPr="003843B8">
              <w:rPr>
                <w:rFonts w:eastAsia="Calibri"/>
                <w:b/>
                <w:sz w:val="24"/>
                <w:szCs w:val="24"/>
              </w:rPr>
              <w:t>Hurtownie  Spożywczo-Owocowo-Warzywną ul. Morcinka 66c, 48-303</w:t>
            </w:r>
            <w:r>
              <w:rPr>
                <w:rFonts w:eastAsia="Calibri"/>
                <w:b/>
                <w:sz w:val="24"/>
                <w:szCs w:val="24"/>
              </w:rPr>
              <w:t xml:space="preserve"> Nysa</w:t>
            </w:r>
          </w:p>
        </w:tc>
        <w:tc>
          <w:tcPr>
            <w:tcW w:w="1861" w:type="dxa"/>
          </w:tcPr>
          <w:p w:rsidR="00ED0C5D" w:rsidRDefault="00ED0C5D" w:rsidP="00862D6D">
            <w:pPr>
              <w:jc w:val="center"/>
              <w:rPr>
                <w:sz w:val="22"/>
                <w:szCs w:val="22"/>
              </w:rPr>
            </w:pPr>
          </w:p>
          <w:p w:rsidR="003843B8" w:rsidRPr="00EB6291" w:rsidRDefault="00ED0C5D" w:rsidP="0086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pkt.</w:t>
            </w:r>
          </w:p>
        </w:tc>
        <w:tc>
          <w:tcPr>
            <w:tcW w:w="1860" w:type="dxa"/>
          </w:tcPr>
          <w:p w:rsidR="00ED0C5D" w:rsidRDefault="00ED0C5D" w:rsidP="001C1F3F">
            <w:pPr>
              <w:jc w:val="center"/>
              <w:rPr>
                <w:sz w:val="22"/>
                <w:szCs w:val="22"/>
              </w:rPr>
            </w:pPr>
          </w:p>
          <w:p w:rsidR="003843B8" w:rsidRPr="00EB6291" w:rsidRDefault="00ED0C5D" w:rsidP="001C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pkt.</w:t>
            </w:r>
          </w:p>
        </w:tc>
        <w:tc>
          <w:tcPr>
            <w:tcW w:w="1589" w:type="dxa"/>
          </w:tcPr>
          <w:p w:rsidR="00ED0C5D" w:rsidRDefault="00ED0C5D" w:rsidP="001C1F3F">
            <w:pPr>
              <w:jc w:val="center"/>
              <w:rPr>
                <w:sz w:val="22"/>
                <w:szCs w:val="22"/>
              </w:rPr>
            </w:pPr>
          </w:p>
          <w:p w:rsidR="003843B8" w:rsidRPr="00EB6291" w:rsidRDefault="00ED0C5D" w:rsidP="00ED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x</w:t>
            </w:r>
          </w:p>
        </w:tc>
      </w:tr>
    </w:tbl>
    <w:p w:rsidR="00865A32" w:rsidRDefault="00F45AED" w:rsidP="00865A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423F6" w:rsidRDefault="00F45AED" w:rsidP="00865A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423F6" w:rsidRDefault="009423F6" w:rsidP="00865A32">
      <w:pPr>
        <w:rPr>
          <w:sz w:val="24"/>
          <w:szCs w:val="24"/>
        </w:rPr>
      </w:pPr>
    </w:p>
    <w:p w:rsidR="00F45AED" w:rsidRDefault="00F45AED" w:rsidP="00865A32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2E50">
        <w:rPr>
          <w:sz w:val="16"/>
          <w:szCs w:val="16"/>
        </w:rPr>
        <w:tab/>
      </w:r>
      <w:r w:rsidRPr="00E42E50">
        <w:rPr>
          <w:sz w:val="16"/>
          <w:szCs w:val="16"/>
        </w:rPr>
        <w:tab/>
      </w:r>
    </w:p>
    <w:p w:rsidR="000C6198" w:rsidRPr="00C01201" w:rsidRDefault="000C6198" w:rsidP="001C1F3F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alibri"/>
          <w:sz w:val="24"/>
          <w:szCs w:val="24"/>
        </w:rPr>
      </w:pPr>
      <w:r w:rsidRPr="00214CF5">
        <w:rPr>
          <w:rFonts w:eastAsia="Calibri"/>
          <w:sz w:val="24"/>
          <w:szCs w:val="24"/>
        </w:rPr>
        <w:t>Zamawiający zamierza zawrzeć umowę z wybranym</w:t>
      </w:r>
      <w:r w:rsidR="00ED0C5D">
        <w:rPr>
          <w:rFonts w:eastAsia="Calibri"/>
          <w:sz w:val="24"/>
          <w:szCs w:val="24"/>
        </w:rPr>
        <w:t>i</w:t>
      </w:r>
      <w:r w:rsidRPr="00214CF5">
        <w:rPr>
          <w:rFonts w:eastAsia="Calibri"/>
          <w:sz w:val="24"/>
          <w:szCs w:val="24"/>
        </w:rPr>
        <w:t xml:space="preserve"> Wykonawcą w niniejs</w:t>
      </w:r>
      <w:r>
        <w:rPr>
          <w:rFonts w:eastAsia="Calibri"/>
          <w:sz w:val="24"/>
          <w:szCs w:val="24"/>
        </w:rPr>
        <w:t>zym postępowaniu zgodnie z art.</w:t>
      </w:r>
      <w:r w:rsidRPr="006A728E">
        <w:rPr>
          <w:rFonts w:eastAsia="Calibri"/>
          <w:sz w:val="24"/>
          <w:szCs w:val="24"/>
        </w:rPr>
        <w:t xml:space="preserve"> 94 ust. 1 pkt 1 ustawy Pzp. tj. nie krótszym niż </w:t>
      </w:r>
      <w:r w:rsidR="00ED0C5D">
        <w:rPr>
          <w:rFonts w:eastAsia="Calibri"/>
          <w:sz w:val="24"/>
          <w:szCs w:val="24"/>
        </w:rPr>
        <w:t>5</w:t>
      </w:r>
      <w:r w:rsidRPr="006A728E">
        <w:rPr>
          <w:rFonts w:eastAsia="Calibri"/>
          <w:sz w:val="24"/>
          <w:szCs w:val="24"/>
        </w:rPr>
        <w:t xml:space="preserve"> dni od dnia zawiadomienia o wyborze najkorzystniejszej oferty.</w:t>
      </w:r>
    </w:p>
    <w:p w:rsidR="00BD5B2E" w:rsidRPr="007A65DD" w:rsidRDefault="00BD5B2E">
      <w:pPr>
        <w:rPr>
          <w:b/>
          <w:bCs/>
          <w:sz w:val="24"/>
          <w:szCs w:val="24"/>
          <w:u w:val="single"/>
        </w:rPr>
      </w:pPr>
    </w:p>
    <w:sectPr w:rsidR="00BD5B2E" w:rsidRPr="007A65DD" w:rsidSect="00F17F66">
      <w:headerReference w:type="default" r:id="rId7"/>
      <w:footerReference w:type="default" r:id="rId8"/>
      <w:pgSz w:w="11905" w:h="16837"/>
      <w:pgMar w:top="2236" w:right="1418" w:bottom="1490" w:left="1418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EA" w:rsidRDefault="00F56FEA">
      <w:r>
        <w:separator/>
      </w:r>
    </w:p>
  </w:endnote>
  <w:endnote w:type="continuationSeparator" w:id="0">
    <w:p w:rsidR="00F56FEA" w:rsidRDefault="00F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87" w:rsidRDefault="00F56F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D28">
      <w:rPr>
        <w:noProof/>
      </w:rPr>
      <w:t>1</w:t>
    </w:r>
    <w:r>
      <w:rPr>
        <w:noProof/>
      </w:rPr>
      <w:fldChar w:fldCharType="end"/>
    </w:r>
  </w:p>
  <w:p w:rsidR="00390B87" w:rsidRDefault="00390B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EA" w:rsidRDefault="00F56FEA">
      <w:r>
        <w:separator/>
      </w:r>
    </w:p>
  </w:footnote>
  <w:footnote w:type="continuationSeparator" w:id="0">
    <w:p w:rsidR="00F56FEA" w:rsidRDefault="00F5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09" w:rsidRPr="00BB32FA" w:rsidRDefault="00492809" w:rsidP="00492809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2" name="Obraz 1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2FA">
      <w:rPr>
        <w:b/>
      </w:rPr>
      <w:t>OPOLSKA WOJEWÓDZKA KOMENDA</w:t>
    </w:r>
  </w:p>
  <w:p w:rsidR="00492809" w:rsidRPr="00BB32FA" w:rsidRDefault="00492809" w:rsidP="00492809">
    <w:pPr>
      <w:ind w:left="284"/>
      <w:rPr>
        <w:b/>
      </w:rPr>
    </w:pPr>
    <w:r w:rsidRPr="00BB32FA">
      <w:rPr>
        <w:b/>
      </w:rPr>
      <w:t>OCHOTNICZYCH HUFCÓW PRACY</w:t>
    </w:r>
  </w:p>
  <w:p w:rsidR="00492809" w:rsidRDefault="00492809" w:rsidP="00492809">
    <w:pPr>
      <w:pBdr>
        <w:bottom w:val="single" w:sz="6" w:space="1" w:color="auto"/>
      </w:pBdr>
      <w:ind w:left="284"/>
    </w:pPr>
    <w:r w:rsidRPr="00BB32FA">
      <w:t>ul. Armii Krajowej 4, 45-071 Opole</w:t>
    </w:r>
  </w:p>
  <w:p w:rsidR="00390B87" w:rsidRPr="00492809" w:rsidRDefault="00390B87" w:rsidP="00492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46D60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9B29FD"/>
    <w:multiLevelType w:val="hybridMultilevel"/>
    <w:tmpl w:val="757E00AC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621C8"/>
    <w:multiLevelType w:val="hybridMultilevel"/>
    <w:tmpl w:val="7AD2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05328"/>
    <w:multiLevelType w:val="hybridMultilevel"/>
    <w:tmpl w:val="FCA4E6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290788"/>
    <w:multiLevelType w:val="hybridMultilevel"/>
    <w:tmpl w:val="FEB4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34323"/>
    <w:multiLevelType w:val="multilevel"/>
    <w:tmpl w:val="516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1656A3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CAB3F49"/>
    <w:multiLevelType w:val="hybridMultilevel"/>
    <w:tmpl w:val="F4C2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5209"/>
    <w:multiLevelType w:val="hybridMultilevel"/>
    <w:tmpl w:val="605AF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12563"/>
    <w:multiLevelType w:val="hybridMultilevel"/>
    <w:tmpl w:val="DC92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552B5"/>
    <w:multiLevelType w:val="hybridMultilevel"/>
    <w:tmpl w:val="6AE2C46C"/>
    <w:lvl w:ilvl="0" w:tplc="1A860CE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1FDB483A"/>
    <w:multiLevelType w:val="multilevel"/>
    <w:tmpl w:val="74A8D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3F235A2"/>
    <w:multiLevelType w:val="hybridMultilevel"/>
    <w:tmpl w:val="A134D086"/>
    <w:lvl w:ilvl="0" w:tplc="85E2B9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FC1008"/>
    <w:multiLevelType w:val="hybridMultilevel"/>
    <w:tmpl w:val="D2942B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D3750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156F51"/>
    <w:multiLevelType w:val="hybridMultilevel"/>
    <w:tmpl w:val="AA5C0F92"/>
    <w:lvl w:ilvl="0" w:tplc="84B6A1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3317B"/>
    <w:multiLevelType w:val="hybridMultilevel"/>
    <w:tmpl w:val="9C643284"/>
    <w:lvl w:ilvl="0" w:tplc="ED4E91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B7B1A31"/>
    <w:multiLevelType w:val="multilevel"/>
    <w:tmpl w:val="2248A4B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847C56"/>
    <w:multiLevelType w:val="hybridMultilevel"/>
    <w:tmpl w:val="A8CAB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B5EF8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1A643DB"/>
    <w:multiLevelType w:val="hybridMultilevel"/>
    <w:tmpl w:val="DF9C0F10"/>
    <w:lvl w:ilvl="0" w:tplc="7E8E70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B111D"/>
    <w:multiLevelType w:val="hybridMultilevel"/>
    <w:tmpl w:val="26D6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648DF"/>
    <w:multiLevelType w:val="hybridMultilevel"/>
    <w:tmpl w:val="8CB80FA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53B7859"/>
    <w:multiLevelType w:val="hybridMultilevel"/>
    <w:tmpl w:val="DCB48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54649C"/>
    <w:multiLevelType w:val="hybridMultilevel"/>
    <w:tmpl w:val="1C600478"/>
    <w:lvl w:ilvl="0" w:tplc="5AD2822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1" w15:restartNumberingAfterBreak="0">
    <w:nsid w:val="5D182982"/>
    <w:multiLevelType w:val="hybridMultilevel"/>
    <w:tmpl w:val="19E0EF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24FB2"/>
    <w:multiLevelType w:val="hybridMultilevel"/>
    <w:tmpl w:val="C6C86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B4132"/>
    <w:multiLevelType w:val="hybridMultilevel"/>
    <w:tmpl w:val="AF921C3A"/>
    <w:lvl w:ilvl="0" w:tplc="D278E9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5256009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BB35FD"/>
    <w:multiLevelType w:val="hybridMultilevel"/>
    <w:tmpl w:val="E15C18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17348"/>
    <w:multiLevelType w:val="hybridMultilevel"/>
    <w:tmpl w:val="E0FA89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7E5302"/>
    <w:multiLevelType w:val="hybridMultilevel"/>
    <w:tmpl w:val="1A3E0996"/>
    <w:lvl w:ilvl="0" w:tplc="B64E7A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FCD3CF0"/>
    <w:multiLevelType w:val="hybridMultilevel"/>
    <w:tmpl w:val="1E7258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0"/>
  </w:num>
  <w:num w:numId="9">
    <w:abstractNumId w:val="17"/>
  </w:num>
  <w:num w:numId="10">
    <w:abstractNumId w:val="6"/>
    <w:lvlOverride w:ilvl="0">
      <w:startOverride w:val="1"/>
    </w:lvlOverride>
  </w:num>
  <w:num w:numId="11">
    <w:abstractNumId w:val="28"/>
  </w:num>
  <w:num w:numId="12">
    <w:abstractNumId w:val="26"/>
  </w:num>
  <w:num w:numId="13">
    <w:abstractNumId w:val="12"/>
  </w:num>
  <w:num w:numId="14">
    <w:abstractNumId w:val="38"/>
  </w:num>
  <w:num w:numId="15">
    <w:abstractNumId w:val="14"/>
  </w:num>
  <w:num w:numId="16">
    <w:abstractNumId w:val="24"/>
  </w:num>
  <w:num w:numId="17">
    <w:abstractNumId w:val="32"/>
  </w:num>
  <w:num w:numId="18">
    <w:abstractNumId w:val="37"/>
  </w:num>
  <w:num w:numId="19">
    <w:abstractNumId w:val="22"/>
  </w:num>
  <w:num w:numId="20">
    <w:abstractNumId w:val="16"/>
  </w:num>
  <w:num w:numId="21">
    <w:abstractNumId w:val="36"/>
  </w:num>
  <w:num w:numId="22">
    <w:abstractNumId w:val="29"/>
  </w:num>
  <w:num w:numId="23">
    <w:abstractNumId w:val="33"/>
  </w:num>
  <w:num w:numId="24">
    <w:abstractNumId w:val="19"/>
  </w:num>
  <w:num w:numId="25">
    <w:abstractNumId w:val="25"/>
  </w:num>
  <w:num w:numId="26">
    <w:abstractNumId w:val="20"/>
  </w:num>
  <w:num w:numId="27">
    <w:abstractNumId w:val="34"/>
  </w:num>
  <w:num w:numId="28">
    <w:abstractNumId w:val="13"/>
  </w:num>
  <w:num w:numId="29">
    <w:abstractNumId w:val="21"/>
  </w:num>
  <w:num w:numId="30">
    <w:abstractNumId w:val="10"/>
  </w:num>
  <w:num w:numId="31">
    <w:abstractNumId w:val="31"/>
  </w:num>
  <w:num w:numId="32">
    <w:abstractNumId w:val="7"/>
  </w:num>
  <w:num w:numId="33">
    <w:abstractNumId w:val="9"/>
  </w:num>
  <w:num w:numId="34">
    <w:abstractNumId w:val="23"/>
  </w:num>
  <w:num w:numId="35">
    <w:abstractNumId w:val="11"/>
  </w:num>
  <w:num w:numId="36">
    <w:abstractNumId w:val="35"/>
  </w:num>
  <w:num w:numId="37">
    <w:abstractNumId w:val="15"/>
  </w:num>
  <w:num w:numId="38">
    <w:abstractNumId w:val="27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A7"/>
    <w:rsid w:val="0000333B"/>
    <w:rsid w:val="00005829"/>
    <w:rsid w:val="00015784"/>
    <w:rsid w:val="000169F2"/>
    <w:rsid w:val="00017335"/>
    <w:rsid w:val="0002234A"/>
    <w:rsid w:val="00040A4A"/>
    <w:rsid w:val="00076099"/>
    <w:rsid w:val="000857FD"/>
    <w:rsid w:val="00085DA0"/>
    <w:rsid w:val="00086252"/>
    <w:rsid w:val="000869C4"/>
    <w:rsid w:val="00093CEC"/>
    <w:rsid w:val="00095A22"/>
    <w:rsid w:val="000A0AF1"/>
    <w:rsid w:val="000A4FBB"/>
    <w:rsid w:val="000A5C15"/>
    <w:rsid w:val="000A6261"/>
    <w:rsid w:val="000B08B9"/>
    <w:rsid w:val="000B72C5"/>
    <w:rsid w:val="000C29BF"/>
    <w:rsid w:val="000C35D8"/>
    <w:rsid w:val="000C6198"/>
    <w:rsid w:val="000D15AD"/>
    <w:rsid w:val="000D4147"/>
    <w:rsid w:val="000D579F"/>
    <w:rsid w:val="000D6CA5"/>
    <w:rsid w:val="000E17F9"/>
    <w:rsid w:val="000E662F"/>
    <w:rsid w:val="00104551"/>
    <w:rsid w:val="001053DE"/>
    <w:rsid w:val="00105619"/>
    <w:rsid w:val="00105A99"/>
    <w:rsid w:val="001138CA"/>
    <w:rsid w:val="00116D56"/>
    <w:rsid w:val="001321C3"/>
    <w:rsid w:val="0014132E"/>
    <w:rsid w:val="001441AD"/>
    <w:rsid w:val="00146F8C"/>
    <w:rsid w:val="001527F0"/>
    <w:rsid w:val="001572B7"/>
    <w:rsid w:val="0016573E"/>
    <w:rsid w:val="001674C9"/>
    <w:rsid w:val="00167AFD"/>
    <w:rsid w:val="00167C83"/>
    <w:rsid w:val="00175BBC"/>
    <w:rsid w:val="00175E89"/>
    <w:rsid w:val="00177B40"/>
    <w:rsid w:val="001818F5"/>
    <w:rsid w:val="00183941"/>
    <w:rsid w:val="001878A5"/>
    <w:rsid w:val="00190167"/>
    <w:rsid w:val="00192EC8"/>
    <w:rsid w:val="00194FB2"/>
    <w:rsid w:val="001953E7"/>
    <w:rsid w:val="001B198E"/>
    <w:rsid w:val="001B49B1"/>
    <w:rsid w:val="001C1F3F"/>
    <w:rsid w:val="001C4A14"/>
    <w:rsid w:val="001D3666"/>
    <w:rsid w:val="001E01F4"/>
    <w:rsid w:val="001E0F52"/>
    <w:rsid w:val="001E1824"/>
    <w:rsid w:val="0020046F"/>
    <w:rsid w:val="00210C0F"/>
    <w:rsid w:val="002143C5"/>
    <w:rsid w:val="00215E9D"/>
    <w:rsid w:val="0021607D"/>
    <w:rsid w:val="00222857"/>
    <w:rsid w:val="00225404"/>
    <w:rsid w:val="002264E5"/>
    <w:rsid w:val="002359EB"/>
    <w:rsid w:val="002566BD"/>
    <w:rsid w:val="0026165E"/>
    <w:rsid w:val="002661F9"/>
    <w:rsid w:val="00280225"/>
    <w:rsid w:val="0028262F"/>
    <w:rsid w:val="00290FBA"/>
    <w:rsid w:val="002B186C"/>
    <w:rsid w:val="002B6E39"/>
    <w:rsid w:val="002B7D29"/>
    <w:rsid w:val="002C6FB1"/>
    <w:rsid w:val="002E1A29"/>
    <w:rsid w:val="002E5BFC"/>
    <w:rsid w:val="002F4460"/>
    <w:rsid w:val="00301ED5"/>
    <w:rsid w:val="003143DD"/>
    <w:rsid w:val="00315B16"/>
    <w:rsid w:val="00342326"/>
    <w:rsid w:val="003514A7"/>
    <w:rsid w:val="00352058"/>
    <w:rsid w:val="0037019D"/>
    <w:rsid w:val="00374F4D"/>
    <w:rsid w:val="00376069"/>
    <w:rsid w:val="003843B8"/>
    <w:rsid w:val="00384D49"/>
    <w:rsid w:val="00386496"/>
    <w:rsid w:val="00390B87"/>
    <w:rsid w:val="00392F7F"/>
    <w:rsid w:val="003A2572"/>
    <w:rsid w:val="003A2983"/>
    <w:rsid w:val="003A5B3F"/>
    <w:rsid w:val="003A7776"/>
    <w:rsid w:val="003A7E59"/>
    <w:rsid w:val="003B5371"/>
    <w:rsid w:val="003B603D"/>
    <w:rsid w:val="003C5182"/>
    <w:rsid w:val="003C5FAE"/>
    <w:rsid w:val="003D0259"/>
    <w:rsid w:val="003D38E6"/>
    <w:rsid w:val="003E4599"/>
    <w:rsid w:val="003F2BD6"/>
    <w:rsid w:val="00405739"/>
    <w:rsid w:val="00407DBB"/>
    <w:rsid w:val="004168B3"/>
    <w:rsid w:val="00417F2A"/>
    <w:rsid w:val="004257CB"/>
    <w:rsid w:val="00427018"/>
    <w:rsid w:val="0043399C"/>
    <w:rsid w:val="00433A34"/>
    <w:rsid w:val="004341D9"/>
    <w:rsid w:val="00437BBC"/>
    <w:rsid w:val="0045113E"/>
    <w:rsid w:val="00453AF6"/>
    <w:rsid w:val="00463408"/>
    <w:rsid w:val="00463FD2"/>
    <w:rsid w:val="004649EB"/>
    <w:rsid w:val="00467119"/>
    <w:rsid w:val="0048160C"/>
    <w:rsid w:val="004837B4"/>
    <w:rsid w:val="004864B9"/>
    <w:rsid w:val="00492809"/>
    <w:rsid w:val="00492BD0"/>
    <w:rsid w:val="004971A7"/>
    <w:rsid w:val="004A22B7"/>
    <w:rsid w:val="004C589A"/>
    <w:rsid w:val="004D68A0"/>
    <w:rsid w:val="004D77F4"/>
    <w:rsid w:val="004F2CDF"/>
    <w:rsid w:val="004F4A12"/>
    <w:rsid w:val="00507113"/>
    <w:rsid w:val="005205F9"/>
    <w:rsid w:val="00531938"/>
    <w:rsid w:val="0053421B"/>
    <w:rsid w:val="0053496B"/>
    <w:rsid w:val="00540CA7"/>
    <w:rsid w:val="00542F59"/>
    <w:rsid w:val="00543D04"/>
    <w:rsid w:val="00552649"/>
    <w:rsid w:val="005556EF"/>
    <w:rsid w:val="00570DAC"/>
    <w:rsid w:val="005777D4"/>
    <w:rsid w:val="0059496B"/>
    <w:rsid w:val="00597C21"/>
    <w:rsid w:val="005A53E4"/>
    <w:rsid w:val="005A79F3"/>
    <w:rsid w:val="005B23AC"/>
    <w:rsid w:val="005B7374"/>
    <w:rsid w:val="005D0B3C"/>
    <w:rsid w:val="005D1567"/>
    <w:rsid w:val="005D1899"/>
    <w:rsid w:val="005F1782"/>
    <w:rsid w:val="005F4699"/>
    <w:rsid w:val="00601086"/>
    <w:rsid w:val="006019D4"/>
    <w:rsid w:val="00606EC0"/>
    <w:rsid w:val="0061325E"/>
    <w:rsid w:val="00615C9B"/>
    <w:rsid w:val="00617BD2"/>
    <w:rsid w:val="00621489"/>
    <w:rsid w:val="00624DF5"/>
    <w:rsid w:val="006260B4"/>
    <w:rsid w:val="00627714"/>
    <w:rsid w:val="00636874"/>
    <w:rsid w:val="006419EB"/>
    <w:rsid w:val="006474CF"/>
    <w:rsid w:val="00650C1E"/>
    <w:rsid w:val="00650DFC"/>
    <w:rsid w:val="00660D28"/>
    <w:rsid w:val="0066163B"/>
    <w:rsid w:val="0066280D"/>
    <w:rsid w:val="00665EEA"/>
    <w:rsid w:val="0067123A"/>
    <w:rsid w:val="00673F5F"/>
    <w:rsid w:val="006772CA"/>
    <w:rsid w:val="00677EC1"/>
    <w:rsid w:val="00691B90"/>
    <w:rsid w:val="00692520"/>
    <w:rsid w:val="00692F1B"/>
    <w:rsid w:val="006B14BE"/>
    <w:rsid w:val="006B25D3"/>
    <w:rsid w:val="006B494D"/>
    <w:rsid w:val="006C1D5A"/>
    <w:rsid w:val="006C437F"/>
    <w:rsid w:val="006D049C"/>
    <w:rsid w:val="006D4776"/>
    <w:rsid w:val="006D5738"/>
    <w:rsid w:val="006D6C35"/>
    <w:rsid w:val="006E218C"/>
    <w:rsid w:val="006E34FE"/>
    <w:rsid w:val="006F55E6"/>
    <w:rsid w:val="00712DB8"/>
    <w:rsid w:val="00712EAE"/>
    <w:rsid w:val="00715377"/>
    <w:rsid w:val="00715892"/>
    <w:rsid w:val="00723158"/>
    <w:rsid w:val="0072627B"/>
    <w:rsid w:val="00731B7D"/>
    <w:rsid w:val="0075065F"/>
    <w:rsid w:val="00754B86"/>
    <w:rsid w:val="007603F2"/>
    <w:rsid w:val="00760421"/>
    <w:rsid w:val="00762028"/>
    <w:rsid w:val="00771C0A"/>
    <w:rsid w:val="007721F4"/>
    <w:rsid w:val="00774F6C"/>
    <w:rsid w:val="00776256"/>
    <w:rsid w:val="0078014E"/>
    <w:rsid w:val="00794065"/>
    <w:rsid w:val="007A0C73"/>
    <w:rsid w:val="007A10D8"/>
    <w:rsid w:val="007A3D8F"/>
    <w:rsid w:val="007A65DD"/>
    <w:rsid w:val="007A721D"/>
    <w:rsid w:val="007C06E4"/>
    <w:rsid w:val="007C30AF"/>
    <w:rsid w:val="007D2EA0"/>
    <w:rsid w:val="007D5AF1"/>
    <w:rsid w:val="007E298A"/>
    <w:rsid w:val="007F5D7C"/>
    <w:rsid w:val="0080022A"/>
    <w:rsid w:val="00811476"/>
    <w:rsid w:val="00825534"/>
    <w:rsid w:val="008274EC"/>
    <w:rsid w:val="0083163C"/>
    <w:rsid w:val="00832107"/>
    <w:rsid w:val="0083445F"/>
    <w:rsid w:val="0084722F"/>
    <w:rsid w:val="00862D6D"/>
    <w:rsid w:val="00865A32"/>
    <w:rsid w:val="008672B4"/>
    <w:rsid w:val="00870789"/>
    <w:rsid w:val="00877AE5"/>
    <w:rsid w:val="0088308B"/>
    <w:rsid w:val="008834B1"/>
    <w:rsid w:val="00886094"/>
    <w:rsid w:val="00892E73"/>
    <w:rsid w:val="008952A7"/>
    <w:rsid w:val="008A0D04"/>
    <w:rsid w:val="008A1B84"/>
    <w:rsid w:val="008A29D9"/>
    <w:rsid w:val="008A5F6C"/>
    <w:rsid w:val="008A78CA"/>
    <w:rsid w:val="008B2B7F"/>
    <w:rsid w:val="008B2F74"/>
    <w:rsid w:val="008B4A46"/>
    <w:rsid w:val="008B6C26"/>
    <w:rsid w:val="008C03E7"/>
    <w:rsid w:val="008C270C"/>
    <w:rsid w:val="008C68C4"/>
    <w:rsid w:val="008D2080"/>
    <w:rsid w:val="008D20B7"/>
    <w:rsid w:val="008D4309"/>
    <w:rsid w:val="008D43FF"/>
    <w:rsid w:val="008D6A73"/>
    <w:rsid w:val="008E3F22"/>
    <w:rsid w:val="008E58D4"/>
    <w:rsid w:val="008E706F"/>
    <w:rsid w:val="008F12F2"/>
    <w:rsid w:val="00900E29"/>
    <w:rsid w:val="0091271A"/>
    <w:rsid w:val="00920CDF"/>
    <w:rsid w:val="009242A9"/>
    <w:rsid w:val="00926AB7"/>
    <w:rsid w:val="009355DE"/>
    <w:rsid w:val="009418D3"/>
    <w:rsid w:val="009423F6"/>
    <w:rsid w:val="00943AEB"/>
    <w:rsid w:val="00963689"/>
    <w:rsid w:val="009649C5"/>
    <w:rsid w:val="0097566E"/>
    <w:rsid w:val="009800B4"/>
    <w:rsid w:val="00980385"/>
    <w:rsid w:val="00982140"/>
    <w:rsid w:val="00987106"/>
    <w:rsid w:val="00987588"/>
    <w:rsid w:val="00987CF6"/>
    <w:rsid w:val="00990C1D"/>
    <w:rsid w:val="009B024F"/>
    <w:rsid w:val="009B08C5"/>
    <w:rsid w:val="009B45DE"/>
    <w:rsid w:val="009C1C16"/>
    <w:rsid w:val="009D174B"/>
    <w:rsid w:val="009F0664"/>
    <w:rsid w:val="009F1E7F"/>
    <w:rsid w:val="009F5A60"/>
    <w:rsid w:val="00A11E89"/>
    <w:rsid w:val="00A12FB2"/>
    <w:rsid w:val="00A23BEE"/>
    <w:rsid w:val="00A32A35"/>
    <w:rsid w:val="00A4096A"/>
    <w:rsid w:val="00A5573F"/>
    <w:rsid w:val="00A61B58"/>
    <w:rsid w:val="00A64816"/>
    <w:rsid w:val="00A72EC1"/>
    <w:rsid w:val="00A9559F"/>
    <w:rsid w:val="00A9570C"/>
    <w:rsid w:val="00A96E84"/>
    <w:rsid w:val="00AA4493"/>
    <w:rsid w:val="00AC0747"/>
    <w:rsid w:val="00AC380B"/>
    <w:rsid w:val="00AC536A"/>
    <w:rsid w:val="00AE16FD"/>
    <w:rsid w:val="00AE7825"/>
    <w:rsid w:val="00AF2665"/>
    <w:rsid w:val="00AF3CB7"/>
    <w:rsid w:val="00AF55A1"/>
    <w:rsid w:val="00B01CD4"/>
    <w:rsid w:val="00B04A1B"/>
    <w:rsid w:val="00B10FDE"/>
    <w:rsid w:val="00B15676"/>
    <w:rsid w:val="00B2544A"/>
    <w:rsid w:val="00B26173"/>
    <w:rsid w:val="00B26239"/>
    <w:rsid w:val="00B30291"/>
    <w:rsid w:val="00B372E0"/>
    <w:rsid w:val="00B401D5"/>
    <w:rsid w:val="00B44AF5"/>
    <w:rsid w:val="00B542F2"/>
    <w:rsid w:val="00B54526"/>
    <w:rsid w:val="00B60E84"/>
    <w:rsid w:val="00B63490"/>
    <w:rsid w:val="00B6371A"/>
    <w:rsid w:val="00B75A47"/>
    <w:rsid w:val="00B84844"/>
    <w:rsid w:val="00B924ED"/>
    <w:rsid w:val="00BA1266"/>
    <w:rsid w:val="00BA3ED4"/>
    <w:rsid w:val="00BA49A4"/>
    <w:rsid w:val="00BA551A"/>
    <w:rsid w:val="00BB3F53"/>
    <w:rsid w:val="00BB6D17"/>
    <w:rsid w:val="00BC0616"/>
    <w:rsid w:val="00BC18E8"/>
    <w:rsid w:val="00BC6FE3"/>
    <w:rsid w:val="00BD27F1"/>
    <w:rsid w:val="00BD42DD"/>
    <w:rsid w:val="00BD5502"/>
    <w:rsid w:val="00BD5B2E"/>
    <w:rsid w:val="00BE4520"/>
    <w:rsid w:val="00BF0F71"/>
    <w:rsid w:val="00BF2C9D"/>
    <w:rsid w:val="00BF6873"/>
    <w:rsid w:val="00C076EB"/>
    <w:rsid w:val="00C15C89"/>
    <w:rsid w:val="00C23BDD"/>
    <w:rsid w:val="00C32372"/>
    <w:rsid w:val="00C349AA"/>
    <w:rsid w:val="00C41EF6"/>
    <w:rsid w:val="00C468AF"/>
    <w:rsid w:val="00C53A92"/>
    <w:rsid w:val="00C55278"/>
    <w:rsid w:val="00C57A68"/>
    <w:rsid w:val="00C6102E"/>
    <w:rsid w:val="00C61FC9"/>
    <w:rsid w:val="00C65D84"/>
    <w:rsid w:val="00C66109"/>
    <w:rsid w:val="00C669A9"/>
    <w:rsid w:val="00C70E1E"/>
    <w:rsid w:val="00C734DC"/>
    <w:rsid w:val="00C7631B"/>
    <w:rsid w:val="00C80D70"/>
    <w:rsid w:val="00C8237B"/>
    <w:rsid w:val="00C83494"/>
    <w:rsid w:val="00C83E2E"/>
    <w:rsid w:val="00C85476"/>
    <w:rsid w:val="00C95A01"/>
    <w:rsid w:val="00C95D2E"/>
    <w:rsid w:val="00CA6809"/>
    <w:rsid w:val="00CB0902"/>
    <w:rsid w:val="00CC7C71"/>
    <w:rsid w:val="00CD1F01"/>
    <w:rsid w:val="00CE2D9B"/>
    <w:rsid w:val="00CE70C8"/>
    <w:rsid w:val="00CE7E7C"/>
    <w:rsid w:val="00CF40CF"/>
    <w:rsid w:val="00D308E1"/>
    <w:rsid w:val="00D31172"/>
    <w:rsid w:val="00D445BD"/>
    <w:rsid w:val="00D4508C"/>
    <w:rsid w:val="00D478A2"/>
    <w:rsid w:val="00D52841"/>
    <w:rsid w:val="00D55583"/>
    <w:rsid w:val="00D562EB"/>
    <w:rsid w:val="00D57F7A"/>
    <w:rsid w:val="00D61CE1"/>
    <w:rsid w:val="00D64240"/>
    <w:rsid w:val="00D65D3D"/>
    <w:rsid w:val="00D74F61"/>
    <w:rsid w:val="00D74FF3"/>
    <w:rsid w:val="00D75163"/>
    <w:rsid w:val="00D810D7"/>
    <w:rsid w:val="00D846D0"/>
    <w:rsid w:val="00D873F4"/>
    <w:rsid w:val="00D96B43"/>
    <w:rsid w:val="00D96E77"/>
    <w:rsid w:val="00D9741E"/>
    <w:rsid w:val="00D97B3E"/>
    <w:rsid w:val="00DA0D42"/>
    <w:rsid w:val="00DA21A5"/>
    <w:rsid w:val="00DB1389"/>
    <w:rsid w:val="00DC5A0F"/>
    <w:rsid w:val="00DC5F65"/>
    <w:rsid w:val="00DD531D"/>
    <w:rsid w:val="00DE458A"/>
    <w:rsid w:val="00DE6336"/>
    <w:rsid w:val="00DE6D09"/>
    <w:rsid w:val="00E05C2F"/>
    <w:rsid w:val="00E06D3D"/>
    <w:rsid w:val="00E0711F"/>
    <w:rsid w:val="00E16C30"/>
    <w:rsid w:val="00E24660"/>
    <w:rsid w:val="00E40427"/>
    <w:rsid w:val="00E41953"/>
    <w:rsid w:val="00E433CF"/>
    <w:rsid w:val="00E50249"/>
    <w:rsid w:val="00E545E9"/>
    <w:rsid w:val="00E5694D"/>
    <w:rsid w:val="00E56FA0"/>
    <w:rsid w:val="00E57B2A"/>
    <w:rsid w:val="00E6474A"/>
    <w:rsid w:val="00E67FE6"/>
    <w:rsid w:val="00E72B9F"/>
    <w:rsid w:val="00E74A4A"/>
    <w:rsid w:val="00E802F8"/>
    <w:rsid w:val="00EA2D69"/>
    <w:rsid w:val="00EB0C66"/>
    <w:rsid w:val="00EB1ED0"/>
    <w:rsid w:val="00EB6291"/>
    <w:rsid w:val="00EC10BB"/>
    <w:rsid w:val="00EC1B22"/>
    <w:rsid w:val="00EC6311"/>
    <w:rsid w:val="00ED02A2"/>
    <w:rsid w:val="00ED0C5D"/>
    <w:rsid w:val="00ED5A97"/>
    <w:rsid w:val="00ED7B0A"/>
    <w:rsid w:val="00EE07DD"/>
    <w:rsid w:val="00EE138C"/>
    <w:rsid w:val="00EF131E"/>
    <w:rsid w:val="00F0119B"/>
    <w:rsid w:val="00F12D67"/>
    <w:rsid w:val="00F17F66"/>
    <w:rsid w:val="00F216F0"/>
    <w:rsid w:val="00F26791"/>
    <w:rsid w:val="00F40C04"/>
    <w:rsid w:val="00F444AC"/>
    <w:rsid w:val="00F45AED"/>
    <w:rsid w:val="00F502F1"/>
    <w:rsid w:val="00F53992"/>
    <w:rsid w:val="00F53B20"/>
    <w:rsid w:val="00F56FEA"/>
    <w:rsid w:val="00F62B74"/>
    <w:rsid w:val="00F643EC"/>
    <w:rsid w:val="00F64D73"/>
    <w:rsid w:val="00F73B87"/>
    <w:rsid w:val="00F742A8"/>
    <w:rsid w:val="00F766F1"/>
    <w:rsid w:val="00F84354"/>
    <w:rsid w:val="00F86D41"/>
    <w:rsid w:val="00FB02B1"/>
    <w:rsid w:val="00FB306E"/>
    <w:rsid w:val="00FB30B9"/>
    <w:rsid w:val="00FC1164"/>
    <w:rsid w:val="00FC287E"/>
    <w:rsid w:val="00FC3B79"/>
    <w:rsid w:val="00FC5059"/>
    <w:rsid w:val="00FC5F1A"/>
    <w:rsid w:val="00FD2755"/>
    <w:rsid w:val="00FD5CC9"/>
    <w:rsid w:val="00FE3283"/>
    <w:rsid w:val="00FE3929"/>
    <w:rsid w:val="00FE67E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454068-B69F-44AA-B3FB-10723E9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5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2B7D29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2B7D29"/>
    <w:rPr>
      <w:b w:val="0"/>
    </w:rPr>
  </w:style>
  <w:style w:type="character" w:customStyle="1" w:styleId="WW8Num4z2">
    <w:name w:val="WW8Num4z2"/>
    <w:rsid w:val="002B7D29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2B7D29"/>
  </w:style>
  <w:style w:type="character" w:customStyle="1" w:styleId="Domylnaczcionkaakapitu2">
    <w:name w:val="Domyślna czcionka akapitu2"/>
    <w:rsid w:val="002B7D29"/>
  </w:style>
  <w:style w:type="character" w:customStyle="1" w:styleId="Domylnaczcionkaakapitu1">
    <w:name w:val="Domyślna czcionka akapitu1"/>
    <w:rsid w:val="002B7D29"/>
  </w:style>
  <w:style w:type="character" w:styleId="Numerstrony">
    <w:name w:val="page number"/>
    <w:basedOn w:val="Domylnaczcionkaakapitu1"/>
    <w:rsid w:val="002B7D29"/>
  </w:style>
  <w:style w:type="character" w:styleId="Hipercze">
    <w:name w:val="Hyperlink"/>
    <w:rsid w:val="002B7D29"/>
    <w:rPr>
      <w:color w:val="0000FF"/>
      <w:u w:val="single"/>
    </w:rPr>
  </w:style>
  <w:style w:type="character" w:customStyle="1" w:styleId="FontStyle60">
    <w:name w:val="Font Style60"/>
    <w:rsid w:val="002B7D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2B7D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2B7D2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B7D29"/>
    <w:rPr>
      <w:rFonts w:ascii="Arial" w:hAnsi="Arial" w:cs="Arial"/>
      <w:sz w:val="18"/>
      <w:szCs w:val="18"/>
    </w:rPr>
  </w:style>
  <w:style w:type="character" w:styleId="Pogrubienie">
    <w:name w:val="Strong"/>
    <w:qFormat/>
    <w:rsid w:val="002B7D29"/>
    <w:rPr>
      <w:b/>
      <w:bCs/>
    </w:rPr>
  </w:style>
  <w:style w:type="character" w:customStyle="1" w:styleId="Znakinumeracji">
    <w:name w:val="Znaki numeracji"/>
    <w:rsid w:val="002B7D29"/>
  </w:style>
  <w:style w:type="character" w:customStyle="1" w:styleId="text">
    <w:name w:val="text"/>
    <w:basedOn w:val="Domylnaczcionkaakapitu3"/>
    <w:rsid w:val="002B7D29"/>
  </w:style>
  <w:style w:type="character" w:customStyle="1" w:styleId="FontStyle55">
    <w:name w:val="Font Style55"/>
    <w:rsid w:val="002B7D29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2B7D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B7D29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2B7D29"/>
    <w:rPr>
      <w:rFonts w:cs="Tahoma"/>
    </w:rPr>
  </w:style>
  <w:style w:type="paragraph" w:customStyle="1" w:styleId="Podpis3">
    <w:name w:val="Podpis3"/>
    <w:basedOn w:val="Normalny"/>
    <w:rsid w:val="002B7D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7D2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B7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2B7D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2B7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B7D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2B7D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B7D2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2B7D29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2B7D29"/>
    <w:pPr>
      <w:ind w:left="540" w:hanging="540"/>
    </w:pPr>
  </w:style>
  <w:style w:type="paragraph" w:customStyle="1" w:styleId="Tekstpodstawowy22">
    <w:name w:val="Tekst podstawowy 22"/>
    <w:basedOn w:val="Normalny"/>
    <w:rsid w:val="002B7D29"/>
    <w:pPr>
      <w:spacing w:after="120" w:line="480" w:lineRule="auto"/>
    </w:pPr>
  </w:style>
  <w:style w:type="paragraph" w:customStyle="1" w:styleId="Style4">
    <w:name w:val="Style4"/>
    <w:basedOn w:val="Normalny"/>
    <w:rsid w:val="002B7D29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2B7D29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2B7D29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7D29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8E3F2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Uczestnik</cp:lastModifiedBy>
  <cp:revision>2</cp:revision>
  <cp:lastPrinted>2016-07-11T05:54:00Z</cp:lastPrinted>
  <dcterms:created xsi:type="dcterms:W3CDTF">2016-07-15T09:31:00Z</dcterms:created>
  <dcterms:modified xsi:type="dcterms:W3CDTF">2016-07-15T09:31:00Z</dcterms:modified>
</cp:coreProperties>
</file>