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7D0" w:rsidRPr="00125CF2" w:rsidRDefault="004E1684">
      <w:pPr>
        <w:shd w:val="clear" w:color="auto" w:fill="FFFFFF"/>
        <w:spacing w:before="120" w:after="12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72B8F213" wp14:editId="3C2BA4C2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F2" w:rsidRPr="00441910" w:rsidRDefault="00125CF2" w:rsidP="00125CF2">
      <w:pPr>
        <w:tabs>
          <w:tab w:val="left" w:pos="6521"/>
        </w:tabs>
        <w:jc w:val="center"/>
        <w:rPr>
          <w:b/>
          <w:sz w:val="22"/>
          <w:szCs w:val="22"/>
        </w:rPr>
      </w:pPr>
      <w:r w:rsidRPr="00441910">
        <w:rPr>
          <w:b/>
          <w:sz w:val="22"/>
          <w:szCs w:val="22"/>
        </w:rPr>
        <w:t>WZÓR</w:t>
      </w:r>
      <w:r w:rsidR="009A0ACB">
        <w:rPr>
          <w:sz w:val="22"/>
          <w:szCs w:val="22"/>
        </w:rPr>
        <w:t xml:space="preserve"> </w:t>
      </w:r>
      <w:r w:rsidR="009A0ACB">
        <w:rPr>
          <w:sz w:val="22"/>
          <w:szCs w:val="22"/>
        </w:rPr>
        <w:tab/>
        <w:t xml:space="preserve">       Załącznik nr 3</w:t>
      </w:r>
      <w:r w:rsidRPr="00441910">
        <w:rPr>
          <w:sz w:val="22"/>
          <w:szCs w:val="22"/>
        </w:rPr>
        <w:t xml:space="preserve"> do </w:t>
      </w:r>
      <w:r w:rsidR="009A0ACB">
        <w:rPr>
          <w:sz w:val="22"/>
          <w:szCs w:val="22"/>
        </w:rPr>
        <w:t>WZUS</w:t>
      </w:r>
    </w:p>
    <w:p w:rsidR="00D427D0" w:rsidRPr="00441910" w:rsidRDefault="00D427D0">
      <w:pPr>
        <w:autoSpaceDE w:val="0"/>
        <w:jc w:val="center"/>
        <w:rPr>
          <w:b/>
          <w:bCs/>
          <w:sz w:val="16"/>
          <w:szCs w:val="16"/>
        </w:rPr>
      </w:pPr>
    </w:p>
    <w:p w:rsidR="006320EE" w:rsidRPr="00441910" w:rsidRDefault="006320EE">
      <w:pPr>
        <w:autoSpaceDE w:val="0"/>
        <w:jc w:val="center"/>
        <w:rPr>
          <w:b/>
          <w:bCs/>
          <w:sz w:val="28"/>
          <w:szCs w:val="28"/>
        </w:rPr>
      </w:pPr>
    </w:p>
    <w:p w:rsidR="00D427D0" w:rsidRPr="00441910" w:rsidRDefault="00D427D0">
      <w:pPr>
        <w:autoSpaceDE w:val="0"/>
        <w:jc w:val="center"/>
        <w:rPr>
          <w:b/>
          <w:bCs/>
          <w:sz w:val="24"/>
          <w:szCs w:val="24"/>
        </w:rPr>
      </w:pPr>
      <w:r w:rsidRPr="00441910">
        <w:rPr>
          <w:b/>
          <w:bCs/>
          <w:sz w:val="24"/>
          <w:szCs w:val="24"/>
        </w:rPr>
        <w:t>UMOWA POWIERZENIA PRZETWARZANIA DANYCH OSOBOWYCH</w:t>
      </w:r>
    </w:p>
    <w:p w:rsidR="00D427D0" w:rsidRPr="00441910" w:rsidRDefault="00D427D0">
      <w:pPr>
        <w:autoSpaceDE w:val="0"/>
        <w:jc w:val="both"/>
        <w:rPr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Zawarta w dniu ...............</w:t>
      </w:r>
      <w:r w:rsidR="002140A8" w:rsidRPr="00441910">
        <w:rPr>
          <w:sz w:val="22"/>
          <w:szCs w:val="22"/>
        </w:rPr>
        <w:t>..........................</w:t>
      </w:r>
      <w:r w:rsidRPr="00441910">
        <w:rPr>
          <w:sz w:val="22"/>
          <w:szCs w:val="22"/>
        </w:rPr>
        <w:t>. 201</w:t>
      </w:r>
      <w:r w:rsidR="006320EE" w:rsidRPr="00441910">
        <w:rPr>
          <w:sz w:val="22"/>
          <w:szCs w:val="22"/>
        </w:rPr>
        <w:t>6</w:t>
      </w:r>
      <w:r w:rsidRPr="00441910">
        <w:rPr>
          <w:sz w:val="22"/>
          <w:szCs w:val="22"/>
        </w:rPr>
        <w:t xml:space="preserve"> roku w ……………………… pomiędzy: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……………………………………………………………………………………………………</w:t>
      </w:r>
      <w:r w:rsidR="00441910">
        <w:rPr>
          <w:sz w:val="22"/>
          <w:szCs w:val="22"/>
        </w:rPr>
        <w:t>………</w:t>
      </w:r>
      <w:r w:rsidRPr="00441910">
        <w:rPr>
          <w:sz w:val="22"/>
          <w:szCs w:val="22"/>
        </w:rPr>
        <w:t>…….. z siedzibą przy ……………</w:t>
      </w:r>
      <w:r w:rsidR="00441910">
        <w:rPr>
          <w:sz w:val="22"/>
          <w:szCs w:val="22"/>
        </w:rPr>
        <w:t>……</w:t>
      </w:r>
      <w:r w:rsidRPr="00441910">
        <w:rPr>
          <w:sz w:val="22"/>
          <w:szCs w:val="22"/>
        </w:rPr>
        <w:t>………………….. REGON …………………, NIP …………………….. reprezentowaną przez ……………………</w:t>
      </w:r>
      <w:r w:rsidR="00C74FDE" w:rsidRPr="00441910">
        <w:rPr>
          <w:sz w:val="22"/>
          <w:szCs w:val="22"/>
        </w:rPr>
        <w:t>………………</w:t>
      </w:r>
      <w:r w:rsidR="00441910">
        <w:rPr>
          <w:sz w:val="22"/>
          <w:szCs w:val="22"/>
        </w:rPr>
        <w:t>…..</w:t>
      </w:r>
      <w:r w:rsidR="00C74FDE" w:rsidRPr="00441910">
        <w:rPr>
          <w:sz w:val="22"/>
          <w:szCs w:val="22"/>
        </w:rPr>
        <w:t>………………………………………..</w:t>
      </w:r>
      <w:r w:rsidRPr="00441910">
        <w:rPr>
          <w:sz w:val="22"/>
          <w:szCs w:val="22"/>
        </w:rPr>
        <w:t xml:space="preserve">. zwanym dalej w treści umowy </w:t>
      </w:r>
      <w:r w:rsidRPr="00441910">
        <w:rPr>
          <w:b/>
          <w:bCs/>
          <w:i/>
          <w:iCs/>
          <w:sz w:val="22"/>
          <w:szCs w:val="22"/>
        </w:rPr>
        <w:t>Powierzającym</w:t>
      </w:r>
      <w:r w:rsidRPr="00441910">
        <w:rPr>
          <w:sz w:val="22"/>
          <w:szCs w:val="22"/>
        </w:rPr>
        <w:t>,</w:t>
      </w:r>
    </w:p>
    <w:p w:rsidR="00D427D0" w:rsidRPr="00441910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441910">
        <w:rPr>
          <w:sz w:val="22"/>
          <w:szCs w:val="22"/>
        </w:rPr>
        <w:t>a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.................................................................................................................</w:t>
      </w:r>
      <w:r w:rsidR="00441910">
        <w:rPr>
          <w:sz w:val="22"/>
          <w:szCs w:val="22"/>
        </w:rPr>
        <w:t>.................</w:t>
      </w:r>
      <w:r w:rsidRPr="00441910">
        <w:rPr>
          <w:sz w:val="22"/>
          <w:szCs w:val="22"/>
        </w:rPr>
        <w:t>..........................................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REGON …………………, NIP…………………….. reprezentowanym przez .................................. ........................................</w:t>
      </w:r>
      <w:r w:rsidR="00C74FDE" w:rsidRPr="00441910">
        <w:rPr>
          <w:sz w:val="22"/>
          <w:szCs w:val="22"/>
        </w:rPr>
        <w:t>...........................................................</w:t>
      </w:r>
      <w:r w:rsidRPr="00441910">
        <w:rPr>
          <w:sz w:val="22"/>
          <w:szCs w:val="22"/>
        </w:rPr>
        <w:t xml:space="preserve">, zwanym dalej </w:t>
      </w:r>
      <w:r w:rsidRPr="00441910">
        <w:rPr>
          <w:b/>
          <w:bCs/>
          <w:i/>
          <w:iCs/>
          <w:sz w:val="22"/>
          <w:szCs w:val="22"/>
        </w:rPr>
        <w:t xml:space="preserve">Wykonawcą </w:t>
      </w:r>
      <w:r w:rsidRPr="00441910">
        <w:rPr>
          <w:sz w:val="22"/>
          <w:szCs w:val="22"/>
        </w:rPr>
        <w:t>o treści: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1</w:t>
      </w:r>
    </w:p>
    <w:p w:rsidR="00965AFF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Przedmiotem umowy jest powierzenie </w:t>
      </w:r>
      <w:r w:rsidRPr="00441910">
        <w:rPr>
          <w:b/>
          <w:bCs/>
          <w:sz w:val="22"/>
          <w:szCs w:val="22"/>
        </w:rPr>
        <w:t xml:space="preserve">Wykonawcy </w:t>
      </w:r>
      <w:r w:rsidRPr="00441910">
        <w:rPr>
          <w:sz w:val="22"/>
          <w:szCs w:val="22"/>
        </w:rPr>
        <w:t xml:space="preserve">przetwarzania danych </w:t>
      </w:r>
      <w:r w:rsidR="00D831EC" w:rsidRPr="00441910">
        <w:rPr>
          <w:sz w:val="22"/>
          <w:szCs w:val="22"/>
        </w:rPr>
        <w:t xml:space="preserve">osobowych uczestników projektu </w:t>
      </w:r>
      <w:r w:rsidR="006320EE" w:rsidRPr="00441910">
        <w:rPr>
          <w:sz w:val="22"/>
          <w:szCs w:val="22"/>
        </w:rPr>
        <w:t>„</w:t>
      </w:r>
      <w:r w:rsidR="001A30F4">
        <w:rPr>
          <w:b/>
          <w:i/>
          <w:sz w:val="22"/>
          <w:szCs w:val="22"/>
        </w:rPr>
        <w:t>Akcja aktywizacja</w:t>
      </w:r>
      <w:r w:rsidR="00914E44" w:rsidRPr="00441910">
        <w:rPr>
          <w:b/>
          <w:i/>
          <w:sz w:val="22"/>
          <w:szCs w:val="22"/>
        </w:rPr>
        <w:t xml:space="preserve"> - EFS</w:t>
      </w:r>
      <w:r w:rsidR="006320EE" w:rsidRPr="00441910">
        <w:rPr>
          <w:b/>
          <w:i/>
          <w:sz w:val="22"/>
          <w:szCs w:val="22"/>
        </w:rPr>
        <w:t>”</w:t>
      </w:r>
      <w:r w:rsidR="00BC7690">
        <w:rPr>
          <w:b/>
          <w:i/>
          <w:sz w:val="22"/>
          <w:szCs w:val="22"/>
        </w:rPr>
        <w:t xml:space="preserve"> </w:t>
      </w:r>
      <w:r w:rsidRPr="00441910">
        <w:rPr>
          <w:b/>
          <w:i/>
          <w:sz w:val="22"/>
          <w:szCs w:val="22"/>
        </w:rPr>
        <w:t xml:space="preserve"> </w:t>
      </w:r>
      <w:r w:rsidR="00BC7690" w:rsidRPr="00BC7690">
        <w:rPr>
          <w:sz w:val="22"/>
          <w:szCs w:val="22"/>
        </w:rPr>
        <w:t xml:space="preserve">współfinansowanego ze środków  Europejskiego Funduszu </w:t>
      </w:r>
      <w:r w:rsidR="002B0E0D" w:rsidRPr="002B0E0D">
        <w:rPr>
          <w:sz w:val="22"/>
          <w:szCs w:val="22"/>
        </w:rPr>
        <w:t>Społecznego Oś I, Priorytetu Inwestycyjnego 8.ii, Programu Operacyjnego Wiedza Edukacja Rozwój  (PO WER), Działanie 1.3, Poddziałanie 1.3.1.</w:t>
      </w:r>
      <w:r w:rsidRPr="00441910">
        <w:rPr>
          <w:sz w:val="22"/>
          <w:szCs w:val="22"/>
        </w:rPr>
        <w:t>niezbędnych do realizacji kursu/szkolenia/usługi</w:t>
      </w:r>
      <w:r w:rsidRPr="00441910">
        <w:rPr>
          <w:rStyle w:val="FootnoteCharacters"/>
          <w:sz w:val="22"/>
          <w:szCs w:val="22"/>
        </w:rPr>
        <w:footnoteReference w:customMarkFollows="1" w:id="1"/>
        <w:t>*</w:t>
      </w:r>
      <w:r w:rsidRPr="00441910">
        <w:rPr>
          <w:sz w:val="22"/>
          <w:szCs w:val="22"/>
        </w:rPr>
        <w:t xml:space="preserve">  ................................................................</w:t>
      </w:r>
      <w:r w:rsidR="002140A8" w:rsidRPr="00441910">
        <w:rPr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dla </w:t>
      </w:r>
      <w:r w:rsidR="002B0E0D">
        <w:rPr>
          <w:sz w:val="22"/>
          <w:szCs w:val="22"/>
        </w:rPr>
        <w:t>…..</w:t>
      </w:r>
      <w:bookmarkStart w:id="0" w:name="_GoBack"/>
      <w:bookmarkEnd w:id="0"/>
      <w:r w:rsidRPr="00441910">
        <w:rPr>
          <w:sz w:val="22"/>
          <w:szCs w:val="22"/>
        </w:rPr>
        <w:t xml:space="preserve">..... osób, </w:t>
      </w:r>
      <w:r w:rsidR="00965AFF" w:rsidRPr="00441910">
        <w:rPr>
          <w:sz w:val="22"/>
          <w:szCs w:val="22"/>
        </w:rPr>
        <w:t>zgodnie z umową nr …………………… z dnia……………………..</w:t>
      </w:r>
    </w:p>
    <w:p w:rsidR="00D427D0" w:rsidRPr="00441910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2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może przetwarzać dane osobowe przekazane przez </w:t>
      </w:r>
      <w:r w:rsidRPr="00441910">
        <w:rPr>
          <w:b/>
          <w:bCs/>
          <w:sz w:val="22"/>
          <w:szCs w:val="22"/>
        </w:rPr>
        <w:t xml:space="preserve">Powierzającego </w:t>
      </w:r>
      <w:r w:rsidRPr="00441910">
        <w:rPr>
          <w:sz w:val="22"/>
          <w:szCs w:val="22"/>
        </w:rPr>
        <w:t>w zakresie zgodnym z niniejszą umową.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W celu wykonania obowiązków wynikających z niniejszej umowy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może przetwarzać</w:t>
      </w:r>
    </w:p>
    <w:p w:rsidR="00D427D0" w:rsidRPr="00441910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441910">
        <w:rPr>
          <w:sz w:val="22"/>
          <w:szCs w:val="22"/>
        </w:rPr>
        <w:t xml:space="preserve">następujące dane: </w:t>
      </w:r>
      <w:r w:rsidRPr="00441910">
        <w:rPr>
          <w:b/>
          <w:sz w:val="22"/>
          <w:szCs w:val="22"/>
        </w:rPr>
        <w:t>imię, nazwisko, adres zamieszkania, data i miejsce urodzenia, PESEL.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§3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jest zobowiązany do przestrzegania przepisów ustawy z dnia 29 </w:t>
      </w:r>
      <w:r w:rsidR="00AB5F61">
        <w:rPr>
          <w:sz w:val="22"/>
          <w:szCs w:val="22"/>
        </w:rPr>
        <w:t>sierpnia 1997 roku o </w:t>
      </w:r>
      <w:r w:rsidRPr="00441910">
        <w:rPr>
          <w:sz w:val="22"/>
          <w:szCs w:val="22"/>
        </w:rPr>
        <w:t>ochronie danych osobowych oraz przepisów wykonawczych.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Cs/>
          <w:sz w:val="22"/>
          <w:szCs w:val="22"/>
        </w:rPr>
        <w:t>3.</w:t>
      </w:r>
      <w:r w:rsidRPr="00441910">
        <w:rPr>
          <w:b/>
          <w:bCs/>
          <w:sz w:val="22"/>
          <w:szCs w:val="22"/>
        </w:rPr>
        <w:t xml:space="preserve"> Wykonawca </w:t>
      </w:r>
      <w:r w:rsidRPr="00441910">
        <w:rPr>
          <w:sz w:val="22"/>
          <w:szCs w:val="22"/>
        </w:rPr>
        <w:t xml:space="preserve">oświadcza, iż sposób prowadzenia i zakres dokumentacji, o </w:t>
      </w:r>
      <w:r w:rsidR="00AB5F61">
        <w:rPr>
          <w:sz w:val="22"/>
          <w:szCs w:val="22"/>
        </w:rPr>
        <w:t>której mowa w art. 39a ustawy o </w:t>
      </w:r>
      <w:r w:rsidRPr="00441910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>
        <w:rPr>
          <w:sz w:val="22"/>
          <w:szCs w:val="22"/>
        </w:rPr>
        <w:t>a Ministra Spraw Wewnętrznych i </w:t>
      </w:r>
      <w:r w:rsidRPr="00441910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§4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Dostęp do powierzonych danych osobowych mogą posiadać tylko pracownicy </w:t>
      </w:r>
      <w:r w:rsidRPr="00441910">
        <w:rPr>
          <w:b/>
          <w:bCs/>
          <w:sz w:val="22"/>
          <w:szCs w:val="22"/>
        </w:rPr>
        <w:t>Wykonawcy</w:t>
      </w:r>
      <w:r w:rsidRPr="00441910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Imienne upoważnienia</w:t>
      </w:r>
      <w:r w:rsidRPr="00441910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prowadzi ewidencję pracowników upoważnionych do p</w:t>
      </w:r>
      <w:r w:rsidR="00AB5F61">
        <w:rPr>
          <w:sz w:val="22"/>
          <w:szCs w:val="22"/>
        </w:rPr>
        <w:t>rzetwarzania danych osobowych w </w:t>
      </w:r>
      <w:r w:rsidRPr="00441910">
        <w:rPr>
          <w:sz w:val="22"/>
          <w:szCs w:val="22"/>
        </w:rPr>
        <w:t>związku z wykonywaniem umowy.</w:t>
      </w:r>
    </w:p>
    <w:p w:rsidR="00D427D0" w:rsidRPr="00441910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Wykonawca zobowiązany</w:t>
      </w:r>
      <w:r w:rsidRPr="00441910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441910">
        <w:rPr>
          <w:sz w:val="22"/>
          <w:szCs w:val="22"/>
        </w:rPr>
        <w:t>wych, przekazania Powierzającemu</w:t>
      </w:r>
      <w:r w:rsidRPr="00441910">
        <w:rPr>
          <w:sz w:val="22"/>
          <w:szCs w:val="22"/>
        </w:rPr>
        <w:t xml:space="preserve"> kopii potwierdzonych za zgodność z oryginałem wystawio</w:t>
      </w:r>
      <w:r w:rsidR="00E14302" w:rsidRPr="00441910">
        <w:rPr>
          <w:sz w:val="22"/>
          <w:szCs w:val="22"/>
        </w:rPr>
        <w:t>nych upoważnień, o których mowa</w:t>
      </w:r>
      <w:r w:rsidR="006320EE" w:rsidRPr="00441910">
        <w:rPr>
          <w:sz w:val="22"/>
          <w:szCs w:val="22"/>
        </w:rPr>
        <w:t xml:space="preserve"> w </w:t>
      </w:r>
      <w:r w:rsidRPr="00441910">
        <w:rPr>
          <w:sz w:val="22"/>
          <w:szCs w:val="22"/>
        </w:rPr>
        <w:t>ust. 1.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5</w:t>
      </w:r>
    </w:p>
    <w:p w:rsidR="004D1598" w:rsidRPr="00441910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odpowiada za szkody jakie powstały wobec uczestników kursu/szkolenia/usługi</w:t>
      </w:r>
      <w:r w:rsidRPr="00441910">
        <w:rPr>
          <w:rStyle w:val="FootnoteCharacters"/>
          <w:sz w:val="22"/>
          <w:szCs w:val="22"/>
        </w:rPr>
        <w:footnoteReference w:customMarkFollows="1" w:id="2"/>
        <w:t>*</w:t>
      </w:r>
      <w:r w:rsidRPr="00441910">
        <w:rPr>
          <w:sz w:val="22"/>
          <w:szCs w:val="22"/>
        </w:rPr>
        <w:t xml:space="preserve">  ……………………………….  lub osób trzecich w wyniku niezgodnego z umową przetwarzania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6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Niniejsza umowa zostaje zawarta na okres od .....</w:t>
      </w:r>
      <w:r w:rsidR="001A30F4">
        <w:rPr>
          <w:sz w:val="22"/>
          <w:szCs w:val="22"/>
        </w:rPr>
        <w:t>.........</w:t>
      </w:r>
      <w:r w:rsidRPr="00441910">
        <w:rPr>
          <w:sz w:val="22"/>
          <w:szCs w:val="22"/>
        </w:rPr>
        <w:t>............... do daty zakończ</w:t>
      </w:r>
      <w:r w:rsidR="00F370FA" w:rsidRPr="00441910">
        <w:rPr>
          <w:sz w:val="22"/>
          <w:szCs w:val="22"/>
        </w:rPr>
        <w:t>enia realiz</w:t>
      </w:r>
      <w:r w:rsidR="00D831EC" w:rsidRPr="00441910">
        <w:rPr>
          <w:sz w:val="22"/>
          <w:szCs w:val="22"/>
        </w:rPr>
        <w:t xml:space="preserve">acji projektu </w:t>
      </w:r>
      <w:r w:rsidR="00914E44" w:rsidRPr="00441910">
        <w:rPr>
          <w:i/>
          <w:sz w:val="22"/>
          <w:szCs w:val="22"/>
        </w:rPr>
        <w:t>„</w:t>
      </w:r>
      <w:r w:rsidR="001A30F4">
        <w:rPr>
          <w:i/>
          <w:sz w:val="22"/>
          <w:szCs w:val="22"/>
        </w:rPr>
        <w:t>Akcja aktywizacja</w:t>
      </w:r>
      <w:r w:rsidR="00914E44" w:rsidRPr="00441910">
        <w:rPr>
          <w:i/>
          <w:sz w:val="22"/>
          <w:szCs w:val="22"/>
        </w:rPr>
        <w:t xml:space="preserve"> – EFS</w:t>
      </w:r>
      <w:r w:rsidR="006320EE" w:rsidRPr="00441910">
        <w:rPr>
          <w:i/>
          <w:sz w:val="22"/>
          <w:szCs w:val="22"/>
        </w:rPr>
        <w:t>”</w:t>
      </w:r>
      <w:r w:rsidRPr="00441910">
        <w:rPr>
          <w:sz w:val="22"/>
          <w:szCs w:val="22"/>
        </w:rPr>
        <w:t>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7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Zmiana niniejszej umowy może nastąpić tylko w formie pisemnej pod rygorem nieważności.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8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9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Umowę sporządzono w dwóch jednobrzmiących egzemplarzach, po jednym dla każdej ze stron.</w:t>
      </w:r>
    </w:p>
    <w:p w:rsidR="00965AFF" w:rsidRPr="00441910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441910" w:rsidRDefault="00E01E6E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18"/>
          <w:szCs w:val="24"/>
        </w:rPr>
      </w:pPr>
      <w:r w:rsidRPr="00441910">
        <w:rPr>
          <w:b/>
          <w:bCs/>
          <w:sz w:val="18"/>
          <w:szCs w:val="24"/>
        </w:rPr>
        <w:t>…………………………………………….</w:t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  <w:t>………………………………………………</w:t>
      </w:r>
    </w:p>
    <w:p w:rsidR="00D427D0" w:rsidRPr="00441910" w:rsidRDefault="00D427D0">
      <w:pPr>
        <w:autoSpaceDE w:val="0"/>
        <w:jc w:val="both"/>
        <w:rPr>
          <w:b/>
          <w:bCs/>
          <w:i/>
          <w:sz w:val="18"/>
          <w:szCs w:val="22"/>
        </w:rPr>
      </w:pPr>
      <w:r w:rsidRPr="00441910">
        <w:rPr>
          <w:b/>
          <w:bCs/>
          <w:i/>
          <w:sz w:val="18"/>
          <w:szCs w:val="22"/>
        </w:rPr>
        <w:t xml:space="preserve">        </w:t>
      </w:r>
      <w:r w:rsidR="00441910">
        <w:rPr>
          <w:b/>
          <w:bCs/>
          <w:i/>
          <w:sz w:val="18"/>
          <w:szCs w:val="22"/>
        </w:rPr>
        <w:t xml:space="preserve">     </w:t>
      </w:r>
      <w:r w:rsidRPr="00441910">
        <w:rPr>
          <w:b/>
          <w:bCs/>
          <w:i/>
          <w:sz w:val="18"/>
          <w:szCs w:val="22"/>
        </w:rPr>
        <w:t xml:space="preserve">   Wykonawca</w:t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  <w:t xml:space="preserve">     Powierzający</w:t>
      </w:r>
    </w:p>
    <w:p w:rsidR="00EC2914" w:rsidRPr="00441910" w:rsidRDefault="00EC2914">
      <w:pPr>
        <w:autoSpaceDE w:val="0"/>
        <w:spacing w:line="360" w:lineRule="auto"/>
        <w:jc w:val="right"/>
      </w:pPr>
    </w:p>
    <w:p w:rsidR="00EC2914" w:rsidRPr="00441910" w:rsidRDefault="00EC2914">
      <w:pPr>
        <w:autoSpaceDE w:val="0"/>
        <w:spacing w:line="360" w:lineRule="auto"/>
        <w:jc w:val="right"/>
      </w:pPr>
    </w:p>
    <w:p w:rsidR="00F370FA" w:rsidRDefault="00F370FA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Pr="00441910" w:rsidRDefault="00441910">
      <w:pPr>
        <w:autoSpaceDE w:val="0"/>
        <w:spacing w:line="360" w:lineRule="auto"/>
        <w:jc w:val="right"/>
      </w:pPr>
    </w:p>
    <w:p w:rsidR="00E01E6E" w:rsidRPr="00441910" w:rsidRDefault="00E01E6E">
      <w:pPr>
        <w:autoSpaceDE w:val="0"/>
        <w:spacing w:line="360" w:lineRule="auto"/>
        <w:jc w:val="right"/>
      </w:pPr>
    </w:p>
    <w:p w:rsidR="00636126" w:rsidRPr="00441910" w:rsidRDefault="00636126" w:rsidP="002140A8">
      <w:pPr>
        <w:autoSpaceDE w:val="0"/>
        <w:spacing w:line="360" w:lineRule="auto"/>
      </w:pPr>
    </w:p>
    <w:p w:rsidR="00125CF2" w:rsidRPr="00441910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4"/>
          <w:szCs w:val="24"/>
          <w:lang w:eastAsia="pl-PL"/>
        </w:rPr>
      </w:pPr>
      <w:r w:rsidRPr="00441910"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54A12563" wp14:editId="45243602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>Załącznik nr 1 do wzoru umowy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 xml:space="preserve">Data nadania upoważnienia: ..................................... 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4"/>
          <w:szCs w:val="24"/>
          <w:lang w:eastAsia="pl-PL"/>
        </w:rPr>
      </w:pPr>
      <w:r w:rsidRPr="00441910">
        <w:rPr>
          <w:b/>
          <w:caps/>
          <w:noProof/>
          <w:sz w:val="24"/>
          <w:szCs w:val="24"/>
          <w:lang w:eastAsia="pl-PL"/>
        </w:rPr>
        <w:t>UpowaŻnienie do przetwarzania danych osobowych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22"/>
          <w:szCs w:val="22"/>
          <w:lang w:eastAsia="pl-PL"/>
        </w:rPr>
        <w:t xml:space="preserve">                        </w:t>
      </w:r>
      <w:r w:rsidRPr="00441910">
        <w:rPr>
          <w:i/>
          <w:noProof/>
          <w:sz w:val="18"/>
          <w:szCs w:val="22"/>
          <w:lang w:eastAsia="pl-PL"/>
        </w:rPr>
        <w:t xml:space="preserve"> (imię i nazwisko upoważnianego)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441910">
        <w:rPr>
          <w:noProof/>
          <w:sz w:val="22"/>
          <w:szCs w:val="22"/>
          <w:lang w:eastAsia="pl-PL"/>
        </w:rPr>
        <w:t>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__________________</w:t>
      </w:r>
      <w:r w:rsidRPr="00441910">
        <w:rPr>
          <w:noProof/>
          <w:sz w:val="22"/>
          <w:szCs w:val="22"/>
          <w:lang w:eastAsia="pl-PL"/>
        </w:rPr>
        <w:t xml:space="preserve"> </w:t>
      </w: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  <w:t xml:space="preserve">w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</w:t>
      </w:r>
      <w:r w:rsidR="00441910">
        <w:rPr>
          <w:noProof/>
          <w:sz w:val="22"/>
          <w:szCs w:val="22"/>
          <w:lang w:eastAsia="pl-PL"/>
        </w:rPr>
        <w:t>_____</w:t>
      </w:r>
      <w:r w:rsidR="003A5A40" w:rsidRPr="00441910">
        <w:rPr>
          <w:noProof/>
          <w:sz w:val="22"/>
          <w:szCs w:val="22"/>
          <w:lang w:eastAsia="pl-PL"/>
        </w:rPr>
        <w:t>___________________________</w:t>
      </w:r>
    </w:p>
    <w:p w:rsidR="00125CF2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(nazwa administratora – pracodawcy)</w:t>
      </w:r>
    </w:p>
    <w:p w:rsidR="00441910" w:rsidRPr="00441910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do dostępu do następujących danych osobowych uczestników projektu „</w:t>
      </w:r>
      <w:r w:rsidR="001A30F4">
        <w:rPr>
          <w:noProof/>
          <w:sz w:val="22"/>
          <w:szCs w:val="22"/>
          <w:lang w:eastAsia="pl-PL"/>
        </w:rPr>
        <w:t>Akcja aktywizacja</w:t>
      </w:r>
      <w:r w:rsidRPr="00441910">
        <w:rPr>
          <w:noProof/>
          <w:sz w:val="22"/>
          <w:szCs w:val="22"/>
          <w:lang w:eastAsia="pl-PL"/>
        </w:rPr>
        <w:t xml:space="preserve"> – EFS</w:t>
      </w:r>
      <w:r w:rsidR="00BC7690" w:rsidRPr="00BC7690">
        <w:t xml:space="preserve"> </w:t>
      </w:r>
      <w:r w:rsidR="00BC7690" w:rsidRPr="00BC7690">
        <w:rPr>
          <w:noProof/>
          <w:sz w:val="22"/>
          <w:szCs w:val="22"/>
          <w:lang w:eastAsia="pl-PL"/>
        </w:rPr>
        <w:t xml:space="preserve">współfinansowanego ze środków  Europejskiego Funduszu Społecznego, Program Operacyjny Wiedza Edukacja Rozwój, Oś priorytetowa I, Działanie1.3. Poddziałanie 1.3.1 </w:t>
      </w:r>
      <w:r w:rsidR="003A5A40" w:rsidRPr="00441910">
        <w:rPr>
          <w:noProof/>
          <w:sz w:val="22"/>
          <w:szCs w:val="22"/>
          <w:lang w:eastAsia="pl-PL"/>
        </w:rPr>
        <w:t xml:space="preserve"> niezbędnych do realizacji kursu/szkolenia/usługi* ________________________________________________</w:t>
      </w:r>
      <w:r w:rsidRPr="00441910">
        <w:rPr>
          <w:noProof/>
          <w:sz w:val="22"/>
          <w:szCs w:val="22"/>
          <w:lang w:eastAsia="pl-PL"/>
        </w:rPr>
        <w:t xml:space="preserve">: 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- </w:t>
      </w:r>
      <w:r w:rsidR="00125CF2" w:rsidRPr="00441910">
        <w:rPr>
          <w:noProof/>
          <w:sz w:val="22"/>
          <w:szCs w:val="22"/>
          <w:lang w:eastAsia="pl-PL"/>
        </w:rPr>
        <w:t>imię i nazwisko</w:t>
      </w:r>
      <w:r w:rsidRPr="00441910">
        <w:rPr>
          <w:noProof/>
          <w:sz w:val="22"/>
          <w:szCs w:val="22"/>
          <w:lang w:eastAsia="pl-PL"/>
        </w:rPr>
        <w:t>,</w:t>
      </w:r>
    </w:p>
    <w:p w:rsidR="00125CF2" w:rsidRPr="00441910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adres zamieszkania,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data i miejsce urodzenia,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PESEL.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w upoważnieniu osoba, lub rodzaj czynności lub operacji, jakich może dokonywać na danych osobowych)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2. Identyfikator: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  <w:r w:rsidR="00441910">
        <w:rPr>
          <w:noProof/>
          <w:sz w:val="22"/>
          <w:szCs w:val="22"/>
          <w:lang w:eastAsia="pl-PL"/>
        </w:rPr>
        <w:t>________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22"/>
          <w:szCs w:val="22"/>
          <w:lang w:eastAsia="pl-PL"/>
        </w:rPr>
        <w:t xml:space="preserve">                                </w:t>
      </w:r>
      <w:r w:rsidRPr="00441910">
        <w:rPr>
          <w:i/>
          <w:noProof/>
          <w:sz w:val="18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</w:t>
      </w:r>
      <w:r w:rsidR="00EC042F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</w:t>
      </w:r>
      <w:r w:rsidRPr="00441910">
        <w:rPr>
          <w:noProof/>
          <w:sz w:val="22"/>
          <w:szCs w:val="22"/>
          <w:lang w:eastAsia="pl-PL"/>
        </w:rPr>
        <w:t xml:space="preserve"> </w:t>
      </w:r>
    </w:p>
    <w:p w:rsidR="00125CF2" w:rsidRPr="00441910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18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18"/>
          <w:szCs w:val="22"/>
          <w:lang w:eastAsia="pl-PL"/>
        </w:rPr>
        <w:t xml:space="preserve">                               </w:t>
      </w:r>
      <w:r w:rsidRPr="00441910">
        <w:rPr>
          <w:i/>
          <w:noProof/>
          <w:sz w:val="18"/>
          <w:szCs w:val="22"/>
          <w:lang w:eastAsia="pl-PL"/>
        </w:rPr>
        <w:t>(okres obowiązywania upoważnienia)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C042F" w:rsidRDefault="00EC042F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>
        <w:rPr>
          <w:i/>
          <w:noProof/>
          <w:sz w:val="18"/>
          <w:szCs w:val="22"/>
          <w:lang w:eastAsia="pl-PL"/>
        </w:rPr>
        <w:t xml:space="preserve">                                                           </w:t>
      </w:r>
      <w:r w:rsidR="00125CF2" w:rsidRPr="00EC042F">
        <w:rPr>
          <w:i/>
          <w:noProof/>
          <w:sz w:val="18"/>
          <w:szCs w:val="22"/>
          <w:lang w:eastAsia="pl-PL"/>
        </w:rPr>
        <w:t>(podpis administratora lub osoby reprezentującej administratora)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>
        <w:rPr>
          <w:noProof/>
          <w:sz w:val="22"/>
          <w:szCs w:val="22"/>
          <w:lang w:eastAsia="pl-PL"/>
        </w:rPr>
        <w:t xml:space="preserve"> zatrudnienia oraz zachowania w </w:t>
      </w:r>
      <w:r w:rsidRPr="00441910">
        <w:rPr>
          <w:noProof/>
          <w:sz w:val="22"/>
          <w:szCs w:val="22"/>
          <w:lang w:eastAsia="pl-PL"/>
        </w:rPr>
        <w:t>tajemnicy informacji o ich zabezpieczeniu.</w:t>
      </w:r>
    </w:p>
    <w:p w:rsidR="00125CF2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441910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Data i </w:t>
      </w:r>
      <w:r w:rsidR="003A5A40" w:rsidRPr="00441910">
        <w:rPr>
          <w:noProof/>
          <w:sz w:val="22"/>
          <w:szCs w:val="22"/>
          <w:lang w:eastAsia="pl-PL"/>
        </w:rPr>
        <w:t xml:space="preserve">czytelny </w:t>
      </w:r>
      <w:r w:rsidRPr="00441910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441910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441910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441910" w:rsidSect="00137A32">
      <w:footerReference w:type="default" r:id="rId9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21" w:rsidRDefault="00A23321">
      <w:r>
        <w:separator/>
      </w:r>
    </w:p>
  </w:endnote>
  <w:endnote w:type="continuationSeparator" w:id="0">
    <w:p w:rsidR="00A23321" w:rsidRDefault="00A2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EE"/>
    <w:family w:val="swiss"/>
    <w:pitch w:val="variable"/>
    <w:sig w:usb0="E7003EFF" w:usb1="D200F5FF" w:usb2="00042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15" w:rsidRPr="00F61A69" w:rsidRDefault="00782A15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2B0E0D">
      <w:rPr>
        <w:rFonts w:ascii="Calibri" w:hAnsi="Calibri"/>
        <w:noProof/>
        <w:sz w:val="16"/>
        <w:szCs w:val="16"/>
      </w:rPr>
      <w:t>1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21" w:rsidRDefault="00A23321">
      <w:r>
        <w:separator/>
      </w:r>
    </w:p>
  </w:footnote>
  <w:footnote w:type="continuationSeparator" w:id="0">
    <w:p w:rsidR="00A23321" w:rsidRDefault="00A23321">
      <w:r>
        <w:continuationSeparator/>
      </w:r>
    </w:p>
  </w:footnote>
  <w:footnote w:id="1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t xml:space="preserve"> 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2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sz w:val="16"/>
          <w:szCs w:val="16"/>
        </w:rPr>
        <w:t xml:space="preserve"> 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14"/>
    <w:rsid w:val="00125CF2"/>
    <w:rsid w:val="00137A32"/>
    <w:rsid w:val="00176A92"/>
    <w:rsid w:val="001A30F4"/>
    <w:rsid w:val="002140A8"/>
    <w:rsid w:val="002B0E0D"/>
    <w:rsid w:val="003A5A40"/>
    <w:rsid w:val="003C5CE7"/>
    <w:rsid w:val="00441910"/>
    <w:rsid w:val="0049413D"/>
    <w:rsid w:val="004C171A"/>
    <w:rsid w:val="004D1598"/>
    <w:rsid w:val="004E1684"/>
    <w:rsid w:val="005D5D64"/>
    <w:rsid w:val="006320EE"/>
    <w:rsid w:val="00636126"/>
    <w:rsid w:val="00665A26"/>
    <w:rsid w:val="006C7AA2"/>
    <w:rsid w:val="00762B29"/>
    <w:rsid w:val="007665C5"/>
    <w:rsid w:val="00782A15"/>
    <w:rsid w:val="00790F71"/>
    <w:rsid w:val="007A2F71"/>
    <w:rsid w:val="00914E44"/>
    <w:rsid w:val="00965AFF"/>
    <w:rsid w:val="0097456E"/>
    <w:rsid w:val="0097687C"/>
    <w:rsid w:val="00997849"/>
    <w:rsid w:val="009A0ACB"/>
    <w:rsid w:val="009B3473"/>
    <w:rsid w:val="009E614A"/>
    <w:rsid w:val="009F4994"/>
    <w:rsid w:val="00A23321"/>
    <w:rsid w:val="00A4796B"/>
    <w:rsid w:val="00A57166"/>
    <w:rsid w:val="00AB5F61"/>
    <w:rsid w:val="00B000D1"/>
    <w:rsid w:val="00B5349E"/>
    <w:rsid w:val="00B956F3"/>
    <w:rsid w:val="00BB4C81"/>
    <w:rsid w:val="00BC7690"/>
    <w:rsid w:val="00BF5668"/>
    <w:rsid w:val="00BF5EBC"/>
    <w:rsid w:val="00C74FDE"/>
    <w:rsid w:val="00D02E55"/>
    <w:rsid w:val="00D427D0"/>
    <w:rsid w:val="00D831EC"/>
    <w:rsid w:val="00DA705B"/>
    <w:rsid w:val="00E01E6E"/>
    <w:rsid w:val="00E07838"/>
    <w:rsid w:val="00E14302"/>
    <w:rsid w:val="00E177A9"/>
    <w:rsid w:val="00E25612"/>
    <w:rsid w:val="00E46E11"/>
    <w:rsid w:val="00EA1618"/>
    <w:rsid w:val="00EC042F"/>
    <w:rsid w:val="00EC2914"/>
    <w:rsid w:val="00EE76AB"/>
    <w:rsid w:val="00F2574C"/>
    <w:rsid w:val="00F2678C"/>
    <w:rsid w:val="00F370FA"/>
    <w:rsid w:val="00F61A69"/>
    <w:rsid w:val="00F70FA4"/>
    <w:rsid w:val="00F81C4F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995CEBD-E166-42F9-A7D0-1FB1013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61A0-C02E-4515-B8A4-95E5A2AC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bozym.m</dc:creator>
  <cp:lastModifiedBy>Uczestnik</cp:lastModifiedBy>
  <cp:revision>2</cp:revision>
  <cp:lastPrinted>2016-07-12T07:17:00Z</cp:lastPrinted>
  <dcterms:created xsi:type="dcterms:W3CDTF">2016-09-29T08:28:00Z</dcterms:created>
  <dcterms:modified xsi:type="dcterms:W3CDTF">2016-09-29T08:28:00Z</dcterms:modified>
</cp:coreProperties>
</file>