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tabs>
          <w:tab w:val="left" w:pos="6521"/>
        </w:tabs>
        <w:jc w:val="center"/>
        <w:rPr>
          <w:b/>
          <w:sz w:val="22"/>
          <w:szCs w:val="22"/>
        </w:rPr>
      </w:pPr>
      <w:r w:rsidRPr="00441910">
        <w:rPr>
          <w:b/>
          <w:sz w:val="22"/>
          <w:szCs w:val="22"/>
        </w:rPr>
        <w:t>WZÓR</w:t>
      </w:r>
      <w:r w:rsidR="009A0ACB">
        <w:rPr>
          <w:sz w:val="22"/>
          <w:szCs w:val="22"/>
        </w:rPr>
        <w:t xml:space="preserve"> </w:t>
      </w:r>
      <w:r w:rsidR="009A0ACB">
        <w:rPr>
          <w:sz w:val="22"/>
          <w:szCs w:val="22"/>
        </w:rPr>
        <w:tab/>
        <w:t xml:space="preserve">       Załącznik nr 3</w:t>
      </w:r>
      <w:r w:rsidRPr="00441910">
        <w:rPr>
          <w:sz w:val="22"/>
          <w:szCs w:val="22"/>
        </w:rPr>
        <w:t xml:space="preserve"> do </w:t>
      </w:r>
      <w:r w:rsidR="009A0ACB">
        <w:rPr>
          <w:sz w:val="22"/>
          <w:szCs w:val="22"/>
        </w:rPr>
        <w:t>WZUS</w:t>
      </w:r>
    </w:p>
    <w:p w:rsidR="00D427D0" w:rsidRPr="00441910" w:rsidRDefault="00D427D0">
      <w:pPr>
        <w:autoSpaceDE w:val="0"/>
        <w:jc w:val="center"/>
        <w:rPr>
          <w:b/>
          <w:bCs/>
          <w:sz w:val="16"/>
          <w:szCs w:val="16"/>
        </w:rPr>
      </w:pPr>
    </w:p>
    <w:p w:rsidR="006320EE" w:rsidRPr="00441910" w:rsidRDefault="006320EE">
      <w:pPr>
        <w:autoSpaceDE w:val="0"/>
        <w:jc w:val="center"/>
        <w:rPr>
          <w:b/>
          <w:bCs/>
          <w:sz w:val="28"/>
          <w:szCs w:val="28"/>
        </w:rPr>
      </w:pP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Zawarta w dniu ...............</w:t>
      </w:r>
      <w:r w:rsidR="002140A8" w:rsidRPr="00441910">
        <w:rPr>
          <w:sz w:val="22"/>
          <w:szCs w:val="22"/>
        </w:rPr>
        <w:t>..........................</w:t>
      </w:r>
      <w:r w:rsidRPr="00441910">
        <w:rPr>
          <w:sz w:val="22"/>
          <w:szCs w:val="22"/>
        </w:rPr>
        <w:t>. 201</w:t>
      </w:r>
      <w:r w:rsidR="006320EE" w:rsidRPr="00441910">
        <w:rPr>
          <w:sz w:val="22"/>
          <w:szCs w:val="22"/>
        </w:rPr>
        <w:t>6</w:t>
      </w:r>
      <w:r w:rsidRPr="00441910">
        <w:rPr>
          <w:sz w:val="22"/>
          <w:szCs w:val="22"/>
        </w:rPr>
        <w:t xml:space="preserve"> roku w ……………………… pomiędzy: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……………………………………………………………………………………………………</w:t>
      </w:r>
      <w:r w:rsidR="00441910">
        <w:rPr>
          <w:sz w:val="22"/>
          <w:szCs w:val="22"/>
        </w:rPr>
        <w:t>………</w:t>
      </w:r>
      <w:r w:rsidRPr="00441910">
        <w:rPr>
          <w:sz w:val="22"/>
          <w:szCs w:val="22"/>
        </w:rPr>
        <w:t>…….. z siedzibą przy ……………</w:t>
      </w:r>
      <w:r w:rsidR="00441910">
        <w:rPr>
          <w:sz w:val="22"/>
          <w:szCs w:val="22"/>
        </w:rPr>
        <w:t>……</w:t>
      </w:r>
      <w:r w:rsidRPr="00441910">
        <w:rPr>
          <w:sz w:val="22"/>
          <w:szCs w:val="22"/>
        </w:rPr>
        <w:t>………………….. REGON …………………, NIP …………………….. reprezentowaną przez ……………………</w:t>
      </w:r>
      <w:r w:rsidR="00C74FDE" w:rsidRPr="00441910">
        <w:rPr>
          <w:sz w:val="22"/>
          <w:szCs w:val="22"/>
        </w:rPr>
        <w:t>………………</w:t>
      </w:r>
      <w:r w:rsidR="00441910">
        <w:rPr>
          <w:sz w:val="22"/>
          <w:szCs w:val="22"/>
        </w:rPr>
        <w:t>…..</w:t>
      </w:r>
      <w:r w:rsidR="00C74FDE" w:rsidRPr="00441910">
        <w:rPr>
          <w:sz w:val="22"/>
          <w:szCs w:val="22"/>
        </w:rPr>
        <w:t>………………………………………..</w:t>
      </w:r>
      <w:r w:rsidRPr="00441910">
        <w:rPr>
          <w:sz w:val="22"/>
          <w:szCs w:val="22"/>
        </w:rPr>
        <w:t xml:space="preserve">. 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.................................................................................................................</w:t>
      </w:r>
      <w:r w:rsidR="00441910">
        <w:rPr>
          <w:sz w:val="22"/>
          <w:szCs w:val="22"/>
        </w:rPr>
        <w:t>.................</w:t>
      </w:r>
      <w:r w:rsidRPr="00441910">
        <w:rPr>
          <w:sz w:val="22"/>
          <w:szCs w:val="22"/>
        </w:rPr>
        <w:t>..........................................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REGON …………………, NIP…………………….. reprezentowanym przez .................................. ........................................</w:t>
      </w:r>
      <w:r w:rsidR="00C74FDE" w:rsidRPr="00441910">
        <w:rPr>
          <w:sz w:val="22"/>
          <w:szCs w:val="22"/>
        </w:rPr>
        <w:t>...........................................................</w:t>
      </w:r>
      <w:r w:rsidRPr="00441910">
        <w:rPr>
          <w:sz w:val="22"/>
          <w:szCs w:val="22"/>
        </w:rPr>
        <w:t xml:space="preserve">,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1A30F4">
        <w:rPr>
          <w:b/>
          <w:i/>
          <w:sz w:val="22"/>
          <w:szCs w:val="22"/>
        </w:rPr>
        <w:t>Akcja aktywizacja</w:t>
      </w:r>
      <w:r w:rsidR="00914E44" w:rsidRPr="00441910">
        <w:rPr>
          <w:b/>
          <w:i/>
          <w:sz w:val="22"/>
          <w:szCs w:val="22"/>
        </w:rPr>
        <w:t xml:space="preserve"> - EFS</w:t>
      </w:r>
      <w:r w:rsidR="006320EE" w:rsidRPr="00441910">
        <w:rPr>
          <w:b/>
          <w:i/>
          <w:sz w:val="22"/>
          <w:szCs w:val="22"/>
        </w:rPr>
        <w:t>”</w:t>
      </w:r>
      <w:r w:rsidR="00BC7690">
        <w:rPr>
          <w:b/>
          <w:i/>
          <w:sz w:val="22"/>
          <w:szCs w:val="22"/>
        </w:rPr>
        <w:t xml:space="preserve"> </w:t>
      </w:r>
      <w:r w:rsidRPr="00441910">
        <w:rPr>
          <w:b/>
          <w:i/>
          <w:sz w:val="22"/>
          <w:szCs w:val="22"/>
        </w:rPr>
        <w:t xml:space="preserve"> </w:t>
      </w:r>
      <w:r w:rsidR="00BC7690" w:rsidRPr="00BC7690">
        <w:rPr>
          <w:sz w:val="22"/>
          <w:szCs w:val="22"/>
        </w:rPr>
        <w:t xml:space="preserve">współfinansowanego ze środków  Europejskiego Funduszu </w:t>
      </w:r>
      <w:r w:rsidR="002B0E0D" w:rsidRPr="002B0E0D">
        <w:rPr>
          <w:sz w:val="22"/>
          <w:szCs w:val="22"/>
        </w:rPr>
        <w:t xml:space="preserve">Społecznego Oś I, Priorytetu Inwestycyjnego 8.ii, Programu Operacyjnego Wiedza Edukacja Rozwój  (PO WER), Działanie 1.3, </w:t>
      </w:r>
      <w:proofErr w:type="spellStart"/>
      <w:r w:rsidR="002B0E0D" w:rsidRPr="002B0E0D">
        <w:rPr>
          <w:sz w:val="22"/>
          <w:szCs w:val="22"/>
        </w:rPr>
        <w:t>Poddziałanie</w:t>
      </w:r>
      <w:proofErr w:type="spellEnd"/>
      <w:r w:rsidR="002B0E0D" w:rsidRPr="002B0E0D">
        <w:rPr>
          <w:sz w:val="22"/>
          <w:szCs w:val="22"/>
        </w:rPr>
        <w:t xml:space="preserve"> 1.3.1.</w:t>
      </w:r>
      <w:r w:rsidRPr="00441910">
        <w:rPr>
          <w:sz w:val="22"/>
          <w:szCs w:val="22"/>
        </w:rPr>
        <w:t>niezbędnych do realizacji kursu/szkolenia/usługi</w:t>
      </w:r>
      <w:r w:rsidRPr="00441910">
        <w:rPr>
          <w:rStyle w:val="FootnoteCharacters"/>
          <w:sz w:val="22"/>
          <w:szCs w:val="22"/>
        </w:rPr>
        <w:footnoteReference w:customMarkFollows="1" w:id="1"/>
        <w:t>*</w:t>
      </w:r>
      <w:r w:rsidRPr="00441910">
        <w:rPr>
          <w:sz w:val="22"/>
          <w:szCs w:val="22"/>
        </w:rPr>
        <w:t xml:space="preserve">  </w:t>
      </w:r>
      <w:r w:rsidR="00C46B85" w:rsidRPr="00336956">
        <w:rPr>
          <w:rFonts w:ascii="Arial" w:hAnsi="Arial" w:cs="Arial"/>
          <w:b/>
          <w:sz w:val="22"/>
          <w:szCs w:val="22"/>
        </w:rPr>
        <w:t xml:space="preserve">usługi </w:t>
      </w:r>
      <w:r w:rsidR="00C46B85">
        <w:rPr>
          <w:rFonts w:ascii="Arial" w:hAnsi="Arial" w:cs="Arial"/>
          <w:b/>
          <w:sz w:val="22"/>
          <w:szCs w:val="22"/>
        </w:rPr>
        <w:t>zorganizowania i przeprowadzenia</w:t>
      </w:r>
      <w:r w:rsidR="00C46B85" w:rsidRPr="00336956">
        <w:rPr>
          <w:rFonts w:ascii="Arial" w:hAnsi="Arial" w:cs="Arial"/>
          <w:b/>
          <w:sz w:val="22"/>
          <w:szCs w:val="22"/>
        </w:rPr>
        <w:t xml:space="preserve">  kursu języka obcego (j. angielski i j. niemiecki) w ramach projektu „Akcja Aktywizacja - EFS”</w:t>
      </w:r>
      <w:r w:rsidRPr="00441910">
        <w:rPr>
          <w:sz w:val="22"/>
          <w:szCs w:val="22"/>
        </w:rPr>
        <w:t>.</w:t>
      </w:r>
      <w:r w:rsidR="002140A8" w:rsidRPr="00441910">
        <w:rPr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dla </w:t>
      </w:r>
      <w:r w:rsidR="002B0E0D">
        <w:rPr>
          <w:sz w:val="22"/>
          <w:szCs w:val="22"/>
        </w:rPr>
        <w:t>…..</w:t>
      </w:r>
      <w:bookmarkStart w:id="0" w:name="_GoBack"/>
      <w:bookmarkEnd w:id="0"/>
      <w:r w:rsidRPr="00441910">
        <w:rPr>
          <w:sz w:val="22"/>
          <w:szCs w:val="22"/>
        </w:rPr>
        <w:t xml:space="preserve">..... osób, </w:t>
      </w:r>
      <w:r w:rsidR="00965AFF" w:rsidRPr="00441910">
        <w:rPr>
          <w:sz w:val="22"/>
          <w:szCs w:val="22"/>
        </w:rPr>
        <w:t>zgodnie z umową nr …………………… z dnia……………………..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</w:t>
      </w:r>
      <w:r w:rsidR="00C46B85" w:rsidRPr="00336956">
        <w:rPr>
          <w:rFonts w:ascii="Arial" w:hAnsi="Arial" w:cs="Arial"/>
          <w:b/>
          <w:sz w:val="22"/>
          <w:szCs w:val="22"/>
        </w:rPr>
        <w:t xml:space="preserve">usługi </w:t>
      </w:r>
      <w:r w:rsidR="00C46B85">
        <w:rPr>
          <w:rFonts w:ascii="Arial" w:hAnsi="Arial" w:cs="Arial"/>
          <w:b/>
          <w:sz w:val="22"/>
          <w:szCs w:val="22"/>
        </w:rPr>
        <w:t>zorganizowania i przeprowadzenia</w:t>
      </w:r>
      <w:r w:rsidR="00C46B85" w:rsidRPr="00336956">
        <w:rPr>
          <w:rFonts w:ascii="Arial" w:hAnsi="Arial" w:cs="Arial"/>
          <w:b/>
          <w:sz w:val="22"/>
          <w:szCs w:val="22"/>
        </w:rPr>
        <w:t xml:space="preserve">  kursu języka obcego (j. angielski i j. niemiecki) w ramach projektu „Akcja Aktywizacja - EFS”</w:t>
      </w:r>
      <w:r w:rsidRPr="00441910">
        <w:rPr>
          <w:sz w:val="22"/>
          <w:szCs w:val="22"/>
        </w:rPr>
        <w:t xml:space="preserve"> 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umowa zostaje zawarta na okres od .....</w:t>
      </w:r>
      <w:r w:rsidR="001A30F4">
        <w:rPr>
          <w:sz w:val="22"/>
          <w:szCs w:val="22"/>
        </w:rPr>
        <w:t>.........</w:t>
      </w:r>
      <w:r w:rsidRPr="00441910">
        <w:rPr>
          <w:sz w:val="22"/>
          <w:szCs w:val="22"/>
        </w:rPr>
        <w:t>...............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914E44" w:rsidRPr="00441910">
        <w:rPr>
          <w:i/>
          <w:sz w:val="22"/>
          <w:szCs w:val="22"/>
        </w:rPr>
        <w:t>„</w:t>
      </w:r>
      <w:r w:rsidR="001A30F4">
        <w:rPr>
          <w:i/>
          <w:sz w:val="22"/>
          <w:szCs w:val="22"/>
        </w:rPr>
        <w:t>Akcja aktywizacja</w:t>
      </w:r>
      <w:r w:rsidR="00914E44" w:rsidRPr="00441910">
        <w:rPr>
          <w:i/>
          <w:sz w:val="22"/>
          <w:szCs w:val="22"/>
        </w:rPr>
        <w:t xml:space="preserve"> –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     </w:t>
      </w:r>
      <w:r w:rsidR="00441910">
        <w:rPr>
          <w:b/>
          <w:bCs/>
          <w:i/>
          <w:sz w:val="18"/>
          <w:szCs w:val="22"/>
        </w:rPr>
        <w:t xml:space="preserve">     </w:t>
      </w: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Pr="00441910" w:rsidRDefault="00441910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osobowych uczestników projektu „</w:t>
      </w:r>
      <w:r w:rsidR="001A30F4">
        <w:rPr>
          <w:noProof/>
          <w:sz w:val="22"/>
          <w:szCs w:val="22"/>
          <w:lang w:eastAsia="pl-PL"/>
        </w:rPr>
        <w:t>Akcja aktywizacja</w:t>
      </w:r>
      <w:r w:rsidRPr="00441910">
        <w:rPr>
          <w:noProof/>
          <w:sz w:val="22"/>
          <w:szCs w:val="22"/>
          <w:lang w:eastAsia="pl-PL"/>
        </w:rPr>
        <w:t xml:space="preserve"> – EFS</w:t>
      </w:r>
      <w:r w:rsidR="00BC7690" w:rsidRPr="00BC7690">
        <w:t xml:space="preserve"> </w:t>
      </w:r>
      <w:r w:rsidR="00BC7690" w:rsidRPr="00BC7690">
        <w:rPr>
          <w:noProof/>
          <w:sz w:val="22"/>
          <w:szCs w:val="22"/>
          <w:lang w:eastAsia="pl-PL"/>
        </w:rPr>
        <w:t xml:space="preserve">współfinansowanego ze środków  Europejskiego Funduszu Społecznego, Program Operacyjny Wiedza Edukacja Rozwój, Oś priorytetowa I, Działanie1.3. Poddziałanie 1.3.1 </w:t>
      </w:r>
      <w:r w:rsidR="003A5A40" w:rsidRPr="00441910">
        <w:rPr>
          <w:noProof/>
          <w:sz w:val="22"/>
          <w:szCs w:val="22"/>
          <w:lang w:eastAsia="pl-PL"/>
        </w:rPr>
        <w:t xml:space="preserve">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18"/>
          <w:szCs w:val="22"/>
          <w:lang w:eastAsia="pl-PL"/>
        </w:rPr>
        <w:t xml:space="preserve">                               </w:t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EC042F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>
        <w:rPr>
          <w:i/>
          <w:noProof/>
          <w:sz w:val="18"/>
          <w:szCs w:val="22"/>
          <w:lang w:eastAsia="pl-PL"/>
        </w:rPr>
        <w:t xml:space="preserve">                                                           </w:t>
      </w:r>
      <w:r w:rsidR="00125CF2"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8A" w:rsidRDefault="0074668A">
      <w:r>
        <w:separator/>
      </w:r>
    </w:p>
  </w:endnote>
  <w:endnote w:type="continuationSeparator" w:id="0">
    <w:p w:rsidR="0074668A" w:rsidRDefault="0074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5FF" w:usb2="00042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5" w:rsidRPr="00F61A69" w:rsidRDefault="005D0F4C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="00782A15"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C46B85">
      <w:rPr>
        <w:rFonts w:ascii="Calibri" w:hAnsi="Calibri"/>
        <w:noProof/>
        <w:sz w:val="16"/>
        <w:szCs w:val="16"/>
      </w:rPr>
      <w:t>2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8A" w:rsidRDefault="0074668A">
      <w:r>
        <w:separator/>
      </w:r>
    </w:p>
  </w:footnote>
  <w:footnote w:type="continuationSeparator" w:id="0">
    <w:p w:rsidR="0074668A" w:rsidRDefault="0074668A">
      <w:r>
        <w:continuationSeparator/>
      </w:r>
    </w:p>
  </w:footnote>
  <w:footnote w:id="1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914"/>
    <w:rsid w:val="00125CF2"/>
    <w:rsid w:val="00137A32"/>
    <w:rsid w:val="00176A92"/>
    <w:rsid w:val="001A30F4"/>
    <w:rsid w:val="002140A8"/>
    <w:rsid w:val="002B0E0D"/>
    <w:rsid w:val="003A5A40"/>
    <w:rsid w:val="003C5CE7"/>
    <w:rsid w:val="00441910"/>
    <w:rsid w:val="0049413D"/>
    <w:rsid w:val="004C171A"/>
    <w:rsid w:val="004D1598"/>
    <w:rsid w:val="004E1684"/>
    <w:rsid w:val="005D0F4C"/>
    <w:rsid w:val="005D5D64"/>
    <w:rsid w:val="006320EE"/>
    <w:rsid w:val="00636126"/>
    <w:rsid w:val="00665A26"/>
    <w:rsid w:val="006C7AA2"/>
    <w:rsid w:val="0074668A"/>
    <w:rsid w:val="00762B29"/>
    <w:rsid w:val="007665C5"/>
    <w:rsid w:val="00782A15"/>
    <w:rsid w:val="00790F71"/>
    <w:rsid w:val="007A2F71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23321"/>
    <w:rsid w:val="00A4796B"/>
    <w:rsid w:val="00A57166"/>
    <w:rsid w:val="00AB5F61"/>
    <w:rsid w:val="00B000D1"/>
    <w:rsid w:val="00B5349E"/>
    <w:rsid w:val="00B956F3"/>
    <w:rsid w:val="00BB4C81"/>
    <w:rsid w:val="00BC7690"/>
    <w:rsid w:val="00BF5668"/>
    <w:rsid w:val="00BF5EBC"/>
    <w:rsid w:val="00C46B85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4C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5D0F4C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0F4C"/>
    <w:rPr>
      <w:rFonts w:ascii="Symbol" w:hAnsi="Symbol"/>
      <w:color w:val="auto"/>
    </w:rPr>
  </w:style>
  <w:style w:type="character" w:customStyle="1" w:styleId="WW8Num1z3">
    <w:name w:val="WW8Num1z3"/>
    <w:rsid w:val="005D0F4C"/>
    <w:rPr>
      <w:color w:val="auto"/>
    </w:rPr>
  </w:style>
  <w:style w:type="character" w:customStyle="1" w:styleId="WW8Num5z0">
    <w:name w:val="WW8Num5z0"/>
    <w:rsid w:val="005D0F4C"/>
    <w:rPr>
      <w:rFonts w:ascii="Symbol" w:hAnsi="Symbol"/>
    </w:rPr>
  </w:style>
  <w:style w:type="character" w:customStyle="1" w:styleId="WW8Num5z1">
    <w:name w:val="WW8Num5z1"/>
    <w:rsid w:val="005D0F4C"/>
    <w:rPr>
      <w:rFonts w:ascii="Courier New" w:hAnsi="Courier New" w:cs="Courier New"/>
    </w:rPr>
  </w:style>
  <w:style w:type="character" w:customStyle="1" w:styleId="WW8Num5z2">
    <w:name w:val="WW8Num5z2"/>
    <w:rsid w:val="005D0F4C"/>
    <w:rPr>
      <w:rFonts w:ascii="Wingdings" w:hAnsi="Wingdings"/>
    </w:rPr>
  </w:style>
  <w:style w:type="character" w:customStyle="1" w:styleId="WW8Num8z0">
    <w:name w:val="WW8Num8z0"/>
    <w:rsid w:val="005D0F4C"/>
    <w:rPr>
      <w:b/>
    </w:rPr>
  </w:style>
  <w:style w:type="character" w:customStyle="1" w:styleId="Domylnaczcionkaakapitu1">
    <w:name w:val="Domyślna czcionka akapitu1"/>
    <w:rsid w:val="005D0F4C"/>
  </w:style>
  <w:style w:type="character" w:customStyle="1" w:styleId="Odwoaniedokomentarza1">
    <w:name w:val="Odwołanie do komentarza1"/>
    <w:rsid w:val="005D0F4C"/>
    <w:rPr>
      <w:sz w:val="16"/>
      <w:szCs w:val="16"/>
    </w:rPr>
  </w:style>
  <w:style w:type="character" w:customStyle="1" w:styleId="FootnoteCharacters">
    <w:name w:val="Footnote Characters"/>
    <w:rsid w:val="005D0F4C"/>
    <w:rPr>
      <w:vertAlign w:val="superscript"/>
    </w:rPr>
  </w:style>
  <w:style w:type="character" w:styleId="Odwoanieprzypisudolnego">
    <w:name w:val="footnote reference"/>
    <w:rsid w:val="005D0F4C"/>
    <w:rPr>
      <w:vertAlign w:val="superscript"/>
    </w:rPr>
  </w:style>
  <w:style w:type="character" w:styleId="Odwoanieprzypisukocowego">
    <w:name w:val="endnote reference"/>
    <w:rsid w:val="005D0F4C"/>
    <w:rPr>
      <w:vertAlign w:val="superscript"/>
    </w:rPr>
  </w:style>
  <w:style w:type="character" w:customStyle="1" w:styleId="EndnoteCharacters">
    <w:name w:val="Endnote Characters"/>
    <w:rsid w:val="005D0F4C"/>
  </w:style>
  <w:style w:type="paragraph" w:customStyle="1" w:styleId="Heading">
    <w:name w:val="Heading"/>
    <w:basedOn w:val="Normalny"/>
    <w:next w:val="Tekstpodstawowy"/>
    <w:rsid w:val="005D0F4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5D0F4C"/>
    <w:pPr>
      <w:spacing w:after="120"/>
    </w:pPr>
  </w:style>
  <w:style w:type="paragraph" w:styleId="Lista">
    <w:name w:val="List"/>
    <w:basedOn w:val="Tekstpodstawowy"/>
    <w:rsid w:val="005D0F4C"/>
    <w:rPr>
      <w:rFonts w:cs="Lohit Hindi"/>
    </w:rPr>
  </w:style>
  <w:style w:type="paragraph" w:customStyle="1" w:styleId="Legenda1">
    <w:name w:val="Legenda1"/>
    <w:basedOn w:val="Normalny"/>
    <w:rsid w:val="005D0F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rsid w:val="005D0F4C"/>
    <w:pPr>
      <w:suppressLineNumbers/>
    </w:pPr>
    <w:rPr>
      <w:rFonts w:cs="Lohit Hindi"/>
    </w:rPr>
  </w:style>
  <w:style w:type="paragraph" w:styleId="Tekstprzypisudolnego">
    <w:name w:val="footnote text"/>
    <w:basedOn w:val="Normalny"/>
    <w:rsid w:val="005D0F4C"/>
  </w:style>
  <w:style w:type="paragraph" w:styleId="Nagwek">
    <w:name w:val="header"/>
    <w:basedOn w:val="Normalny"/>
    <w:rsid w:val="005D0F4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5D0F4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5D0F4C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rsid w:val="005D0F4C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0F4C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sid w:val="005D0F4C"/>
  </w:style>
  <w:style w:type="paragraph" w:styleId="Tematkomentarza">
    <w:name w:val="annotation subject"/>
    <w:basedOn w:val="Tekstkomentarza1"/>
    <w:next w:val="Tekstkomentarza1"/>
    <w:rsid w:val="005D0F4C"/>
    <w:rPr>
      <w:b/>
      <w:bCs/>
    </w:rPr>
  </w:style>
  <w:style w:type="paragraph" w:styleId="Tekstdymka">
    <w:name w:val="Balloon Text"/>
    <w:basedOn w:val="Normalny"/>
    <w:rsid w:val="005D0F4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5D0F4C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223C-A567-49C0-A057-DEC54E0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bozym.m</dc:creator>
  <cp:lastModifiedBy>Dyrektor Wykonawczy</cp:lastModifiedBy>
  <cp:revision>3</cp:revision>
  <cp:lastPrinted>2016-07-12T07:17:00Z</cp:lastPrinted>
  <dcterms:created xsi:type="dcterms:W3CDTF">2016-09-29T08:28:00Z</dcterms:created>
  <dcterms:modified xsi:type="dcterms:W3CDTF">2016-10-03T10:47:00Z</dcterms:modified>
</cp:coreProperties>
</file>