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3860E7">
      <w:pPr>
        <w:autoSpaceDE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Zawarta w dniu_</w:t>
      </w:r>
      <w:r w:rsidR="00460E12">
        <w:rPr>
          <w:sz w:val="22"/>
          <w:szCs w:val="22"/>
        </w:rPr>
        <w:t>.</w:t>
      </w:r>
      <w:r>
        <w:rPr>
          <w:sz w:val="22"/>
          <w:szCs w:val="22"/>
        </w:rPr>
        <w:t>_</w:t>
      </w:r>
      <w:r w:rsidR="00460E12">
        <w:rPr>
          <w:sz w:val="22"/>
          <w:szCs w:val="22"/>
        </w:rPr>
        <w:t>.</w:t>
      </w:r>
      <w:r w:rsidR="00D427D0" w:rsidRPr="00441910">
        <w:rPr>
          <w:sz w:val="22"/>
          <w:szCs w:val="22"/>
        </w:rPr>
        <w:t>201</w:t>
      </w:r>
      <w:r w:rsidR="006320EE" w:rsidRPr="00441910">
        <w:rPr>
          <w:sz w:val="22"/>
          <w:szCs w:val="22"/>
        </w:rPr>
        <w:t>6</w:t>
      </w:r>
      <w:r w:rsidR="00D427D0" w:rsidRPr="00441910">
        <w:rPr>
          <w:sz w:val="22"/>
          <w:szCs w:val="22"/>
        </w:rPr>
        <w:t xml:space="preserve"> roku w </w:t>
      </w:r>
      <w:r w:rsidR="00460E12">
        <w:rPr>
          <w:sz w:val="22"/>
          <w:szCs w:val="22"/>
        </w:rPr>
        <w:t>Opolu</w:t>
      </w:r>
      <w:r w:rsidR="00D427D0" w:rsidRPr="00441910">
        <w:rPr>
          <w:sz w:val="22"/>
          <w:szCs w:val="22"/>
        </w:rPr>
        <w:t xml:space="preserve"> pomiędzy:</w:t>
      </w:r>
    </w:p>
    <w:p w:rsidR="00460E12" w:rsidRDefault="00460E12" w:rsidP="00460E1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073A4">
        <w:rPr>
          <w:color w:val="000000"/>
          <w:sz w:val="22"/>
          <w:szCs w:val="22"/>
        </w:rPr>
        <w:t>Skarbem Państwa Komendą Główną Ochotniczych Hufców Pracy, ul. Tamka 1</w:t>
      </w:r>
      <w:r>
        <w:rPr>
          <w:color w:val="000000"/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</w:t>
      </w:r>
      <w:r w:rsidRPr="00441910">
        <w:rPr>
          <w:sz w:val="22"/>
          <w:szCs w:val="22"/>
        </w:rPr>
        <w:t xml:space="preserve"> </w:t>
      </w:r>
      <w:r>
        <w:rPr>
          <w:sz w:val="22"/>
          <w:szCs w:val="22"/>
        </w:rPr>
        <w:t>Warszawie</w:t>
      </w:r>
      <w:r w:rsidRPr="00441910">
        <w:rPr>
          <w:sz w:val="22"/>
          <w:szCs w:val="22"/>
        </w:rPr>
        <w:t xml:space="preserve"> REGON </w:t>
      </w:r>
      <w:r w:rsidRPr="001073A4">
        <w:rPr>
          <w:color w:val="000000"/>
          <w:sz w:val="22"/>
          <w:szCs w:val="22"/>
        </w:rPr>
        <w:t>007001280</w:t>
      </w:r>
      <w:r w:rsidRPr="00441910">
        <w:rPr>
          <w:sz w:val="22"/>
          <w:szCs w:val="22"/>
        </w:rPr>
        <w:t>, NIP</w:t>
      </w:r>
      <w:r w:rsidRPr="001073A4">
        <w:rPr>
          <w:color w:val="000000"/>
          <w:sz w:val="22"/>
          <w:szCs w:val="22"/>
        </w:rPr>
        <w:t>5271118029</w:t>
      </w:r>
    </w:p>
    <w:p w:rsidR="00460E12" w:rsidRPr="001073A4" w:rsidRDefault="00460E12" w:rsidP="00460E1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1910">
        <w:rPr>
          <w:sz w:val="22"/>
          <w:szCs w:val="22"/>
        </w:rPr>
        <w:t xml:space="preserve">reprezentowaną przez </w:t>
      </w:r>
      <w:r w:rsidRPr="001073A4">
        <w:rPr>
          <w:sz w:val="22"/>
          <w:szCs w:val="22"/>
        </w:rPr>
        <w:t>Dariusza Medolińskiego</w:t>
      </w:r>
      <w:r w:rsidRPr="001073A4">
        <w:rPr>
          <w:color w:val="000000"/>
          <w:sz w:val="22"/>
          <w:szCs w:val="22"/>
        </w:rPr>
        <w:t xml:space="preserve"> – Wojewódzkiego Komendanta OHP w Opolu</w:t>
      </w:r>
    </w:p>
    <w:p w:rsidR="00460E12" w:rsidRPr="00441910" w:rsidRDefault="00460E12" w:rsidP="00460E12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460E12" w:rsidRDefault="003860E7" w:rsidP="00460E1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</w:p>
    <w:p w:rsidR="00460E12" w:rsidRDefault="00D427D0" w:rsidP="00460E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reprezentowanym przez </w:t>
      </w:r>
      <w:r w:rsidR="003860E7">
        <w:rPr>
          <w:sz w:val="22"/>
          <w:szCs w:val="22"/>
        </w:rPr>
        <w:t>_______________________</w:t>
      </w:r>
    </w:p>
    <w:p w:rsidR="00D427D0" w:rsidRPr="00441910" w:rsidRDefault="00D427D0" w:rsidP="00460E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3860E7">
        <w:rPr>
          <w:b/>
          <w:i/>
          <w:sz w:val="22"/>
          <w:szCs w:val="22"/>
        </w:rPr>
        <w:t>Akcja Aktywizacja</w:t>
      </w:r>
      <w:r w:rsidR="00914E44" w:rsidRPr="00441910">
        <w:rPr>
          <w:b/>
          <w:i/>
          <w:sz w:val="22"/>
          <w:szCs w:val="22"/>
        </w:rPr>
        <w:t xml:space="preserve"> - EFS</w:t>
      </w:r>
      <w:r w:rsidR="006320EE" w:rsidRPr="00441910">
        <w:rPr>
          <w:b/>
          <w:i/>
          <w:sz w:val="22"/>
          <w:szCs w:val="22"/>
        </w:rPr>
        <w:t>”</w:t>
      </w:r>
      <w:r w:rsidR="003860E7">
        <w:rPr>
          <w:b/>
          <w:i/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w ramach </w:t>
      </w:r>
      <w:r w:rsidR="006320EE" w:rsidRPr="00441910">
        <w:rPr>
          <w:sz w:val="22"/>
          <w:szCs w:val="22"/>
        </w:rPr>
        <w:t>Osi Priorytetowej</w:t>
      </w:r>
      <w:r w:rsidRPr="00441910">
        <w:rPr>
          <w:sz w:val="22"/>
          <w:szCs w:val="22"/>
        </w:rPr>
        <w:t xml:space="preserve"> I Działania 1.3.  </w:t>
      </w:r>
      <w:r w:rsidRPr="00441910">
        <w:rPr>
          <w:i/>
          <w:iCs/>
          <w:sz w:val="22"/>
          <w:szCs w:val="22"/>
        </w:rPr>
        <w:t>„</w:t>
      </w:r>
      <w:r w:rsidR="006320EE" w:rsidRPr="00441910">
        <w:rPr>
          <w:i/>
          <w:iCs/>
          <w:sz w:val="22"/>
          <w:szCs w:val="22"/>
        </w:rPr>
        <w:t xml:space="preserve">Wsparcie </w:t>
      </w:r>
      <w:r w:rsidR="002140A8" w:rsidRPr="00441910">
        <w:rPr>
          <w:i/>
          <w:iCs/>
          <w:sz w:val="22"/>
          <w:szCs w:val="22"/>
        </w:rPr>
        <w:t xml:space="preserve">osób </w:t>
      </w:r>
      <w:r w:rsidR="006320EE" w:rsidRPr="00441910">
        <w:rPr>
          <w:i/>
          <w:iCs/>
          <w:sz w:val="22"/>
          <w:szCs w:val="22"/>
        </w:rPr>
        <w:t>młodych znajdujących się w szczególnie trudnej sytuacji</w:t>
      </w:r>
      <w:r w:rsidRPr="00441910">
        <w:rPr>
          <w:i/>
          <w:iCs/>
          <w:sz w:val="22"/>
          <w:szCs w:val="22"/>
        </w:rPr>
        <w:t xml:space="preserve">” </w:t>
      </w:r>
      <w:r w:rsidRPr="00441910">
        <w:rPr>
          <w:sz w:val="22"/>
          <w:szCs w:val="22"/>
        </w:rPr>
        <w:t xml:space="preserve">Programu Operacyjnego </w:t>
      </w:r>
      <w:r w:rsidR="006320EE" w:rsidRPr="00441910">
        <w:rPr>
          <w:sz w:val="22"/>
          <w:szCs w:val="22"/>
        </w:rPr>
        <w:t>Wiedza Edukacja Rozwój</w:t>
      </w:r>
      <w:r w:rsidRPr="00441910">
        <w:rPr>
          <w:sz w:val="22"/>
          <w:szCs w:val="22"/>
        </w:rPr>
        <w:t xml:space="preserve"> niezbędnych do realizacji </w:t>
      </w:r>
      <w:r w:rsidRPr="003860E7">
        <w:rPr>
          <w:sz w:val="22"/>
          <w:szCs w:val="22"/>
        </w:rPr>
        <w:t>kursu/szkolenia</w:t>
      </w:r>
      <w:r w:rsidRPr="00441910">
        <w:rPr>
          <w:sz w:val="22"/>
          <w:szCs w:val="22"/>
        </w:rPr>
        <w:t>/</w:t>
      </w:r>
      <w:r w:rsidRPr="00460E12">
        <w:rPr>
          <w:sz w:val="22"/>
          <w:szCs w:val="22"/>
        </w:rPr>
        <w:t>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</w:t>
      </w:r>
      <w:r w:rsidR="00460E12" w:rsidRPr="00AD2617">
        <w:rPr>
          <w:b/>
          <w:sz w:val="22"/>
          <w:szCs w:val="22"/>
        </w:rPr>
        <w:t>z</w:t>
      </w:r>
      <w:r w:rsidR="00460E12" w:rsidRPr="00A940A7">
        <w:rPr>
          <w:b/>
          <w:sz w:val="22"/>
          <w:szCs w:val="22"/>
        </w:rPr>
        <w:t xml:space="preserve">organizowanie i przeprowadzenie warsztatów z zakresu kreowania wizerunku połączonych z usługą stylisty dla </w:t>
      </w:r>
      <w:r w:rsidR="003860E7">
        <w:rPr>
          <w:b/>
          <w:sz w:val="22"/>
          <w:szCs w:val="22"/>
        </w:rPr>
        <w:t>60</w:t>
      </w:r>
      <w:r w:rsidR="00460E12" w:rsidRPr="00A940A7">
        <w:rPr>
          <w:b/>
          <w:sz w:val="22"/>
          <w:szCs w:val="22"/>
        </w:rPr>
        <w:t xml:space="preserve">0 uczestników </w:t>
      </w:r>
      <w:r w:rsidR="00460E12" w:rsidRPr="00CB6E99">
        <w:rPr>
          <w:b/>
          <w:sz w:val="22"/>
          <w:szCs w:val="22"/>
        </w:rPr>
        <w:t>projektu</w:t>
      </w:r>
      <w:r w:rsidR="00460E12" w:rsidRPr="00A940A7">
        <w:rPr>
          <w:b/>
          <w:sz w:val="22"/>
          <w:szCs w:val="22"/>
        </w:rPr>
        <w:t xml:space="preserve"> </w:t>
      </w:r>
      <w:r w:rsidR="003860E7" w:rsidRPr="00441910">
        <w:rPr>
          <w:sz w:val="22"/>
          <w:szCs w:val="22"/>
        </w:rPr>
        <w:t>„</w:t>
      </w:r>
      <w:r w:rsidR="003860E7">
        <w:rPr>
          <w:b/>
          <w:i/>
          <w:sz w:val="22"/>
          <w:szCs w:val="22"/>
        </w:rPr>
        <w:t>Akcja Aktywizacja</w:t>
      </w:r>
      <w:r w:rsidR="003860E7" w:rsidRPr="00441910">
        <w:rPr>
          <w:b/>
          <w:i/>
          <w:sz w:val="22"/>
          <w:szCs w:val="22"/>
        </w:rPr>
        <w:t xml:space="preserve"> - EFS</w:t>
      </w:r>
      <w:r w:rsidR="00460E12" w:rsidRPr="00A940A7">
        <w:rPr>
          <w:b/>
          <w:sz w:val="22"/>
          <w:szCs w:val="22"/>
        </w:rPr>
        <w:t xml:space="preserve">” </w:t>
      </w:r>
      <w:r w:rsidRPr="00441910">
        <w:rPr>
          <w:sz w:val="22"/>
          <w:szCs w:val="22"/>
        </w:rPr>
        <w:t xml:space="preserve">dla </w:t>
      </w:r>
      <w:r w:rsidR="003860E7">
        <w:rPr>
          <w:sz w:val="22"/>
          <w:szCs w:val="22"/>
        </w:rPr>
        <w:t>60</w:t>
      </w:r>
      <w:r w:rsidR="00460E12">
        <w:rPr>
          <w:sz w:val="22"/>
          <w:szCs w:val="22"/>
        </w:rPr>
        <w:t>0</w:t>
      </w:r>
      <w:r w:rsidRPr="00441910">
        <w:rPr>
          <w:sz w:val="22"/>
          <w:szCs w:val="22"/>
        </w:rPr>
        <w:t xml:space="preserve"> osób, </w:t>
      </w:r>
      <w:r w:rsidR="00965AFF" w:rsidRPr="00441910">
        <w:rPr>
          <w:sz w:val="22"/>
          <w:szCs w:val="22"/>
        </w:rPr>
        <w:t xml:space="preserve">zgodnie z umową nr </w:t>
      </w:r>
      <w:r w:rsidR="003860E7">
        <w:rPr>
          <w:sz w:val="22"/>
          <w:szCs w:val="22"/>
        </w:rPr>
        <w:t>______</w:t>
      </w:r>
      <w:r w:rsidR="00965AFF" w:rsidRPr="00441910">
        <w:rPr>
          <w:sz w:val="22"/>
          <w:szCs w:val="22"/>
        </w:rPr>
        <w:t xml:space="preserve"> z dnia</w:t>
      </w:r>
      <w:r w:rsidR="003860E7">
        <w:rPr>
          <w:sz w:val="22"/>
          <w:szCs w:val="22"/>
        </w:rPr>
        <w:t xml:space="preserve"> ____</w:t>
      </w:r>
      <w:r w:rsidR="00460E12">
        <w:rPr>
          <w:sz w:val="22"/>
          <w:szCs w:val="22"/>
        </w:rPr>
        <w:t>.</w:t>
      </w:r>
      <w:r w:rsidR="003860E7">
        <w:rPr>
          <w:sz w:val="22"/>
          <w:szCs w:val="22"/>
        </w:rPr>
        <w:t>___</w:t>
      </w:r>
      <w:r w:rsidR="00460E12">
        <w:rPr>
          <w:sz w:val="22"/>
          <w:szCs w:val="22"/>
        </w:rPr>
        <w:t>.2016r</w:t>
      </w:r>
      <w:r w:rsidR="00965AFF" w:rsidRPr="00441910">
        <w:rPr>
          <w:sz w:val="22"/>
          <w:szCs w:val="22"/>
        </w:rPr>
        <w:t>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lastRenderedPageBreak/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3"/>
        <w:t>*</w:t>
      </w:r>
      <w:r w:rsidRPr="00441910">
        <w:rPr>
          <w:sz w:val="22"/>
          <w:szCs w:val="22"/>
        </w:rPr>
        <w:t xml:space="preserve">  </w:t>
      </w:r>
      <w:r w:rsidR="00460E12" w:rsidRPr="00AD2617">
        <w:rPr>
          <w:b/>
          <w:sz w:val="22"/>
          <w:szCs w:val="22"/>
        </w:rPr>
        <w:t>z</w:t>
      </w:r>
      <w:r w:rsidR="00460E12" w:rsidRPr="00A940A7">
        <w:rPr>
          <w:b/>
          <w:sz w:val="22"/>
          <w:szCs w:val="22"/>
        </w:rPr>
        <w:t xml:space="preserve">organizowanie i przeprowadzenie warsztatów z zakresu kreowania wizerunku połączonych z usługą stylisty dla </w:t>
      </w:r>
      <w:r w:rsidR="003860E7">
        <w:rPr>
          <w:b/>
          <w:sz w:val="22"/>
          <w:szCs w:val="22"/>
        </w:rPr>
        <w:t>60</w:t>
      </w:r>
      <w:r w:rsidR="00460E12" w:rsidRPr="00A940A7">
        <w:rPr>
          <w:b/>
          <w:sz w:val="22"/>
          <w:szCs w:val="22"/>
        </w:rPr>
        <w:t xml:space="preserve"> uczestników </w:t>
      </w:r>
      <w:r w:rsidR="00460E12" w:rsidRPr="00CB6E99">
        <w:rPr>
          <w:b/>
          <w:sz w:val="22"/>
          <w:szCs w:val="22"/>
        </w:rPr>
        <w:t>projektu</w:t>
      </w:r>
      <w:r w:rsidR="00460E12" w:rsidRPr="00A940A7">
        <w:rPr>
          <w:b/>
          <w:sz w:val="22"/>
          <w:szCs w:val="22"/>
        </w:rPr>
        <w:t xml:space="preserve"> </w:t>
      </w:r>
      <w:r w:rsidR="003860E7" w:rsidRPr="003860E7">
        <w:rPr>
          <w:sz w:val="22"/>
          <w:szCs w:val="22"/>
        </w:rPr>
        <w:t>„</w:t>
      </w:r>
      <w:r w:rsidR="003860E7" w:rsidRPr="003860E7">
        <w:rPr>
          <w:b/>
          <w:sz w:val="22"/>
          <w:szCs w:val="22"/>
        </w:rPr>
        <w:t>Akcja Aktywizacja - EFS</w:t>
      </w:r>
      <w:r w:rsidR="00460E12" w:rsidRPr="00A940A7">
        <w:rPr>
          <w:b/>
          <w:sz w:val="22"/>
          <w:szCs w:val="22"/>
        </w:rPr>
        <w:t xml:space="preserve">”, </w:t>
      </w:r>
      <w:r w:rsidRPr="00441910">
        <w:rPr>
          <w:sz w:val="22"/>
          <w:szCs w:val="22"/>
        </w:rPr>
        <w:t>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</w:t>
      </w:r>
      <w:r w:rsidR="00460E12">
        <w:rPr>
          <w:sz w:val="22"/>
          <w:szCs w:val="22"/>
        </w:rPr>
        <w:t>wa zostaje zawarta na okres od dnia podpisania umowy</w:t>
      </w:r>
      <w:r w:rsidRPr="00441910">
        <w:rPr>
          <w:sz w:val="22"/>
          <w:szCs w:val="22"/>
        </w:rPr>
        <w:t xml:space="preserve">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3860E7" w:rsidRPr="00441910">
        <w:rPr>
          <w:sz w:val="22"/>
          <w:szCs w:val="22"/>
        </w:rPr>
        <w:t>„</w:t>
      </w:r>
      <w:r w:rsidR="003860E7" w:rsidRPr="003860E7">
        <w:rPr>
          <w:sz w:val="22"/>
          <w:szCs w:val="22"/>
        </w:rPr>
        <w:t>Akcja Aktywizacja -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60E12" w:rsidRPr="00441910" w:rsidRDefault="00460E12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</w:t>
      </w:r>
      <w:r w:rsidR="003860E7">
        <w:rPr>
          <w:noProof/>
          <w:sz w:val="22"/>
          <w:szCs w:val="22"/>
          <w:lang w:eastAsia="pl-PL"/>
        </w:rPr>
        <w:t xml:space="preserve">osobowych uczestników projektu </w:t>
      </w:r>
      <w:r w:rsidR="003860E7" w:rsidRPr="003860E7">
        <w:rPr>
          <w:i/>
          <w:sz w:val="22"/>
          <w:szCs w:val="22"/>
        </w:rPr>
        <w:t>„Akcja Aktywizacja - EFS</w:t>
      </w:r>
      <w:r w:rsidRPr="003860E7">
        <w:rPr>
          <w:i/>
          <w:noProof/>
          <w:sz w:val="22"/>
          <w:szCs w:val="22"/>
          <w:lang w:eastAsia="pl-PL"/>
        </w:rPr>
        <w:t>”</w:t>
      </w:r>
      <w:r w:rsidRPr="00441910">
        <w:rPr>
          <w:noProof/>
          <w:sz w:val="22"/>
          <w:szCs w:val="22"/>
          <w:lang w:eastAsia="pl-PL"/>
        </w:rPr>
        <w:t xml:space="preserve"> w ramach Osi Priorytetowej I Działania 1.3. </w:t>
      </w:r>
      <w:r w:rsidRPr="00441910">
        <w:rPr>
          <w:i/>
          <w:noProof/>
          <w:sz w:val="22"/>
          <w:szCs w:val="22"/>
          <w:lang w:eastAsia="pl-PL"/>
        </w:rPr>
        <w:t>„Wsparcie osób młodych znajdujących się w szczeg</w:t>
      </w:r>
      <w:r w:rsidR="003A5A40" w:rsidRPr="00441910">
        <w:rPr>
          <w:i/>
          <w:noProof/>
          <w:sz w:val="22"/>
          <w:szCs w:val="22"/>
          <w:lang w:eastAsia="pl-PL"/>
        </w:rPr>
        <w:t xml:space="preserve">ólnie trudnej sytuacji” </w:t>
      </w:r>
      <w:r w:rsidR="003A5A40" w:rsidRPr="00441910">
        <w:rPr>
          <w:noProof/>
          <w:sz w:val="22"/>
          <w:szCs w:val="22"/>
          <w:lang w:eastAsia="pl-PL"/>
        </w:rPr>
        <w:t>Programu Operacyjnego Wiedza Edukacja Rozwój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125CF2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9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42" w:rsidRDefault="00093642">
      <w:r>
        <w:separator/>
      </w:r>
    </w:p>
  </w:endnote>
  <w:endnote w:type="continuationSeparator" w:id="1">
    <w:p w:rsidR="00093642" w:rsidRDefault="0009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5" w:rsidRPr="00F61A69" w:rsidRDefault="00857670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="00782A15"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8F3620">
      <w:rPr>
        <w:rFonts w:ascii="Calibri" w:hAnsi="Calibri"/>
        <w:noProof/>
        <w:sz w:val="16"/>
        <w:szCs w:val="16"/>
      </w:rPr>
      <w:t>1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42" w:rsidRDefault="00093642">
      <w:r>
        <w:separator/>
      </w:r>
    </w:p>
  </w:footnote>
  <w:footnote w:type="continuationSeparator" w:id="1">
    <w:p w:rsidR="00093642" w:rsidRDefault="00093642">
      <w:r>
        <w:continuationSeparator/>
      </w:r>
    </w:p>
  </w:footnote>
  <w:footnote w:id="2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3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2914"/>
    <w:rsid w:val="00093642"/>
    <w:rsid w:val="00125CF2"/>
    <w:rsid w:val="00137A32"/>
    <w:rsid w:val="00176A92"/>
    <w:rsid w:val="002140A8"/>
    <w:rsid w:val="003860E7"/>
    <w:rsid w:val="003A5A40"/>
    <w:rsid w:val="003C5CE7"/>
    <w:rsid w:val="00441910"/>
    <w:rsid w:val="00460E12"/>
    <w:rsid w:val="0049413D"/>
    <w:rsid w:val="004C171A"/>
    <w:rsid w:val="004D1598"/>
    <w:rsid w:val="004E1684"/>
    <w:rsid w:val="005D5D64"/>
    <w:rsid w:val="006320EE"/>
    <w:rsid w:val="00636126"/>
    <w:rsid w:val="00665A26"/>
    <w:rsid w:val="006C7AA2"/>
    <w:rsid w:val="00762B29"/>
    <w:rsid w:val="007665C5"/>
    <w:rsid w:val="00782A15"/>
    <w:rsid w:val="00790F71"/>
    <w:rsid w:val="007A2F71"/>
    <w:rsid w:val="00857670"/>
    <w:rsid w:val="008F3620"/>
    <w:rsid w:val="00914E44"/>
    <w:rsid w:val="00965AFF"/>
    <w:rsid w:val="0097456E"/>
    <w:rsid w:val="0097687C"/>
    <w:rsid w:val="00997849"/>
    <w:rsid w:val="009A0ACB"/>
    <w:rsid w:val="009B3473"/>
    <w:rsid w:val="009E614A"/>
    <w:rsid w:val="009F4994"/>
    <w:rsid w:val="00A4796B"/>
    <w:rsid w:val="00A57166"/>
    <w:rsid w:val="00AB5F61"/>
    <w:rsid w:val="00B000D1"/>
    <w:rsid w:val="00B5349E"/>
    <w:rsid w:val="00BB4C81"/>
    <w:rsid w:val="00BF5668"/>
    <w:rsid w:val="00BF5EBC"/>
    <w:rsid w:val="00C74FDE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12A4"/>
    <w:rsid w:val="00EC2914"/>
    <w:rsid w:val="00EE76AB"/>
    <w:rsid w:val="00F2574C"/>
    <w:rsid w:val="00F2678C"/>
    <w:rsid w:val="00F370FA"/>
    <w:rsid w:val="00F61A69"/>
    <w:rsid w:val="00F70FA4"/>
    <w:rsid w:val="00F71403"/>
    <w:rsid w:val="00F81C4F"/>
    <w:rsid w:val="00FE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2A4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EC12A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12A4"/>
    <w:rPr>
      <w:rFonts w:ascii="Symbol" w:hAnsi="Symbol"/>
      <w:color w:val="auto"/>
    </w:rPr>
  </w:style>
  <w:style w:type="character" w:customStyle="1" w:styleId="WW8Num1z3">
    <w:name w:val="WW8Num1z3"/>
    <w:rsid w:val="00EC12A4"/>
    <w:rPr>
      <w:color w:val="auto"/>
    </w:rPr>
  </w:style>
  <w:style w:type="character" w:customStyle="1" w:styleId="WW8Num5z0">
    <w:name w:val="WW8Num5z0"/>
    <w:rsid w:val="00EC12A4"/>
    <w:rPr>
      <w:rFonts w:ascii="Symbol" w:hAnsi="Symbol"/>
    </w:rPr>
  </w:style>
  <w:style w:type="character" w:customStyle="1" w:styleId="WW8Num5z1">
    <w:name w:val="WW8Num5z1"/>
    <w:rsid w:val="00EC12A4"/>
    <w:rPr>
      <w:rFonts w:ascii="Courier New" w:hAnsi="Courier New" w:cs="Courier New"/>
    </w:rPr>
  </w:style>
  <w:style w:type="character" w:customStyle="1" w:styleId="WW8Num5z2">
    <w:name w:val="WW8Num5z2"/>
    <w:rsid w:val="00EC12A4"/>
    <w:rPr>
      <w:rFonts w:ascii="Wingdings" w:hAnsi="Wingdings"/>
    </w:rPr>
  </w:style>
  <w:style w:type="character" w:customStyle="1" w:styleId="WW8Num8z0">
    <w:name w:val="WW8Num8z0"/>
    <w:rsid w:val="00EC12A4"/>
    <w:rPr>
      <w:b/>
    </w:rPr>
  </w:style>
  <w:style w:type="character" w:customStyle="1" w:styleId="Domylnaczcionkaakapitu1">
    <w:name w:val="Domyślna czcionka akapitu1"/>
    <w:rsid w:val="00EC12A4"/>
  </w:style>
  <w:style w:type="character" w:customStyle="1" w:styleId="Odwoaniedokomentarza1">
    <w:name w:val="Odwołanie do komentarza1"/>
    <w:rsid w:val="00EC12A4"/>
    <w:rPr>
      <w:sz w:val="16"/>
      <w:szCs w:val="16"/>
    </w:rPr>
  </w:style>
  <w:style w:type="character" w:customStyle="1" w:styleId="FootnoteCharacters">
    <w:name w:val="Footnote Characters"/>
    <w:rsid w:val="00EC12A4"/>
    <w:rPr>
      <w:vertAlign w:val="superscript"/>
    </w:rPr>
  </w:style>
  <w:style w:type="character" w:styleId="Odwoanieprzypisudolnego">
    <w:name w:val="footnote reference"/>
    <w:rsid w:val="00EC12A4"/>
    <w:rPr>
      <w:vertAlign w:val="superscript"/>
    </w:rPr>
  </w:style>
  <w:style w:type="character" w:styleId="Odwoanieprzypisukocowego">
    <w:name w:val="endnote reference"/>
    <w:rsid w:val="00EC12A4"/>
    <w:rPr>
      <w:vertAlign w:val="superscript"/>
    </w:rPr>
  </w:style>
  <w:style w:type="character" w:customStyle="1" w:styleId="EndnoteCharacters">
    <w:name w:val="Endnote Characters"/>
    <w:rsid w:val="00EC12A4"/>
  </w:style>
  <w:style w:type="paragraph" w:customStyle="1" w:styleId="Heading">
    <w:name w:val="Heading"/>
    <w:basedOn w:val="Normalny"/>
    <w:next w:val="Tekstpodstawowy"/>
    <w:rsid w:val="00EC12A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EC12A4"/>
    <w:pPr>
      <w:spacing w:after="120"/>
    </w:pPr>
  </w:style>
  <w:style w:type="paragraph" w:styleId="Lista">
    <w:name w:val="List"/>
    <w:basedOn w:val="Tekstpodstawowy"/>
    <w:rsid w:val="00EC12A4"/>
    <w:rPr>
      <w:rFonts w:cs="Lohit Hindi"/>
    </w:rPr>
  </w:style>
  <w:style w:type="paragraph" w:customStyle="1" w:styleId="Legenda1">
    <w:name w:val="Legenda1"/>
    <w:basedOn w:val="Normalny"/>
    <w:rsid w:val="00EC12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rsid w:val="00EC12A4"/>
    <w:pPr>
      <w:suppressLineNumbers/>
    </w:pPr>
    <w:rPr>
      <w:rFonts w:cs="Lohit Hindi"/>
    </w:rPr>
  </w:style>
  <w:style w:type="paragraph" w:styleId="Tekstprzypisudolnego">
    <w:name w:val="footnote text"/>
    <w:basedOn w:val="Normalny"/>
    <w:rsid w:val="00EC12A4"/>
  </w:style>
  <w:style w:type="paragraph" w:styleId="Nagwek">
    <w:name w:val="header"/>
    <w:basedOn w:val="Normalny"/>
    <w:rsid w:val="00EC12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C12A4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C12A4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rsid w:val="00EC12A4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12A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C12A4"/>
  </w:style>
  <w:style w:type="paragraph" w:styleId="Tematkomentarza">
    <w:name w:val="annotation subject"/>
    <w:basedOn w:val="Tekstkomentarza1"/>
    <w:next w:val="Tekstkomentarza1"/>
    <w:rsid w:val="00EC12A4"/>
    <w:rPr>
      <w:b/>
      <w:bCs/>
    </w:rPr>
  </w:style>
  <w:style w:type="paragraph" w:styleId="Tekstdymka">
    <w:name w:val="Balloon Text"/>
    <w:basedOn w:val="Normalny"/>
    <w:rsid w:val="00EC12A4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EC12A4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C6A-C8DB-4D49-9671-C5F753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bozym.m</dc:creator>
  <cp:lastModifiedBy>Marta Haręza</cp:lastModifiedBy>
  <cp:revision>6</cp:revision>
  <cp:lastPrinted>2016-07-12T07:17:00Z</cp:lastPrinted>
  <dcterms:created xsi:type="dcterms:W3CDTF">2016-07-27T07:04:00Z</dcterms:created>
  <dcterms:modified xsi:type="dcterms:W3CDTF">2016-12-07T09:43:00Z</dcterms:modified>
</cp:coreProperties>
</file>