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7D0" w:rsidRPr="00125CF2" w:rsidRDefault="004E1684">
      <w:pPr>
        <w:shd w:val="clear" w:color="auto" w:fill="FFFFFF"/>
        <w:spacing w:before="120" w:after="120"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-592455</wp:posOffset>
            </wp:positionV>
            <wp:extent cx="5047615" cy="77089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CF2" w:rsidRPr="00441910" w:rsidRDefault="00125CF2" w:rsidP="00125CF2">
      <w:pPr>
        <w:tabs>
          <w:tab w:val="left" w:pos="6521"/>
        </w:tabs>
        <w:jc w:val="center"/>
        <w:rPr>
          <w:b/>
          <w:sz w:val="22"/>
          <w:szCs w:val="22"/>
        </w:rPr>
      </w:pPr>
      <w:r w:rsidRPr="00441910">
        <w:rPr>
          <w:b/>
          <w:sz w:val="22"/>
          <w:szCs w:val="22"/>
        </w:rPr>
        <w:t>WZÓR</w:t>
      </w:r>
      <w:r w:rsidR="009A0ACB">
        <w:rPr>
          <w:sz w:val="22"/>
          <w:szCs w:val="22"/>
        </w:rPr>
        <w:tab/>
        <w:t xml:space="preserve">       Załącznik nr 3</w:t>
      </w:r>
      <w:r w:rsidRPr="00441910">
        <w:rPr>
          <w:sz w:val="22"/>
          <w:szCs w:val="22"/>
        </w:rPr>
        <w:t xml:space="preserve"> do </w:t>
      </w:r>
      <w:r w:rsidR="009A0ACB">
        <w:rPr>
          <w:sz w:val="22"/>
          <w:szCs w:val="22"/>
        </w:rPr>
        <w:t>WZUS</w:t>
      </w:r>
      <w:bookmarkStart w:id="0" w:name="_GoBack"/>
      <w:bookmarkEnd w:id="0"/>
    </w:p>
    <w:p w:rsidR="00D427D0" w:rsidRPr="00441910" w:rsidRDefault="00D427D0">
      <w:pPr>
        <w:autoSpaceDE w:val="0"/>
        <w:jc w:val="center"/>
        <w:rPr>
          <w:b/>
          <w:bCs/>
          <w:sz w:val="16"/>
          <w:szCs w:val="16"/>
        </w:rPr>
      </w:pPr>
    </w:p>
    <w:p w:rsidR="006320EE" w:rsidRPr="00441910" w:rsidRDefault="006320EE">
      <w:pPr>
        <w:autoSpaceDE w:val="0"/>
        <w:jc w:val="center"/>
        <w:rPr>
          <w:b/>
          <w:bCs/>
          <w:sz w:val="28"/>
          <w:szCs w:val="28"/>
        </w:rPr>
      </w:pPr>
    </w:p>
    <w:p w:rsidR="00D427D0" w:rsidRPr="00441910" w:rsidRDefault="00D427D0">
      <w:pPr>
        <w:autoSpaceDE w:val="0"/>
        <w:jc w:val="center"/>
        <w:rPr>
          <w:b/>
          <w:bCs/>
          <w:sz w:val="24"/>
          <w:szCs w:val="24"/>
        </w:rPr>
      </w:pPr>
      <w:r w:rsidRPr="00441910">
        <w:rPr>
          <w:b/>
          <w:bCs/>
          <w:sz w:val="24"/>
          <w:szCs w:val="24"/>
        </w:rPr>
        <w:t>UMOWA POWIERZENIA PRZETWARZANIA DANYCH OSOBOWYCH</w:t>
      </w:r>
    </w:p>
    <w:p w:rsidR="00D427D0" w:rsidRPr="00441910" w:rsidRDefault="00D427D0">
      <w:pPr>
        <w:autoSpaceDE w:val="0"/>
        <w:jc w:val="both"/>
        <w:rPr>
          <w:sz w:val="24"/>
          <w:szCs w:val="24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Zawarta w dniu ...............</w:t>
      </w:r>
      <w:r w:rsidR="002140A8" w:rsidRPr="00441910">
        <w:rPr>
          <w:sz w:val="22"/>
          <w:szCs w:val="22"/>
        </w:rPr>
        <w:t>..........................</w:t>
      </w:r>
      <w:r w:rsidRPr="00441910">
        <w:rPr>
          <w:sz w:val="22"/>
          <w:szCs w:val="22"/>
        </w:rPr>
        <w:t>. 201</w:t>
      </w:r>
      <w:r w:rsidR="006320EE" w:rsidRPr="00441910">
        <w:rPr>
          <w:sz w:val="22"/>
          <w:szCs w:val="22"/>
        </w:rPr>
        <w:t>6</w:t>
      </w:r>
      <w:r w:rsidRPr="00441910">
        <w:rPr>
          <w:sz w:val="22"/>
          <w:szCs w:val="22"/>
        </w:rPr>
        <w:t xml:space="preserve"> roku w ……………………… pomiędzy: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……………………………………………………………………………………………………</w:t>
      </w:r>
      <w:r w:rsidR="00441910">
        <w:rPr>
          <w:sz w:val="22"/>
          <w:szCs w:val="22"/>
        </w:rPr>
        <w:t>………</w:t>
      </w:r>
      <w:r w:rsidRPr="00441910">
        <w:rPr>
          <w:sz w:val="22"/>
          <w:szCs w:val="22"/>
        </w:rPr>
        <w:t>…….. z siedzibą przy ……………</w:t>
      </w:r>
      <w:r w:rsidR="00441910">
        <w:rPr>
          <w:sz w:val="22"/>
          <w:szCs w:val="22"/>
        </w:rPr>
        <w:t>……</w:t>
      </w:r>
      <w:r w:rsidRPr="00441910">
        <w:rPr>
          <w:sz w:val="22"/>
          <w:szCs w:val="22"/>
        </w:rPr>
        <w:t>………………….. REGON …………………, NIP …………………….. reprezentowaną przez ……………………</w:t>
      </w:r>
      <w:r w:rsidR="00C74FDE" w:rsidRPr="00441910">
        <w:rPr>
          <w:sz w:val="22"/>
          <w:szCs w:val="22"/>
        </w:rPr>
        <w:t>………………</w:t>
      </w:r>
      <w:r w:rsidR="00441910">
        <w:rPr>
          <w:sz w:val="22"/>
          <w:szCs w:val="22"/>
        </w:rPr>
        <w:t>…..</w:t>
      </w:r>
      <w:r w:rsidR="00C74FDE" w:rsidRPr="00441910">
        <w:rPr>
          <w:sz w:val="22"/>
          <w:szCs w:val="22"/>
        </w:rPr>
        <w:t>………………………………………..</w:t>
      </w:r>
      <w:r w:rsidRPr="00441910">
        <w:rPr>
          <w:sz w:val="22"/>
          <w:szCs w:val="22"/>
        </w:rPr>
        <w:t xml:space="preserve">. zwanym dalej w treści umowy </w:t>
      </w:r>
      <w:r w:rsidRPr="00441910">
        <w:rPr>
          <w:b/>
          <w:bCs/>
          <w:i/>
          <w:iCs/>
          <w:sz w:val="22"/>
          <w:szCs w:val="22"/>
        </w:rPr>
        <w:t>Powierzającym</w:t>
      </w:r>
      <w:r w:rsidRPr="00441910">
        <w:rPr>
          <w:sz w:val="22"/>
          <w:szCs w:val="22"/>
        </w:rPr>
        <w:t>,</w:t>
      </w:r>
    </w:p>
    <w:p w:rsidR="00D427D0" w:rsidRPr="00441910" w:rsidRDefault="00D427D0">
      <w:pPr>
        <w:autoSpaceDE w:val="0"/>
        <w:spacing w:before="120" w:after="120"/>
        <w:jc w:val="center"/>
        <w:rPr>
          <w:sz w:val="22"/>
          <w:szCs w:val="22"/>
        </w:rPr>
      </w:pPr>
      <w:r w:rsidRPr="00441910">
        <w:rPr>
          <w:sz w:val="22"/>
          <w:szCs w:val="22"/>
        </w:rPr>
        <w:t>a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.................................................................................................................</w:t>
      </w:r>
      <w:r w:rsidR="00441910">
        <w:rPr>
          <w:sz w:val="22"/>
          <w:szCs w:val="22"/>
        </w:rPr>
        <w:t>.................</w:t>
      </w:r>
      <w:r w:rsidRPr="00441910">
        <w:rPr>
          <w:sz w:val="22"/>
          <w:szCs w:val="22"/>
        </w:rPr>
        <w:t>..........................................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REGON …………………, NIP…………………….. reprezentowanym przez .................................. ........................................</w:t>
      </w:r>
      <w:r w:rsidR="00C74FDE" w:rsidRPr="00441910">
        <w:rPr>
          <w:sz w:val="22"/>
          <w:szCs w:val="22"/>
        </w:rPr>
        <w:t>...........................................................</w:t>
      </w:r>
      <w:r w:rsidRPr="00441910">
        <w:rPr>
          <w:sz w:val="22"/>
          <w:szCs w:val="22"/>
        </w:rPr>
        <w:t xml:space="preserve">, zwanym dalej </w:t>
      </w:r>
      <w:r w:rsidRPr="00441910">
        <w:rPr>
          <w:b/>
          <w:bCs/>
          <w:i/>
          <w:iCs/>
          <w:sz w:val="22"/>
          <w:szCs w:val="22"/>
        </w:rPr>
        <w:t xml:space="preserve">Wykonawcą </w:t>
      </w:r>
      <w:r w:rsidRPr="00441910">
        <w:rPr>
          <w:sz w:val="22"/>
          <w:szCs w:val="22"/>
        </w:rPr>
        <w:t>o treści: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1</w:t>
      </w:r>
    </w:p>
    <w:p w:rsidR="00965AFF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Przedmiotem umowy jest powierzenie </w:t>
      </w:r>
      <w:r w:rsidRPr="00441910">
        <w:rPr>
          <w:b/>
          <w:bCs/>
          <w:sz w:val="22"/>
          <w:szCs w:val="22"/>
        </w:rPr>
        <w:t xml:space="preserve">Wykonawcy </w:t>
      </w:r>
      <w:r w:rsidRPr="00441910">
        <w:rPr>
          <w:sz w:val="22"/>
          <w:szCs w:val="22"/>
        </w:rPr>
        <w:t xml:space="preserve">przetwarzania danych </w:t>
      </w:r>
      <w:r w:rsidR="00D831EC" w:rsidRPr="00441910">
        <w:rPr>
          <w:sz w:val="22"/>
          <w:szCs w:val="22"/>
        </w:rPr>
        <w:t xml:space="preserve">osobowych uczestników projektu </w:t>
      </w:r>
      <w:r w:rsidR="006320EE" w:rsidRPr="00441910">
        <w:rPr>
          <w:sz w:val="22"/>
          <w:szCs w:val="22"/>
        </w:rPr>
        <w:t>„</w:t>
      </w:r>
      <w:r w:rsidR="00BA4B15">
        <w:rPr>
          <w:b/>
          <w:i/>
          <w:sz w:val="22"/>
          <w:szCs w:val="22"/>
        </w:rPr>
        <w:t>Akcja Aktywizacja</w:t>
      </w:r>
      <w:r w:rsidR="00914E44" w:rsidRPr="00441910">
        <w:rPr>
          <w:b/>
          <w:i/>
          <w:sz w:val="22"/>
          <w:szCs w:val="22"/>
        </w:rPr>
        <w:t xml:space="preserve"> - EFS</w:t>
      </w:r>
      <w:r w:rsidR="006320EE" w:rsidRPr="00441910">
        <w:rPr>
          <w:b/>
          <w:i/>
          <w:sz w:val="22"/>
          <w:szCs w:val="22"/>
        </w:rPr>
        <w:t>”</w:t>
      </w:r>
      <w:r w:rsidR="00BA4B15">
        <w:rPr>
          <w:b/>
          <w:i/>
          <w:sz w:val="22"/>
          <w:szCs w:val="22"/>
        </w:rPr>
        <w:t xml:space="preserve"> </w:t>
      </w:r>
      <w:r w:rsidRPr="00441910">
        <w:rPr>
          <w:sz w:val="22"/>
          <w:szCs w:val="22"/>
        </w:rPr>
        <w:t xml:space="preserve">w ramach </w:t>
      </w:r>
      <w:r w:rsidR="006320EE" w:rsidRPr="00441910">
        <w:rPr>
          <w:sz w:val="22"/>
          <w:szCs w:val="22"/>
        </w:rPr>
        <w:t>Osi Priorytetowej</w:t>
      </w:r>
      <w:r w:rsidRPr="00441910">
        <w:rPr>
          <w:sz w:val="22"/>
          <w:szCs w:val="22"/>
        </w:rPr>
        <w:t xml:space="preserve"> I Działania 1.3.  </w:t>
      </w:r>
      <w:r w:rsidRPr="00441910">
        <w:rPr>
          <w:i/>
          <w:iCs/>
          <w:sz w:val="22"/>
          <w:szCs w:val="22"/>
        </w:rPr>
        <w:t>„</w:t>
      </w:r>
      <w:r w:rsidR="006320EE" w:rsidRPr="00441910">
        <w:rPr>
          <w:i/>
          <w:iCs/>
          <w:sz w:val="22"/>
          <w:szCs w:val="22"/>
        </w:rPr>
        <w:t xml:space="preserve">Wsparcie </w:t>
      </w:r>
      <w:r w:rsidR="002140A8" w:rsidRPr="00441910">
        <w:rPr>
          <w:i/>
          <w:iCs/>
          <w:sz w:val="22"/>
          <w:szCs w:val="22"/>
        </w:rPr>
        <w:t xml:space="preserve">osób </w:t>
      </w:r>
      <w:r w:rsidR="006320EE" w:rsidRPr="00441910">
        <w:rPr>
          <w:i/>
          <w:iCs/>
          <w:sz w:val="22"/>
          <w:szCs w:val="22"/>
        </w:rPr>
        <w:t>młodych znajdujących się w szczególnie trudnej sytuacji</w:t>
      </w:r>
      <w:r w:rsidRPr="00441910">
        <w:rPr>
          <w:i/>
          <w:iCs/>
          <w:sz w:val="22"/>
          <w:szCs w:val="22"/>
        </w:rPr>
        <w:t xml:space="preserve">” </w:t>
      </w:r>
      <w:r w:rsidRPr="00441910">
        <w:rPr>
          <w:sz w:val="22"/>
          <w:szCs w:val="22"/>
        </w:rPr>
        <w:t xml:space="preserve">Programu Operacyjnego </w:t>
      </w:r>
      <w:r w:rsidR="006320EE" w:rsidRPr="00441910">
        <w:rPr>
          <w:sz w:val="22"/>
          <w:szCs w:val="22"/>
        </w:rPr>
        <w:t>Wiedza Edukacja Rozwój</w:t>
      </w:r>
      <w:r w:rsidRPr="00441910">
        <w:rPr>
          <w:sz w:val="22"/>
          <w:szCs w:val="22"/>
        </w:rPr>
        <w:t xml:space="preserve"> niezbędnych do realizacji kursu/szkolenia/usługi</w:t>
      </w:r>
      <w:r w:rsidRPr="00441910">
        <w:rPr>
          <w:rStyle w:val="FootnoteCharacters"/>
          <w:sz w:val="22"/>
          <w:szCs w:val="22"/>
        </w:rPr>
        <w:footnoteReference w:customMarkFollows="1" w:id="2"/>
        <w:t>*</w:t>
      </w:r>
      <w:r w:rsidRPr="00441910">
        <w:rPr>
          <w:sz w:val="22"/>
          <w:szCs w:val="22"/>
        </w:rPr>
        <w:t xml:space="preserve">  ..................................................................dla ....... osób, </w:t>
      </w:r>
      <w:r w:rsidR="00965AFF" w:rsidRPr="00441910">
        <w:rPr>
          <w:sz w:val="22"/>
          <w:szCs w:val="22"/>
        </w:rPr>
        <w:t>zgodnie z umową nr …………………… z dnia……………………..</w:t>
      </w:r>
    </w:p>
    <w:p w:rsidR="00D427D0" w:rsidRPr="00441910" w:rsidRDefault="00D427D0" w:rsidP="002140A8">
      <w:pPr>
        <w:autoSpaceDE w:val="0"/>
        <w:spacing w:before="120" w:after="120"/>
        <w:rPr>
          <w:sz w:val="22"/>
          <w:szCs w:val="22"/>
          <w:shd w:val="clear" w:color="auto" w:fill="C0C0C0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2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1.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 xml:space="preserve">może przetwarzać dane osobowe przekazane przez </w:t>
      </w:r>
      <w:r w:rsidRPr="00441910">
        <w:rPr>
          <w:b/>
          <w:bCs/>
          <w:sz w:val="22"/>
          <w:szCs w:val="22"/>
        </w:rPr>
        <w:t xml:space="preserve">Powierzającego </w:t>
      </w:r>
      <w:r w:rsidRPr="00441910">
        <w:rPr>
          <w:sz w:val="22"/>
          <w:szCs w:val="22"/>
        </w:rPr>
        <w:t>w zakresie zgodnym z niniejszą umową.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2. W celu wykonania obowiązków wynikających z niniejszej umowy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może przetwarzać</w:t>
      </w:r>
    </w:p>
    <w:p w:rsidR="00D427D0" w:rsidRPr="00441910" w:rsidRDefault="00D427D0">
      <w:pPr>
        <w:autoSpaceDE w:val="0"/>
        <w:spacing w:before="120" w:after="120"/>
        <w:jc w:val="both"/>
        <w:rPr>
          <w:b/>
          <w:sz w:val="22"/>
          <w:szCs w:val="22"/>
        </w:rPr>
      </w:pPr>
      <w:r w:rsidRPr="00441910">
        <w:rPr>
          <w:sz w:val="22"/>
          <w:szCs w:val="22"/>
        </w:rPr>
        <w:t xml:space="preserve">następujące dane: </w:t>
      </w:r>
      <w:r w:rsidRPr="00441910">
        <w:rPr>
          <w:b/>
          <w:sz w:val="22"/>
          <w:szCs w:val="22"/>
        </w:rPr>
        <w:t>imię, nazwisko, adres zamieszkania, data i miejsce urodzenia, PESEL.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§3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1.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 xml:space="preserve">jest zobowiązany do przestrzegania przepisów ustawy z dnia 29 </w:t>
      </w:r>
      <w:r w:rsidR="00AB5F61">
        <w:rPr>
          <w:sz w:val="22"/>
          <w:szCs w:val="22"/>
        </w:rPr>
        <w:t>sierpnia 1997 roku o </w:t>
      </w:r>
      <w:r w:rsidRPr="00441910">
        <w:rPr>
          <w:sz w:val="22"/>
          <w:szCs w:val="22"/>
        </w:rPr>
        <w:t>ochronie danych osobowych oraz przepisów wykonawczych.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2.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oświadcza, iż spełnia wymagania określone w art. 36 – 39 ustawy o ochronie danych osobowych dotyczące w szczególności zabezpieczenia danych przed ich udostępnieniem osobom nieupoważnionym, zabraniem przez osobę nieuprawnioną, przetwarzaniem z naruszeniem ustawy oraz zmianą, utratą, uszkodzeniem lub zniszczeniem.</w:t>
      </w:r>
    </w:p>
    <w:p w:rsidR="002140A8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Cs/>
          <w:sz w:val="22"/>
          <w:szCs w:val="22"/>
        </w:rPr>
        <w:t>3.</w:t>
      </w:r>
      <w:r w:rsidRPr="00441910">
        <w:rPr>
          <w:b/>
          <w:bCs/>
          <w:sz w:val="22"/>
          <w:szCs w:val="22"/>
        </w:rPr>
        <w:t xml:space="preserve"> Wykonawca </w:t>
      </w:r>
      <w:r w:rsidRPr="00441910">
        <w:rPr>
          <w:sz w:val="22"/>
          <w:szCs w:val="22"/>
        </w:rPr>
        <w:t xml:space="preserve">oświadcza, iż sposób prowadzenia i zakres dokumentacji, o </w:t>
      </w:r>
      <w:r w:rsidR="00AB5F61">
        <w:rPr>
          <w:sz w:val="22"/>
          <w:szCs w:val="22"/>
        </w:rPr>
        <w:t>której mowa w art. 39a ustawy o </w:t>
      </w:r>
      <w:r w:rsidRPr="00441910">
        <w:rPr>
          <w:sz w:val="22"/>
          <w:szCs w:val="22"/>
        </w:rPr>
        <w:t>ochronie danych osobowych oraz środki techniczne i organizacyjne zastosowane w celu zapewnienia ochrony przetwarzanych danych są zgodne z przepisami rozporządzeni</w:t>
      </w:r>
      <w:r w:rsidR="00AB5F61">
        <w:rPr>
          <w:sz w:val="22"/>
          <w:szCs w:val="22"/>
        </w:rPr>
        <w:t>a Ministra Spraw Wewnętrznych i </w:t>
      </w:r>
      <w:r w:rsidRPr="00441910">
        <w:rPr>
          <w:sz w:val="22"/>
          <w:szCs w:val="22"/>
        </w:rPr>
        <w:t>Administracji z dnia 29 kwietnia 2004 r. w sprawie dokumentacji przetwarzania danych osobowych oraz warunków technicznych i organizacyjnych, jakim powinny odpowiadać urządzenia i systemy informatyczne służące do przetwarzania danych osobowych (Dz. U. Nr 100, poz. 1024).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lastRenderedPageBreak/>
        <w:t>§4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Dostęp do powierzonych danych osobowych mogą posiadać tylko pracownicy </w:t>
      </w:r>
      <w:r w:rsidRPr="00441910">
        <w:rPr>
          <w:b/>
          <w:bCs/>
          <w:sz w:val="22"/>
          <w:szCs w:val="22"/>
        </w:rPr>
        <w:t>Wykonawcy</w:t>
      </w:r>
      <w:r w:rsidRPr="00441910">
        <w:rPr>
          <w:sz w:val="22"/>
          <w:szCs w:val="22"/>
        </w:rPr>
        <w:t>, którym nadano imienne upoważnienia według wzoru stanowiącego Załącznik nr 1 do niniejszej umowy.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sz w:val="22"/>
          <w:szCs w:val="22"/>
        </w:rPr>
        <w:t>Imienne upoważnienia</w:t>
      </w:r>
      <w:r w:rsidRPr="00441910">
        <w:rPr>
          <w:sz w:val="22"/>
          <w:szCs w:val="22"/>
        </w:rPr>
        <w:t>, o których mowa w ust. 1 są ważne do dnia odwołania lub ustania zatrudnienia, nie dłużej jednak niż do końca obowiązywania niniejszej umowy.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prowadzi ewidencję pracowników upoważnionych do p</w:t>
      </w:r>
      <w:r w:rsidR="00AB5F61">
        <w:rPr>
          <w:sz w:val="22"/>
          <w:szCs w:val="22"/>
        </w:rPr>
        <w:t>rzetwarzania danych osobowych w </w:t>
      </w:r>
      <w:r w:rsidRPr="00441910">
        <w:rPr>
          <w:sz w:val="22"/>
          <w:szCs w:val="22"/>
        </w:rPr>
        <w:t>związku z wykonywaniem umowy.</w:t>
      </w:r>
    </w:p>
    <w:p w:rsidR="00D427D0" w:rsidRPr="00441910" w:rsidRDefault="004D1598" w:rsidP="004D1598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sz w:val="22"/>
          <w:szCs w:val="22"/>
        </w:rPr>
        <w:t>Wykonawca zobowiązany</w:t>
      </w:r>
      <w:r w:rsidRPr="00441910">
        <w:rPr>
          <w:sz w:val="22"/>
          <w:szCs w:val="22"/>
        </w:rPr>
        <w:t xml:space="preserve"> jest do niezwłocznego, nie później niż w ciągu 7 dni od daty zawarcia umowy powierzenia przetwarzania danych osobo</w:t>
      </w:r>
      <w:r w:rsidR="00137A32" w:rsidRPr="00441910">
        <w:rPr>
          <w:sz w:val="22"/>
          <w:szCs w:val="22"/>
        </w:rPr>
        <w:t>wych, przekazania Powierzającemu</w:t>
      </w:r>
      <w:r w:rsidRPr="00441910">
        <w:rPr>
          <w:sz w:val="22"/>
          <w:szCs w:val="22"/>
        </w:rPr>
        <w:t xml:space="preserve"> kopii potwierdzonych za zgodność z oryginałem wystawio</w:t>
      </w:r>
      <w:r w:rsidR="00E14302" w:rsidRPr="00441910">
        <w:rPr>
          <w:sz w:val="22"/>
          <w:szCs w:val="22"/>
        </w:rPr>
        <w:t>nych upoważnień, o których mowa</w:t>
      </w:r>
      <w:r w:rsidR="006320EE" w:rsidRPr="00441910">
        <w:rPr>
          <w:sz w:val="22"/>
          <w:szCs w:val="22"/>
        </w:rPr>
        <w:t xml:space="preserve"> w </w:t>
      </w:r>
      <w:r w:rsidRPr="00441910">
        <w:rPr>
          <w:sz w:val="22"/>
          <w:szCs w:val="22"/>
        </w:rPr>
        <w:t>ust. 1.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jest zobowiązany do podjęcia wszelkich kroków służących zachowaniu przez pracowników mających dostęp do przetworzonych danych osobowych, danych osobowych w poufności.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5</w:t>
      </w:r>
    </w:p>
    <w:p w:rsidR="004D1598" w:rsidRPr="00441910" w:rsidRDefault="004D1598" w:rsidP="004D159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odpowiada za szkody jakie powstały wobec uczestników kursu/szkolenia/usługi</w:t>
      </w:r>
      <w:r w:rsidRPr="00441910">
        <w:rPr>
          <w:rStyle w:val="FootnoteCharacters"/>
          <w:sz w:val="22"/>
          <w:szCs w:val="22"/>
        </w:rPr>
        <w:footnoteReference w:customMarkFollows="1" w:id="3"/>
        <w:t>*</w:t>
      </w:r>
      <w:r w:rsidRPr="00441910">
        <w:rPr>
          <w:sz w:val="22"/>
          <w:szCs w:val="22"/>
        </w:rPr>
        <w:t xml:space="preserve">  ……………………………….  lub osób trzecich w wyniku niezgodnego z umową przetwarzania danych osobowych.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6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Niniejsza umowa zostaje zawarta na okres od .................... do daty zakończ</w:t>
      </w:r>
      <w:r w:rsidR="00F370FA" w:rsidRPr="00441910">
        <w:rPr>
          <w:sz w:val="22"/>
          <w:szCs w:val="22"/>
        </w:rPr>
        <w:t>enia realiz</w:t>
      </w:r>
      <w:r w:rsidR="00D831EC" w:rsidRPr="00441910">
        <w:rPr>
          <w:sz w:val="22"/>
          <w:szCs w:val="22"/>
        </w:rPr>
        <w:t xml:space="preserve">acji projektu </w:t>
      </w:r>
      <w:r w:rsidR="00914E44" w:rsidRPr="00441910">
        <w:rPr>
          <w:i/>
          <w:sz w:val="22"/>
          <w:szCs w:val="22"/>
        </w:rPr>
        <w:t>„</w:t>
      </w:r>
      <w:r w:rsidR="00BA4B15">
        <w:rPr>
          <w:i/>
          <w:sz w:val="22"/>
          <w:szCs w:val="22"/>
        </w:rPr>
        <w:t>Akcja Aktywizacja</w:t>
      </w:r>
      <w:r w:rsidR="00914E44" w:rsidRPr="00441910">
        <w:rPr>
          <w:i/>
          <w:sz w:val="22"/>
          <w:szCs w:val="22"/>
        </w:rPr>
        <w:t xml:space="preserve"> – EFS</w:t>
      </w:r>
      <w:r w:rsidR="006320EE" w:rsidRPr="00441910">
        <w:rPr>
          <w:i/>
          <w:sz w:val="22"/>
          <w:szCs w:val="22"/>
        </w:rPr>
        <w:t>”</w:t>
      </w:r>
      <w:r w:rsidRPr="00441910">
        <w:rPr>
          <w:sz w:val="22"/>
          <w:szCs w:val="22"/>
        </w:rPr>
        <w:t>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7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Zmiana niniejszej umowy może nastąpić tylko w formie pisemnej pod rygorem nieważności.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8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W sprawach nieuregulowanych niniejszą umową mają zastosowania przepisy ustawy o ochronie danych osobowych.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9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Umowę sporządzono w dwóch jednobrzmiących egzemplarzach, po jednym dla każdej ze stron.</w:t>
      </w:r>
    </w:p>
    <w:p w:rsidR="00965AFF" w:rsidRPr="00441910" w:rsidRDefault="00965AFF">
      <w:pPr>
        <w:autoSpaceDE w:val="0"/>
        <w:spacing w:before="120" w:after="120"/>
        <w:jc w:val="both"/>
        <w:rPr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b/>
          <w:bCs/>
          <w:sz w:val="22"/>
          <w:szCs w:val="22"/>
        </w:rPr>
      </w:pPr>
    </w:p>
    <w:p w:rsidR="00E01E6E" w:rsidRPr="00441910" w:rsidRDefault="00E01E6E">
      <w:pPr>
        <w:autoSpaceDE w:val="0"/>
        <w:spacing w:before="120" w:after="120"/>
        <w:jc w:val="both"/>
        <w:rPr>
          <w:b/>
          <w:bCs/>
          <w:sz w:val="24"/>
          <w:szCs w:val="24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b/>
          <w:bCs/>
          <w:sz w:val="18"/>
          <w:szCs w:val="24"/>
        </w:rPr>
      </w:pPr>
      <w:r w:rsidRPr="00441910">
        <w:rPr>
          <w:b/>
          <w:bCs/>
          <w:sz w:val="18"/>
          <w:szCs w:val="24"/>
        </w:rPr>
        <w:t>…………………………………………….</w:t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  <w:t>………………………………………………</w:t>
      </w:r>
    </w:p>
    <w:p w:rsidR="00D427D0" w:rsidRPr="00441910" w:rsidRDefault="00D427D0">
      <w:pPr>
        <w:autoSpaceDE w:val="0"/>
        <w:jc w:val="both"/>
        <w:rPr>
          <w:b/>
          <w:bCs/>
          <w:i/>
          <w:sz w:val="18"/>
          <w:szCs w:val="22"/>
        </w:rPr>
      </w:pPr>
      <w:r w:rsidRPr="00441910">
        <w:rPr>
          <w:b/>
          <w:bCs/>
          <w:i/>
          <w:sz w:val="18"/>
          <w:szCs w:val="22"/>
        </w:rPr>
        <w:t xml:space="preserve">   Wykonawca</w:t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  <w:t xml:space="preserve">     Powierzający</w:t>
      </w:r>
    </w:p>
    <w:p w:rsidR="00EC2914" w:rsidRPr="00441910" w:rsidRDefault="00EC2914">
      <w:pPr>
        <w:autoSpaceDE w:val="0"/>
        <w:spacing w:line="360" w:lineRule="auto"/>
        <w:jc w:val="right"/>
      </w:pPr>
    </w:p>
    <w:p w:rsidR="00EC2914" w:rsidRPr="00441910" w:rsidRDefault="00EC2914">
      <w:pPr>
        <w:autoSpaceDE w:val="0"/>
        <w:spacing w:line="360" w:lineRule="auto"/>
        <w:jc w:val="right"/>
      </w:pPr>
    </w:p>
    <w:p w:rsidR="00F370FA" w:rsidRDefault="00F370FA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Pr="00441910" w:rsidRDefault="00441910">
      <w:pPr>
        <w:autoSpaceDE w:val="0"/>
        <w:spacing w:line="360" w:lineRule="auto"/>
        <w:jc w:val="right"/>
      </w:pPr>
    </w:p>
    <w:p w:rsidR="00E01E6E" w:rsidRPr="00441910" w:rsidRDefault="00E01E6E">
      <w:pPr>
        <w:autoSpaceDE w:val="0"/>
        <w:spacing w:line="360" w:lineRule="auto"/>
        <w:jc w:val="right"/>
      </w:pPr>
    </w:p>
    <w:p w:rsidR="00636126" w:rsidRPr="00441910" w:rsidRDefault="00636126" w:rsidP="002140A8">
      <w:pPr>
        <w:autoSpaceDE w:val="0"/>
        <w:spacing w:line="360" w:lineRule="auto"/>
      </w:pPr>
    </w:p>
    <w:p w:rsidR="00125CF2" w:rsidRPr="00441910" w:rsidRDefault="004E1684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4"/>
          <w:szCs w:val="24"/>
          <w:lang w:eastAsia="pl-PL"/>
        </w:rPr>
      </w:pPr>
      <w:r w:rsidRPr="00441910">
        <w:rPr>
          <w:noProof/>
          <w:lang w:eastAsia="pl-PL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-254000</wp:posOffset>
            </wp:positionV>
            <wp:extent cx="5047615" cy="770890"/>
            <wp:effectExtent l="0" t="0" r="63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4"/>
          <w:lang w:eastAsia="pl-PL"/>
        </w:rPr>
      </w:pPr>
      <w:r w:rsidRPr="00441910">
        <w:rPr>
          <w:noProof/>
          <w:sz w:val="22"/>
          <w:szCs w:val="24"/>
          <w:lang w:eastAsia="pl-PL"/>
        </w:rPr>
        <w:t>Załącznik nr 1 do wzoru umowy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2"/>
          <w:szCs w:val="24"/>
          <w:lang w:eastAsia="pl-PL"/>
        </w:rPr>
      </w:pPr>
      <w:r w:rsidRPr="00441910">
        <w:rPr>
          <w:noProof/>
          <w:sz w:val="22"/>
          <w:szCs w:val="24"/>
          <w:lang w:eastAsia="pl-PL"/>
        </w:rPr>
        <w:t xml:space="preserve">Data nadania upoważnienia: ..................................... 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b/>
          <w:caps/>
          <w:noProof/>
          <w:sz w:val="24"/>
          <w:szCs w:val="24"/>
          <w:lang w:eastAsia="pl-PL"/>
        </w:rPr>
      </w:pPr>
      <w:r w:rsidRPr="00441910">
        <w:rPr>
          <w:b/>
          <w:caps/>
          <w:noProof/>
          <w:sz w:val="24"/>
          <w:szCs w:val="24"/>
          <w:lang w:eastAsia="pl-PL"/>
        </w:rPr>
        <w:t>UpowaŻnienie do przetwarzania danych osobowych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1. Upoważniam Panią/Pana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</w:t>
      </w:r>
      <w:r w:rsidR="00441910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_________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 xml:space="preserve"> (imię i nazwisko upoważnianego)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   zatrudnioną/-ego na stanowisku </w:t>
      </w:r>
      <w:r w:rsidR="003A5A40" w:rsidRPr="00441910">
        <w:rPr>
          <w:noProof/>
          <w:sz w:val="22"/>
          <w:szCs w:val="22"/>
          <w:lang w:eastAsia="pl-PL"/>
        </w:rPr>
        <w:t>________________________________</w:t>
      </w:r>
      <w:r w:rsidR="00441910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__________________</w:t>
      </w: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  <w:t xml:space="preserve">w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</w:t>
      </w:r>
      <w:r w:rsidR="00441910">
        <w:rPr>
          <w:noProof/>
          <w:sz w:val="22"/>
          <w:szCs w:val="22"/>
          <w:lang w:eastAsia="pl-PL"/>
        </w:rPr>
        <w:t>_____</w:t>
      </w:r>
      <w:r w:rsidR="003A5A40" w:rsidRPr="00441910">
        <w:rPr>
          <w:noProof/>
          <w:sz w:val="22"/>
          <w:szCs w:val="22"/>
          <w:lang w:eastAsia="pl-PL"/>
        </w:rPr>
        <w:t>___________________________</w:t>
      </w:r>
    </w:p>
    <w:p w:rsidR="00125CF2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>(nazwa administratora – pracodawcy)</w:t>
      </w:r>
    </w:p>
    <w:p w:rsidR="00441910" w:rsidRPr="00441910" w:rsidRDefault="00441910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   do dostępu do następujących danych osobowych uczestników projektu „</w:t>
      </w:r>
      <w:r w:rsidR="00BA4B15">
        <w:rPr>
          <w:noProof/>
          <w:sz w:val="22"/>
          <w:szCs w:val="22"/>
          <w:lang w:eastAsia="pl-PL"/>
        </w:rPr>
        <w:t>Akcja Aktywizacja</w:t>
      </w:r>
      <w:r w:rsidRPr="00441910">
        <w:rPr>
          <w:noProof/>
          <w:sz w:val="22"/>
          <w:szCs w:val="22"/>
          <w:lang w:eastAsia="pl-PL"/>
        </w:rPr>
        <w:t xml:space="preserve"> – EFS” w ramach Osi Priorytetowej I Działania 1.3. </w:t>
      </w:r>
      <w:r w:rsidRPr="00441910">
        <w:rPr>
          <w:i/>
          <w:noProof/>
          <w:sz w:val="22"/>
          <w:szCs w:val="22"/>
          <w:lang w:eastAsia="pl-PL"/>
        </w:rPr>
        <w:t>„Wsparcie osób młodych znajdujących się w szczeg</w:t>
      </w:r>
      <w:r w:rsidR="003A5A40" w:rsidRPr="00441910">
        <w:rPr>
          <w:i/>
          <w:noProof/>
          <w:sz w:val="22"/>
          <w:szCs w:val="22"/>
          <w:lang w:eastAsia="pl-PL"/>
        </w:rPr>
        <w:t xml:space="preserve">ólnie trudnej sytuacji” </w:t>
      </w:r>
      <w:r w:rsidR="003A5A40" w:rsidRPr="00441910">
        <w:rPr>
          <w:noProof/>
          <w:sz w:val="22"/>
          <w:szCs w:val="22"/>
          <w:lang w:eastAsia="pl-PL"/>
        </w:rPr>
        <w:t>Programu Operacyjnego Wiedza Edukacja Rozwój niezbędnych do realizacji kursu/szkolenia/usługi* ________________________________________________</w:t>
      </w:r>
      <w:r w:rsidRPr="00441910">
        <w:rPr>
          <w:noProof/>
          <w:sz w:val="22"/>
          <w:szCs w:val="22"/>
          <w:lang w:eastAsia="pl-PL"/>
        </w:rPr>
        <w:t xml:space="preserve">: </w:t>
      </w:r>
    </w:p>
    <w:p w:rsidR="00125CF2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- </w:t>
      </w:r>
      <w:r w:rsidR="00125CF2" w:rsidRPr="00441910">
        <w:rPr>
          <w:noProof/>
          <w:sz w:val="22"/>
          <w:szCs w:val="22"/>
          <w:lang w:eastAsia="pl-PL"/>
        </w:rPr>
        <w:t>imię i nazwisko</w:t>
      </w:r>
      <w:r w:rsidRPr="00441910">
        <w:rPr>
          <w:noProof/>
          <w:sz w:val="22"/>
          <w:szCs w:val="22"/>
          <w:lang w:eastAsia="pl-PL"/>
        </w:rPr>
        <w:t>,</w:t>
      </w:r>
    </w:p>
    <w:p w:rsidR="00125CF2" w:rsidRPr="00441910" w:rsidRDefault="003A5A40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adres zamieszkania,</w:t>
      </w:r>
    </w:p>
    <w:p w:rsidR="00125CF2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data i miejsce urodzenia,</w:t>
      </w:r>
    </w:p>
    <w:p w:rsidR="003A5A40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PESEL.</w:t>
      </w:r>
    </w:p>
    <w:p w:rsidR="003A5A40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_______________________________________________________________________________</w:t>
      </w:r>
    </w:p>
    <w:p w:rsidR="00125CF2" w:rsidRPr="00441910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 xml:space="preserve"> (zakres upoważnienia: wskazanie kategorii danych, które może przetwarzać określona </w:t>
      </w:r>
    </w:p>
    <w:p w:rsidR="00125CF2" w:rsidRPr="00441910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>w upoważnieniu osoba, lub rodzaj czynności lub operacji, jakich może dokonywać na danych osobowych)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2. Identyfikator: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_______________________________________________________</w:t>
      </w:r>
      <w:r w:rsidR="00441910">
        <w:rPr>
          <w:noProof/>
          <w:sz w:val="22"/>
          <w:szCs w:val="22"/>
          <w:lang w:eastAsia="pl-PL"/>
        </w:rPr>
        <w:t>________</w:t>
      </w:r>
      <w:r w:rsidR="003A5A40" w:rsidRPr="00441910">
        <w:rPr>
          <w:noProof/>
          <w:sz w:val="22"/>
          <w:szCs w:val="22"/>
          <w:lang w:eastAsia="pl-PL"/>
        </w:rPr>
        <w:t>_________</w:t>
      </w:r>
    </w:p>
    <w:p w:rsidR="00125CF2" w:rsidRPr="00441910" w:rsidRDefault="00125CF2" w:rsidP="00125CF2">
      <w:pPr>
        <w:keepLines/>
        <w:tabs>
          <w:tab w:val="left" w:pos="283"/>
          <w:tab w:val="center" w:pos="4230"/>
        </w:tabs>
        <w:suppressAutoHyphens w:val="0"/>
        <w:ind w:left="113" w:right="113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 xml:space="preserve">    (wypełnia się w przypadku, gdy dane przetwarzane są w systemie informatycznym)</w:t>
      </w:r>
    </w:p>
    <w:p w:rsidR="00125CF2" w:rsidRPr="00441910" w:rsidRDefault="00125CF2" w:rsidP="00125CF2">
      <w:pPr>
        <w:keepLines/>
        <w:tabs>
          <w:tab w:val="left" w:pos="283"/>
          <w:tab w:val="center" w:pos="4230"/>
        </w:tabs>
        <w:suppressAutoHyphens w:val="0"/>
        <w:spacing w:line="360" w:lineRule="auto"/>
        <w:ind w:left="113" w:right="113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3. Okres trwania upoważnienia: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</w:t>
      </w:r>
      <w:r w:rsidR="00EC042F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</w:t>
      </w:r>
    </w:p>
    <w:p w:rsidR="00125CF2" w:rsidRPr="00441910" w:rsidRDefault="00125CF2" w:rsidP="00125CF2">
      <w:pPr>
        <w:keepLines/>
        <w:tabs>
          <w:tab w:val="left" w:pos="283"/>
          <w:tab w:val="center" w:pos="4953"/>
        </w:tabs>
        <w:suppressAutoHyphens w:val="0"/>
        <w:ind w:left="113" w:right="113"/>
        <w:rPr>
          <w:noProof/>
          <w:sz w:val="18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i/>
          <w:noProof/>
          <w:sz w:val="18"/>
          <w:szCs w:val="22"/>
          <w:lang w:eastAsia="pl-PL"/>
        </w:rPr>
        <w:t>(okres obowiązywania upoważnienia)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right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  <w:t xml:space="preserve">                                                  Wystawił: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_______________________________________________________</w:t>
      </w:r>
    </w:p>
    <w:p w:rsidR="00125CF2" w:rsidRPr="00EC042F" w:rsidRDefault="00125CF2" w:rsidP="00EC042F">
      <w:pPr>
        <w:keepLines/>
        <w:tabs>
          <w:tab w:val="center" w:pos="5669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EC042F">
        <w:rPr>
          <w:i/>
          <w:noProof/>
          <w:sz w:val="18"/>
          <w:szCs w:val="22"/>
          <w:lang w:eastAsia="pl-PL"/>
        </w:rPr>
        <w:t>(podpis administratora lub osoby reprezentującej administratora)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4. Osoba upoważniona do przetwarzania danych, objętych zakresem, o którym mowa wyżej, jest zobowiązana do zachowania ich w tajemnicy, również po ustaniu</w:t>
      </w:r>
      <w:r w:rsidR="00EC042F">
        <w:rPr>
          <w:noProof/>
          <w:sz w:val="22"/>
          <w:szCs w:val="22"/>
          <w:lang w:eastAsia="pl-PL"/>
        </w:rPr>
        <w:t xml:space="preserve"> zatrudnienia oraz zachowania w </w:t>
      </w:r>
      <w:r w:rsidRPr="00441910">
        <w:rPr>
          <w:noProof/>
          <w:sz w:val="22"/>
          <w:szCs w:val="22"/>
          <w:lang w:eastAsia="pl-PL"/>
        </w:rPr>
        <w:t>tajemnicy informacji o ich zabezpieczeniu.</w:t>
      </w:r>
    </w:p>
    <w:p w:rsidR="00125CF2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EC042F" w:rsidRPr="00441910" w:rsidRDefault="00EC042F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Data i </w:t>
      </w:r>
      <w:r w:rsidR="003A5A40" w:rsidRPr="00441910">
        <w:rPr>
          <w:noProof/>
          <w:sz w:val="22"/>
          <w:szCs w:val="22"/>
          <w:lang w:eastAsia="pl-PL"/>
        </w:rPr>
        <w:t xml:space="preserve">czytelny </w:t>
      </w:r>
      <w:r w:rsidRPr="00441910">
        <w:rPr>
          <w:noProof/>
          <w:sz w:val="22"/>
          <w:szCs w:val="22"/>
          <w:lang w:eastAsia="pl-PL"/>
        </w:rPr>
        <w:t xml:space="preserve">podpis osoby upoważnionej: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</w:t>
      </w:r>
    </w:p>
    <w:p w:rsidR="00125CF2" w:rsidRPr="00441910" w:rsidRDefault="00125CF2" w:rsidP="00125CF2">
      <w:pPr>
        <w:suppressAutoHyphens w:val="0"/>
        <w:rPr>
          <w:noProof/>
          <w:sz w:val="22"/>
          <w:szCs w:val="22"/>
          <w:lang w:eastAsia="pl-PL"/>
        </w:rPr>
      </w:pPr>
    </w:p>
    <w:p w:rsidR="00125CF2" w:rsidRPr="00441910" w:rsidRDefault="00125CF2" w:rsidP="002140A8">
      <w:pPr>
        <w:autoSpaceDE w:val="0"/>
        <w:spacing w:line="360" w:lineRule="auto"/>
        <w:rPr>
          <w:sz w:val="22"/>
          <w:szCs w:val="22"/>
        </w:rPr>
      </w:pPr>
    </w:p>
    <w:sectPr w:rsidR="00125CF2" w:rsidRPr="00441910" w:rsidSect="00137A32">
      <w:footerReference w:type="default" r:id="rId9"/>
      <w:pgSz w:w="11906" w:h="16838"/>
      <w:pgMar w:top="993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B66" w:rsidRDefault="001A4B66">
      <w:r>
        <w:separator/>
      </w:r>
    </w:p>
  </w:endnote>
  <w:endnote w:type="continuationSeparator" w:id="1">
    <w:p w:rsidR="001A4B66" w:rsidRDefault="001A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3EFF" w:usb1="D200F5FF" w:usb2="00042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15" w:rsidRPr="00F61A69" w:rsidRDefault="00713B45">
    <w:pPr>
      <w:pStyle w:val="Stopka"/>
      <w:jc w:val="center"/>
      <w:rPr>
        <w:rFonts w:ascii="Calibri" w:hAnsi="Calibri"/>
        <w:sz w:val="16"/>
        <w:szCs w:val="16"/>
      </w:rPr>
    </w:pPr>
    <w:r w:rsidRPr="00F61A69">
      <w:rPr>
        <w:rFonts w:ascii="Calibri" w:hAnsi="Calibri"/>
        <w:sz w:val="16"/>
        <w:szCs w:val="16"/>
      </w:rPr>
      <w:fldChar w:fldCharType="begin"/>
    </w:r>
    <w:r w:rsidR="00782A15" w:rsidRPr="00F61A69">
      <w:rPr>
        <w:rFonts w:ascii="Calibri" w:hAnsi="Calibri"/>
        <w:sz w:val="16"/>
        <w:szCs w:val="16"/>
      </w:rPr>
      <w:instrText xml:space="preserve"> PAGE   \* MERGEFORMAT </w:instrText>
    </w:r>
    <w:r w:rsidRPr="00F61A69">
      <w:rPr>
        <w:rFonts w:ascii="Calibri" w:hAnsi="Calibri"/>
        <w:sz w:val="16"/>
        <w:szCs w:val="16"/>
      </w:rPr>
      <w:fldChar w:fldCharType="separate"/>
    </w:r>
    <w:r w:rsidR="00BA4B15">
      <w:rPr>
        <w:rFonts w:ascii="Calibri" w:hAnsi="Calibri"/>
        <w:noProof/>
        <w:sz w:val="16"/>
        <w:szCs w:val="16"/>
      </w:rPr>
      <w:t>3</w:t>
    </w:r>
    <w:r w:rsidRPr="00F61A69">
      <w:rPr>
        <w:rFonts w:ascii="Calibri" w:hAnsi="Calibri"/>
        <w:sz w:val="16"/>
        <w:szCs w:val="16"/>
      </w:rPr>
      <w:fldChar w:fldCharType="end"/>
    </w:r>
  </w:p>
  <w:p w:rsidR="009F4994" w:rsidRDefault="009F49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B66" w:rsidRDefault="001A4B66">
      <w:r>
        <w:separator/>
      </w:r>
    </w:p>
  </w:footnote>
  <w:footnote w:type="continuationSeparator" w:id="1">
    <w:p w:rsidR="001A4B66" w:rsidRDefault="001A4B66">
      <w:r>
        <w:continuationSeparator/>
      </w:r>
    </w:p>
  </w:footnote>
  <w:footnote w:id="2">
    <w:p w:rsidR="009F4994" w:rsidRDefault="009F499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>
        <w:rPr>
          <w:rFonts w:ascii="Calibri" w:hAnsi="Calibri"/>
          <w:sz w:val="18"/>
          <w:szCs w:val="18"/>
        </w:rPr>
        <w:t>niepotrzebne skreślić</w:t>
      </w:r>
    </w:p>
  </w:footnote>
  <w:footnote w:id="3">
    <w:p w:rsidR="009F4994" w:rsidRDefault="009F4994" w:rsidP="004D1598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 w:rsidRPr="006E2145">
        <w:rPr>
          <w:rFonts w:ascii="Calibri" w:hAnsi="Calibri"/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3">
    <w:nsid w:val="00000007"/>
    <w:multiLevelType w:val="multi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300DE"/>
    <w:multiLevelType w:val="hybridMultilevel"/>
    <w:tmpl w:val="F594BEDA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14C5"/>
    <w:multiLevelType w:val="hybridMultilevel"/>
    <w:tmpl w:val="11C0371C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2914"/>
    <w:rsid w:val="00125CF2"/>
    <w:rsid w:val="00137A32"/>
    <w:rsid w:val="00176A92"/>
    <w:rsid w:val="001A4B66"/>
    <w:rsid w:val="002140A8"/>
    <w:rsid w:val="003A5A40"/>
    <w:rsid w:val="003C5CE7"/>
    <w:rsid w:val="00441910"/>
    <w:rsid w:val="0049413D"/>
    <w:rsid w:val="004C171A"/>
    <w:rsid w:val="004D1598"/>
    <w:rsid w:val="004E1684"/>
    <w:rsid w:val="005D5D64"/>
    <w:rsid w:val="006320EE"/>
    <w:rsid w:val="00636126"/>
    <w:rsid w:val="00665A26"/>
    <w:rsid w:val="006C7AA2"/>
    <w:rsid w:val="00713B45"/>
    <w:rsid w:val="00762B29"/>
    <w:rsid w:val="007665C5"/>
    <w:rsid w:val="00782A15"/>
    <w:rsid w:val="00790F71"/>
    <w:rsid w:val="007A2F71"/>
    <w:rsid w:val="00914E44"/>
    <w:rsid w:val="00965AFF"/>
    <w:rsid w:val="0097456E"/>
    <w:rsid w:val="0097687C"/>
    <w:rsid w:val="00997849"/>
    <w:rsid w:val="009A0ACB"/>
    <w:rsid w:val="009B3473"/>
    <w:rsid w:val="009E614A"/>
    <w:rsid w:val="009F4994"/>
    <w:rsid w:val="00A4796B"/>
    <w:rsid w:val="00A57166"/>
    <w:rsid w:val="00AB5F61"/>
    <w:rsid w:val="00B000D1"/>
    <w:rsid w:val="00B5349E"/>
    <w:rsid w:val="00BA4B15"/>
    <w:rsid w:val="00BB4C81"/>
    <w:rsid w:val="00BF5668"/>
    <w:rsid w:val="00BF5EBC"/>
    <w:rsid w:val="00C74FDE"/>
    <w:rsid w:val="00D02E55"/>
    <w:rsid w:val="00D427D0"/>
    <w:rsid w:val="00D831EC"/>
    <w:rsid w:val="00DA705B"/>
    <w:rsid w:val="00E01E6E"/>
    <w:rsid w:val="00E07838"/>
    <w:rsid w:val="00E14302"/>
    <w:rsid w:val="00E177A9"/>
    <w:rsid w:val="00E25612"/>
    <w:rsid w:val="00E46E11"/>
    <w:rsid w:val="00EA1618"/>
    <w:rsid w:val="00EC042F"/>
    <w:rsid w:val="00EC2914"/>
    <w:rsid w:val="00EE76AB"/>
    <w:rsid w:val="00F2574C"/>
    <w:rsid w:val="00F2678C"/>
    <w:rsid w:val="00F370FA"/>
    <w:rsid w:val="00F61A69"/>
    <w:rsid w:val="00F70FA4"/>
    <w:rsid w:val="00F81C4F"/>
    <w:rsid w:val="00FE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B45"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rsid w:val="00713B45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3B45"/>
    <w:rPr>
      <w:rFonts w:ascii="Symbol" w:hAnsi="Symbol"/>
      <w:color w:val="auto"/>
    </w:rPr>
  </w:style>
  <w:style w:type="character" w:customStyle="1" w:styleId="WW8Num1z3">
    <w:name w:val="WW8Num1z3"/>
    <w:rsid w:val="00713B45"/>
    <w:rPr>
      <w:color w:val="auto"/>
    </w:rPr>
  </w:style>
  <w:style w:type="character" w:customStyle="1" w:styleId="WW8Num5z0">
    <w:name w:val="WW8Num5z0"/>
    <w:rsid w:val="00713B45"/>
    <w:rPr>
      <w:rFonts w:ascii="Symbol" w:hAnsi="Symbol"/>
    </w:rPr>
  </w:style>
  <w:style w:type="character" w:customStyle="1" w:styleId="WW8Num5z1">
    <w:name w:val="WW8Num5z1"/>
    <w:rsid w:val="00713B45"/>
    <w:rPr>
      <w:rFonts w:ascii="Courier New" w:hAnsi="Courier New" w:cs="Courier New"/>
    </w:rPr>
  </w:style>
  <w:style w:type="character" w:customStyle="1" w:styleId="WW8Num5z2">
    <w:name w:val="WW8Num5z2"/>
    <w:rsid w:val="00713B45"/>
    <w:rPr>
      <w:rFonts w:ascii="Wingdings" w:hAnsi="Wingdings"/>
    </w:rPr>
  </w:style>
  <w:style w:type="character" w:customStyle="1" w:styleId="WW8Num8z0">
    <w:name w:val="WW8Num8z0"/>
    <w:rsid w:val="00713B45"/>
    <w:rPr>
      <w:b/>
    </w:rPr>
  </w:style>
  <w:style w:type="character" w:customStyle="1" w:styleId="Domylnaczcionkaakapitu1">
    <w:name w:val="Domyślna czcionka akapitu1"/>
    <w:rsid w:val="00713B45"/>
  </w:style>
  <w:style w:type="character" w:customStyle="1" w:styleId="Odwoaniedokomentarza1">
    <w:name w:val="Odwołanie do komentarza1"/>
    <w:rsid w:val="00713B45"/>
    <w:rPr>
      <w:sz w:val="16"/>
      <w:szCs w:val="16"/>
    </w:rPr>
  </w:style>
  <w:style w:type="character" w:customStyle="1" w:styleId="FootnoteCharacters">
    <w:name w:val="Footnote Characters"/>
    <w:rsid w:val="00713B45"/>
    <w:rPr>
      <w:vertAlign w:val="superscript"/>
    </w:rPr>
  </w:style>
  <w:style w:type="character" w:styleId="Odwoanieprzypisudolnego">
    <w:name w:val="footnote reference"/>
    <w:rsid w:val="00713B45"/>
    <w:rPr>
      <w:vertAlign w:val="superscript"/>
    </w:rPr>
  </w:style>
  <w:style w:type="character" w:styleId="Odwoanieprzypisukocowego">
    <w:name w:val="endnote reference"/>
    <w:rsid w:val="00713B45"/>
    <w:rPr>
      <w:vertAlign w:val="superscript"/>
    </w:rPr>
  </w:style>
  <w:style w:type="character" w:customStyle="1" w:styleId="EndnoteCharacters">
    <w:name w:val="Endnote Characters"/>
    <w:rsid w:val="00713B45"/>
  </w:style>
  <w:style w:type="paragraph" w:customStyle="1" w:styleId="Heading">
    <w:name w:val="Heading"/>
    <w:basedOn w:val="Normalny"/>
    <w:next w:val="Tekstpodstawowy"/>
    <w:rsid w:val="00713B4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sid w:val="00713B45"/>
    <w:pPr>
      <w:spacing w:after="120"/>
    </w:pPr>
  </w:style>
  <w:style w:type="paragraph" w:styleId="Lista">
    <w:name w:val="List"/>
    <w:basedOn w:val="Tekstpodstawowy"/>
    <w:rsid w:val="00713B45"/>
    <w:rPr>
      <w:rFonts w:cs="Lohit Hindi"/>
    </w:rPr>
  </w:style>
  <w:style w:type="paragraph" w:customStyle="1" w:styleId="Legenda1">
    <w:name w:val="Legenda1"/>
    <w:basedOn w:val="Normalny"/>
    <w:rsid w:val="00713B4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rsid w:val="00713B45"/>
    <w:pPr>
      <w:suppressLineNumbers/>
    </w:pPr>
    <w:rPr>
      <w:rFonts w:cs="Lohit Hindi"/>
    </w:rPr>
  </w:style>
  <w:style w:type="paragraph" w:styleId="Tekstprzypisudolnego">
    <w:name w:val="footnote text"/>
    <w:basedOn w:val="Normalny"/>
    <w:rsid w:val="00713B45"/>
  </w:style>
  <w:style w:type="paragraph" w:styleId="Nagwek">
    <w:name w:val="header"/>
    <w:basedOn w:val="Normalny"/>
    <w:rsid w:val="00713B45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13B4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713B45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rsid w:val="00713B45"/>
    <w:pPr>
      <w:numPr>
        <w:numId w:val="3"/>
      </w:numPr>
      <w:spacing w:before="40" w:after="40"/>
      <w:ind w:left="360" w:firstLine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3B45"/>
    <w:pPr>
      <w:tabs>
        <w:tab w:val="center" w:pos="4536"/>
        <w:tab w:val="right" w:pos="9072"/>
      </w:tabs>
    </w:pPr>
    <w:rPr>
      <w:lang/>
    </w:rPr>
  </w:style>
  <w:style w:type="paragraph" w:customStyle="1" w:styleId="Tekstkomentarza1">
    <w:name w:val="Tekst komentarza1"/>
    <w:basedOn w:val="Normalny"/>
    <w:rsid w:val="00713B45"/>
  </w:style>
  <w:style w:type="paragraph" w:styleId="Tematkomentarza">
    <w:name w:val="annotation subject"/>
    <w:basedOn w:val="Tekstkomentarza1"/>
    <w:next w:val="Tekstkomentarza1"/>
    <w:rsid w:val="00713B45"/>
    <w:rPr>
      <w:b/>
      <w:bCs/>
    </w:rPr>
  </w:style>
  <w:style w:type="paragraph" w:styleId="Tekstdymka">
    <w:name w:val="Balloon Text"/>
    <w:basedOn w:val="Normalny"/>
    <w:rsid w:val="00713B45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713B45"/>
    <w:pPr>
      <w:spacing w:after="240"/>
      <w:ind w:firstLine="1440"/>
    </w:pPr>
    <w:rPr>
      <w:sz w:val="24"/>
      <w:lang w:val="en-US"/>
    </w:rPr>
  </w:style>
  <w:style w:type="paragraph" w:customStyle="1" w:styleId="Default">
    <w:name w:val="Default"/>
    <w:rsid w:val="00965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82A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3">
    <w:name w:val="WW8Num1z3"/>
    <w:rPr>
      <w:color w:val="auto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pPr>
      <w:numPr>
        <w:numId w:val="3"/>
      </w:numPr>
      <w:spacing w:before="40" w:after="40"/>
      <w:ind w:left="360" w:firstLine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pPr>
      <w:spacing w:after="240"/>
      <w:ind w:firstLine="1440"/>
    </w:pPr>
    <w:rPr>
      <w:sz w:val="24"/>
      <w:lang w:val="en-US"/>
    </w:rPr>
  </w:style>
  <w:style w:type="paragraph" w:customStyle="1" w:styleId="Default">
    <w:name w:val="Default"/>
    <w:rsid w:val="00965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82A1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FC6A-C8DB-4D49-9671-C5F7539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OHP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bozym.m</dc:creator>
  <cp:lastModifiedBy>Marta Haręza</cp:lastModifiedBy>
  <cp:revision>5</cp:revision>
  <cp:lastPrinted>2016-07-12T07:17:00Z</cp:lastPrinted>
  <dcterms:created xsi:type="dcterms:W3CDTF">2016-07-27T07:04:00Z</dcterms:created>
  <dcterms:modified xsi:type="dcterms:W3CDTF">2016-12-27T07:31:00Z</dcterms:modified>
</cp:coreProperties>
</file>