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134" w:rsidRPr="00BF41B5" w:rsidRDefault="00E576B4" w:rsidP="007D54A5">
      <w:pPr>
        <w:tabs>
          <w:tab w:val="left" w:pos="65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3A4FC3" w:rsidRDefault="003A4FC3" w:rsidP="007D54A5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3A4FC3" w:rsidRDefault="003A4FC3" w:rsidP="007D54A5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912601" w:rsidRPr="00BF41B5" w:rsidRDefault="00912601" w:rsidP="007D54A5">
      <w:pPr>
        <w:keepNext/>
        <w:keepLines/>
        <w:tabs>
          <w:tab w:val="left" w:pos="2128"/>
        </w:tabs>
        <w:spacing w:before="200"/>
        <w:jc w:val="center"/>
        <w:outlineLvl w:val="1"/>
        <w:rPr>
          <w:b/>
          <w:bCs/>
          <w:sz w:val="22"/>
          <w:szCs w:val="22"/>
        </w:rPr>
      </w:pPr>
      <w:r w:rsidRPr="00BF41B5">
        <w:rPr>
          <w:b/>
          <w:bCs/>
          <w:sz w:val="22"/>
          <w:szCs w:val="22"/>
        </w:rPr>
        <w:t xml:space="preserve">UMOWA nr </w:t>
      </w:r>
      <w:r w:rsidRPr="00BF41B5">
        <w:rPr>
          <w:b/>
          <w:sz w:val="22"/>
          <w:szCs w:val="22"/>
        </w:rPr>
        <w:t xml:space="preserve"> </w:t>
      </w:r>
      <w:r w:rsidR="00AD46ED">
        <w:rPr>
          <w:b/>
          <w:sz w:val="22"/>
          <w:szCs w:val="22"/>
        </w:rPr>
        <w:t>DW-</w:t>
      </w:r>
      <w:r w:rsidR="00FD6B9B">
        <w:rPr>
          <w:b/>
          <w:sz w:val="22"/>
          <w:szCs w:val="22"/>
        </w:rPr>
        <w:t>1</w:t>
      </w:r>
      <w:r w:rsidR="00AD46ED">
        <w:rPr>
          <w:b/>
          <w:sz w:val="22"/>
          <w:szCs w:val="22"/>
        </w:rPr>
        <w:t>/201</w:t>
      </w:r>
      <w:r w:rsidR="00FD6B9B">
        <w:rPr>
          <w:b/>
          <w:sz w:val="22"/>
          <w:szCs w:val="22"/>
        </w:rPr>
        <w:t>7</w:t>
      </w:r>
      <w:r w:rsidR="00AD46ED">
        <w:rPr>
          <w:b/>
          <w:sz w:val="22"/>
          <w:szCs w:val="22"/>
        </w:rPr>
        <w:t>/OWK</w:t>
      </w:r>
    </w:p>
    <w:p w:rsidR="00912601" w:rsidRPr="00BF41B5" w:rsidRDefault="00912601" w:rsidP="007D54A5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912601" w:rsidRPr="00BF41B5" w:rsidRDefault="00912601" w:rsidP="007D54A5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912601" w:rsidRPr="00BF41B5" w:rsidRDefault="00912601" w:rsidP="007D54A5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zawarta w dniu</w:t>
      </w:r>
      <w:r w:rsidR="00AD46ED">
        <w:rPr>
          <w:sz w:val="22"/>
          <w:szCs w:val="22"/>
        </w:rPr>
        <w:t xml:space="preserve"> </w:t>
      </w:r>
      <w:r w:rsidR="00FD6B9B">
        <w:rPr>
          <w:sz w:val="22"/>
          <w:szCs w:val="22"/>
        </w:rPr>
        <w:t>____</w:t>
      </w:r>
      <w:r w:rsidR="00AD46ED">
        <w:rPr>
          <w:sz w:val="22"/>
          <w:szCs w:val="22"/>
        </w:rPr>
        <w:t xml:space="preserve">. </w:t>
      </w:r>
      <w:r w:rsidRPr="00BF41B5">
        <w:rPr>
          <w:sz w:val="22"/>
          <w:szCs w:val="22"/>
        </w:rPr>
        <w:t>pomiędzy:</w:t>
      </w:r>
    </w:p>
    <w:p w:rsidR="00912601" w:rsidRPr="00BF41B5" w:rsidRDefault="00912601" w:rsidP="007D54A5">
      <w:pPr>
        <w:tabs>
          <w:tab w:val="left" w:pos="2128"/>
        </w:tabs>
        <w:jc w:val="center"/>
        <w:rPr>
          <w:sz w:val="22"/>
          <w:szCs w:val="22"/>
        </w:rPr>
      </w:pPr>
    </w:p>
    <w:p w:rsidR="00750CCF" w:rsidRPr="00BF41B5" w:rsidRDefault="00750CCF" w:rsidP="00750CCF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Komendą Główną </w:t>
      </w:r>
      <w:r w:rsidRPr="00BF41B5">
        <w:rPr>
          <w:b/>
          <w:sz w:val="22"/>
          <w:szCs w:val="22"/>
        </w:rPr>
        <w:t>Ochotniczych Hufców Pracy</w:t>
      </w:r>
    </w:p>
    <w:p w:rsidR="00750CCF" w:rsidRPr="00BF41B5" w:rsidRDefault="00750CCF" w:rsidP="00750CCF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00-349 Warszawa</w:t>
      </w:r>
      <w:r w:rsidRPr="00BF41B5">
        <w:rPr>
          <w:b/>
          <w:sz w:val="22"/>
          <w:szCs w:val="22"/>
        </w:rPr>
        <w:t xml:space="preserve">, ul. </w:t>
      </w:r>
      <w:r>
        <w:rPr>
          <w:b/>
          <w:sz w:val="22"/>
          <w:szCs w:val="22"/>
        </w:rPr>
        <w:t>Tamka 1</w:t>
      </w:r>
    </w:p>
    <w:p w:rsidR="00750CCF" w:rsidRPr="00BF41B5" w:rsidRDefault="00750CCF" w:rsidP="00750CCF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zwaną dalej „</w:t>
      </w:r>
      <w:r w:rsidRPr="00BF41B5">
        <w:rPr>
          <w:b/>
          <w:bCs/>
          <w:sz w:val="22"/>
          <w:szCs w:val="22"/>
        </w:rPr>
        <w:t>Zamawiającym”</w:t>
      </w:r>
      <w:r w:rsidRPr="00BF41B5">
        <w:rPr>
          <w:sz w:val="22"/>
          <w:szCs w:val="22"/>
        </w:rPr>
        <w:t>, reprezentowaną przez:</w:t>
      </w:r>
    </w:p>
    <w:p w:rsidR="00750CCF" w:rsidRPr="00BF41B5" w:rsidRDefault="00750CCF" w:rsidP="00750CCF">
      <w:pPr>
        <w:tabs>
          <w:tab w:val="left" w:pos="2128"/>
        </w:tabs>
        <w:jc w:val="center"/>
        <w:rPr>
          <w:sz w:val="22"/>
          <w:szCs w:val="22"/>
        </w:rPr>
      </w:pPr>
    </w:p>
    <w:p w:rsidR="00750CCF" w:rsidRPr="00BF41B5" w:rsidRDefault="00767DF1" w:rsidP="00750CCF">
      <w:pPr>
        <w:tabs>
          <w:tab w:val="left" w:pos="21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Dariusz Medoliński</w:t>
      </w:r>
      <w:r w:rsidR="00750CCF" w:rsidRPr="00BF41B5">
        <w:rPr>
          <w:b/>
          <w:sz w:val="22"/>
          <w:szCs w:val="22"/>
        </w:rPr>
        <w:t xml:space="preserve"> –Wojewódzki</w:t>
      </w:r>
      <w:r w:rsidR="00750CCF">
        <w:rPr>
          <w:b/>
          <w:sz w:val="22"/>
          <w:szCs w:val="22"/>
        </w:rPr>
        <w:t xml:space="preserve"> Komendant</w:t>
      </w:r>
      <w:r>
        <w:rPr>
          <w:b/>
          <w:sz w:val="22"/>
          <w:szCs w:val="22"/>
        </w:rPr>
        <w:t xml:space="preserve"> </w:t>
      </w:r>
      <w:r w:rsidR="00750CCF" w:rsidRPr="00BF41B5">
        <w:rPr>
          <w:b/>
          <w:sz w:val="22"/>
          <w:szCs w:val="22"/>
        </w:rPr>
        <w:t>O</w:t>
      </w:r>
      <w:r w:rsidR="00750CCF">
        <w:rPr>
          <w:b/>
          <w:sz w:val="22"/>
          <w:szCs w:val="22"/>
        </w:rPr>
        <w:t xml:space="preserve">chotniczych </w:t>
      </w:r>
      <w:r w:rsidR="00750CCF" w:rsidRPr="00BF41B5">
        <w:rPr>
          <w:b/>
          <w:sz w:val="22"/>
          <w:szCs w:val="22"/>
        </w:rPr>
        <w:t>H</w:t>
      </w:r>
      <w:r w:rsidR="00750CCF">
        <w:rPr>
          <w:b/>
          <w:sz w:val="22"/>
          <w:szCs w:val="22"/>
        </w:rPr>
        <w:t xml:space="preserve">ufców </w:t>
      </w:r>
      <w:r w:rsidR="00750CCF" w:rsidRPr="00BF41B5">
        <w:rPr>
          <w:b/>
          <w:sz w:val="22"/>
          <w:szCs w:val="22"/>
        </w:rPr>
        <w:t>P</w:t>
      </w:r>
      <w:r w:rsidR="00750CCF">
        <w:rPr>
          <w:b/>
          <w:sz w:val="22"/>
          <w:szCs w:val="22"/>
        </w:rPr>
        <w:t>racy</w:t>
      </w:r>
      <w:r w:rsidR="00750CCF" w:rsidRPr="00BF41B5">
        <w:rPr>
          <w:b/>
          <w:sz w:val="22"/>
          <w:szCs w:val="22"/>
        </w:rPr>
        <w:t>,</w:t>
      </w:r>
    </w:p>
    <w:p w:rsidR="00912601" w:rsidRPr="00BF41B5" w:rsidRDefault="00912601" w:rsidP="00BF41B5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912601" w:rsidRPr="00BF41B5" w:rsidRDefault="00912601" w:rsidP="00BF41B5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  <w:r w:rsidRPr="00BF41B5">
        <w:rPr>
          <w:color w:val="000000"/>
          <w:sz w:val="22"/>
          <w:szCs w:val="22"/>
        </w:rPr>
        <w:t>a</w:t>
      </w:r>
    </w:p>
    <w:p w:rsidR="00912601" w:rsidRPr="00BF41B5" w:rsidRDefault="00912601" w:rsidP="00BF41B5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AD46ED" w:rsidRPr="00AD46ED" w:rsidRDefault="00FD6B9B" w:rsidP="00AD46E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</w:p>
    <w:p w:rsidR="00912601" w:rsidRPr="00BF41B5" w:rsidRDefault="00912601" w:rsidP="00BF41B5">
      <w:pPr>
        <w:tabs>
          <w:tab w:val="left" w:pos="2128"/>
        </w:tabs>
        <w:ind w:left="426" w:hanging="426"/>
        <w:rPr>
          <w:bCs/>
          <w:sz w:val="22"/>
          <w:szCs w:val="22"/>
        </w:rPr>
      </w:pPr>
      <w:r w:rsidRPr="00BF41B5">
        <w:rPr>
          <w:noProof/>
          <w:sz w:val="22"/>
          <w:szCs w:val="22"/>
        </w:rPr>
        <w:t>zwanym dale</w:t>
      </w:r>
      <w:r w:rsidRPr="00D26C6D">
        <w:rPr>
          <w:noProof/>
          <w:sz w:val="22"/>
          <w:szCs w:val="22"/>
        </w:rPr>
        <w:t xml:space="preserve">j „Wykonawcą”, </w:t>
      </w:r>
      <w:r w:rsidRPr="00BF41B5">
        <w:rPr>
          <w:noProof/>
          <w:sz w:val="22"/>
          <w:szCs w:val="22"/>
        </w:rPr>
        <w:t>reprezentowanym przez</w:t>
      </w:r>
      <w:r w:rsidRPr="00BF41B5">
        <w:rPr>
          <w:bCs/>
          <w:sz w:val="22"/>
          <w:szCs w:val="22"/>
        </w:rPr>
        <w:t>:</w:t>
      </w:r>
    </w:p>
    <w:p w:rsidR="00912601" w:rsidRPr="00BF41B5" w:rsidRDefault="00912601" w:rsidP="00BF41B5">
      <w:pPr>
        <w:tabs>
          <w:tab w:val="left" w:pos="2128"/>
        </w:tabs>
        <w:ind w:left="426" w:hanging="426"/>
        <w:rPr>
          <w:bCs/>
          <w:sz w:val="22"/>
          <w:szCs w:val="22"/>
        </w:rPr>
      </w:pPr>
    </w:p>
    <w:p w:rsidR="00912601" w:rsidRPr="00AD46ED" w:rsidRDefault="00FD6B9B" w:rsidP="00BF41B5">
      <w:pPr>
        <w:tabs>
          <w:tab w:val="left" w:pos="21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</w:p>
    <w:p w:rsidR="00B03814" w:rsidRPr="00BF41B5" w:rsidRDefault="00B03814" w:rsidP="00BF41B5">
      <w:pPr>
        <w:rPr>
          <w:sz w:val="22"/>
          <w:szCs w:val="22"/>
        </w:rPr>
      </w:pPr>
    </w:p>
    <w:p w:rsidR="00B03814" w:rsidRPr="00BF41B5" w:rsidRDefault="00443134" w:rsidP="007D54A5">
      <w:pPr>
        <w:widowControl w:val="0"/>
        <w:ind w:right="14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1</w:t>
      </w:r>
    </w:p>
    <w:p w:rsidR="004A1F1E" w:rsidRPr="00BF41B5" w:rsidRDefault="004A1F1E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rFonts w:eastAsia="EUAlbertina"/>
          <w:spacing w:val="-2"/>
          <w:sz w:val="22"/>
          <w:szCs w:val="22"/>
        </w:rPr>
        <w:t>Zamawiający zleca, a Wykonawca zobowiązuje się do świadczenia usługi będącej przedmiotem zamówienia.</w:t>
      </w:r>
    </w:p>
    <w:p w:rsidR="004A1F1E" w:rsidRPr="00BF41B5" w:rsidRDefault="00B03814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sz w:val="22"/>
          <w:szCs w:val="22"/>
        </w:rPr>
        <w:t xml:space="preserve">Przedmiotem </w:t>
      </w:r>
      <w:r w:rsidR="004A1F1E" w:rsidRPr="00BF41B5">
        <w:rPr>
          <w:sz w:val="22"/>
          <w:szCs w:val="22"/>
        </w:rPr>
        <w:t xml:space="preserve">zamówienia jest </w:t>
      </w:r>
      <w:r w:rsidR="00146660">
        <w:rPr>
          <w:b/>
          <w:sz w:val="22"/>
          <w:szCs w:val="22"/>
        </w:rPr>
        <w:t>zorganizowanie i przeprowadzenie kursu prawa jazdy kat. B wraz z egzaminami</w:t>
      </w:r>
      <w:r w:rsidR="00767DF1">
        <w:rPr>
          <w:b/>
          <w:sz w:val="22"/>
          <w:szCs w:val="22"/>
        </w:rPr>
        <w:t xml:space="preserve"> </w:t>
      </w:r>
      <w:r w:rsidR="004A1F1E" w:rsidRPr="00BF41B5">
        <w:rPr>
          <w:sz w:val="22"/>
          <w:szCs w:val="22"/>
        </w:rPr>
        <w:t xml:space="preserve">dla uczestników projektu </w:t>
      </w:r>
      <w:r w:rsidR="0004591B" w:rsidRPr="00146660">
        <w:rPr>
          <w:sz w:val="22"/>
          <w:szCs w:val="22"/>
        </w:rPr>
        <w:t>„</w:t>
      </w:r>
      <w:r w:rsidR="00767DF1">
        <w:rPr>
          <w:sz w:val="22"/>
          <w:szCs w:val="22"/>
        </w:rPr>
        <w:t>Akcja Aktywizacja</w:t>
      </w:r>
      <w:r w:rsidR="004A1F1E" w:rsidRPr="00146660">
        <w:rPr>
          <w:sz w:val="22"/>
          <w:szCs w:val="22"/>
        </w:rPr>
        <w:t xml:space="preserve"> – EFS”,</w:t>
      </w:r>
      <w:r w:rsidR="00767DF1">
        <w:rPr>
          <w:sz w:val="22"/>
          <w:szCs w:val="22"/>
        </w:rPr>
        <w:t xml:space="preserve"> </w:t>
      </w:r>
      <w:r w:rsidR="004A1F1E" w:rsidRPr="00BF41B5">
        <w:rPr>
          <w:sz w:val="22"/>
          <w:szCs w:val="22"/>
        </w:rPr>
        <w:t>współfinansowanego ze środków Unii Europejskiej w ramach Europejskiego Funduszu Społecznego.</w:t>
      </w:r>
    </w:p>
    <w:p w:rsidR="00A1157E" w:rsidRPr="00A1157E" w:rsidRDefault="00146660" w:rsidP="00A1157E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>
        <w:rPr>
          <w:rFonts w:eastAsia="EUAlbertina"/>
          <w:spacing w:val="-2"/>
          <w:sz w:val="22"/>
          <w:szCs w:val="22"/>
        </w:rPr>
        <w:t>Zakres zamówienia obejmuje przeprowadzenie</w:t>
      </w:r>
      <w:r w:rsidR="006C7CF7">
        <w:rPr>
          <w:rFonts w:eastAsia="EUAlbertina"/>
          <w:spacing w:val="-2"/>
          <w:sz w:val="22"/>
          <w:szCs w:val="22"/>
        </w:rPr>
        <w:t xml:space="preserve"> kursu prawa jazdy kat. B dla </w:t>
      </w:r>
      <w:r w:rsidR="00FD6B9B">
        <w:rPr>
          <w:rFonts w:eastAsia="EUAlbertina"/>
          <w:b/>
          <w:spacing w:val="-2"/>
          <w:sz w:val="22"/>
          <w:szCs w:val="22"/>
        </w:rPr>
        <w:t>___</w:t>
      </w:r>
      <w:r w:rsidR="00AD46ED" w:rsidRPr="00AD46ED">
        <w:rPr>
          <w:rFonts w:eastAsia="EUAlbertina"/>
          <w:b/>
          <w:spacing w:val="-2"/>
          <w:sz w:val="22"/>
          <w:szCs w:val="22"/>
        </w:rPr>
        <w:t xml:space="preserve"> </w:t>
      </w:r>
      <w:r>
        <w:rPr>
          <w:rFonts w:eastAsia="EUAlbertina"/>
          <w:spacing w:val="-2"/>
          <w:sz w:val="22"/>
          <w:szCs w:val="22"/>
        </w:rPr>
        <w:t xml:space="preserve">osób </w:t>
      </w:r>
      <w:r w:rsidR="00A1157E">
        <w:rPr>
          <w:rFonts w:eastAsia="EUAlbertina"/>
          <w:spacing w:val="-2"/>
          <w:sz w:val="22"/>
          <w:szCs w:val="22"/>
        </w:rPr>
        <w:t xml:space="preserve">w wymiarze 60 godzin na osobę (w tym min. 30 godzin zajęć teoretycznych i min. 30 godzin zajęć praktycznych) wraz </w:t>
      </w:r>
      <w:r w:rsidR="00917030">
        <w:rPr>
          <w:rFonts w:eastAsia="EUAlbertina"/>
          <w:spacing w:val="-2"/>
          <w:sz w:val="22"/>
          <w:szCs w:val="22"/>
        </w:rPr>
        <w:t xml:space="preserve">z </w:t>
      </w:r>
      <w:r w:rsidR="00917030" w:rsidRPr="00917030">
        <w:rPr>
          <w:sz w:val="22"/>
          <w:szCs w:val="22"/>
          <w:lang w:eastAsia="pl-PL"/>
        </w:rPr>
        <w:t>ewentualn</w:t>
      </w:r>
      <w:r w:rsidR="002C60F0">
        <w:rPr>
          <w:sz w:val="22"/>
          <w:szCs w:val="22"/>
          <w:lang w:eastAsia="pl-PL"/>
        </w:rPr>
        <w:t>ym trzykrotnym przystąpieniem</w:t>
      </w:r>
      <w:r w:rsidR="00917030" w:rsidRPr="00917030">
        <w:rPr>
          <w:sz w:val="22"/>
          <w:szCs w:val="22"/>
          <w:lang w:eastAsia="pl-PL"/>
        </w:rPr>
        <w:t xml:space="preserve"> do egzaminu państwowego przeprowadzanego przez Wojewódzki Ośrodek Ruchu Drogowego</w:t>
      </w:r>
      <w:r w:rsidR="00A1157E" w:rsidRPr="00917030">
        <w:rPr>
          <w:rFonts w:eastAsia="EUAlbertina"/>
          <w:spacing w:val="-2"/>
          <w:sz w:val="22"/>
          <w:szCs w:val="22"/>
        </w:rPr>
        <w:t xml:space="preserve">.  </w:t>
      </w:r>
      <w:r w:rsidR="00A1157E">
        <w:rPr>
          <w:rFonts w:eastAsia="EUAlbertina"/>
          <w:spacing w:val="-2"/>
          <w:sz w:val="22"/>
          <w:szCs w:val="22"/>
        </w:rPr>
        <w:t>Kurs prawa jazdy kat. B będzie przeprowadzony dla osób z terenu województwa opolskiego pozostających bez zatrudnienia, nieuczących się</w:t>
      </w:r>
      <w:r w:rsidR="00CC3265">
        <w:rPr>
          <w:rFonts w:eastAsia="EUAlbertina"/>
          <w:spacing w:val="-2"/>
          <w:sz w:val="22"/>
          <w:szCs w:val="22"/>
        </w:rPr>
        <w:br/>
      </w:r>
      <w:r w:rsidR="00A1157E">
        <w:rPr>
          <w:rFonts w:eastAsia="EUAlbertina"/>
          <w:spacing w:val="-2"/>
          <w:sz w:val="22"/>
          <w:szCs w:val="22"/>
        </w:rPr>
        <w:t xml:space="preserve"> i nieszkolących w </w:t>
      </w:r>
      <w:r w:rsidR="00B31B6F">
        <w:rPr>
          <w:rFonts w:eastAsia="EUAlbertina"/>
          <w:spacing w:val="-2"/>
          <w:sz w:val="22"/>
          <w:szCs w:val="22"/>
        </w:rPr>
        <w:t>wieku 18-24 lata w następującej miejscowości</w:t>
      </w:r>
      <w:r w:rsidR="00A1157E">
        <w:rPr>
          <w:rFonts w:eastAsia="EUAlbertina"/>
          <w:spacing w:val="-2"/>
          <w:sz w:val="22"/>
          <w:szCs w:val="22"/>
        </w:rPr>
        <w:t>:</w:t>
      </w:r>
    </w:p>
    <w:p w:rsidR="00A1157E" w:rsidRDefault="00FD6B9B" w:rsidP="00A1157E">
      <w:pPr>
        <w:numPr>
          <w:ilvl w:val="1"/>
          <w:numId w:val="7"/>
        </w:numPr>
        <w:jc w:val="both"/>
        <w:rPr>
          <w:rFonts w:eastAsia="EUAlbertina"/>
          <w:bCs/>
          <w:spacing w:val="-2"/>
          <w:sz w:val="22"/>
          <w:szCs w:val="22"/>
        </w:rPr>
      </w:pPr>
      <w:r>
        <w:rPr>
          <w:rFonts w:eastAsia="EUAlbertina"/>
          <w:b/>
          <w:spacing w:val="-2"/>
          <w:sz w:val="22"/>
          <w:szCs w:val="22"/>
        </w:rPr>
        <w:t>_____</w:t>
      </w:r>
      <w:r w:rsidR="00A1157E">
        <w:rPr>
          <w:rFonts w:eastAsia="EUAlbertina"/>
          <w:spacing w:val="-2"/>
          <w:sz w:val="22"/>
          <w:szCs w:val="22"/>
        </w:rPr>
        <w:t>,</w:t>
      </w:r>
    </w:p>
    <w:p w:rsidR="00054FA6" w:rsidRPr="00BF41B5" w:rsidRDefault="00D26C6D" w:rsidP="00082761">
      <w:pPr>
        <w:ind w:left="360"/>
        <w:jc w:val="both"/>
        <w:rPr>
          <w:rFonts w:eastAsia="EUAlbertina"/>
          <w:spacing w:val="-2"/>
          <w:sz w:val="22"/>
          <w:szCs w:val="22"/>
        </w:rPr>
      </w:pPr>
      <w:r>
        <w:rPr>
          <w:rFonts w:eastAsia="EUAlbertina"/>
          <w:spacing w:val="-2"/>
          <w:sz w:val="22"/>
          <w:szCs w:val="22"/>
        </w:rPr>
        <w:t>Zamawiający nie dopuszcza możliwości organizacji kursu w innej miejscowości niż ta, z której pochodzą uczestnicy.</w:t>
      </w:r>
    </w:p>
    <w:p w:rsidR="00D26C6D" w:rsidRPr="00D26C6D" w:rsidRDefault="0039799B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>
        <w:rPr>
          <w:rFonts w:eastAsia="EUAlbertina"/>
          <w:spacing w:val="-2"/>
          <w:sz w:val="22"/>
          <w:szCs w:val="22"/>
        </w:rPr>
        <w:t>Zamawiający przekaże listę osób skierowanych na kurs prawa jazdy kat. B najpóźniej na dwa dni przed jego rozpoczęciem. Zamawiający zastrzega sobie możliwość zmiany liczby osób biorących udział w kursie</w:t>
      </w:r>
      <w:r w:rsidR="006C7CF7">
        <w:rPr>
          <w:rFonts w:eastAsia="EUAlbertina"/>
          <w:spacing w:val="-2"/>
          <w:sz w:val="22"/>
          <w:szCs w:val="22"/>
        </w:rPr>
        <w:t>, przy czym łączna ilość</w:t>
      </w:r>
      <w:r w:rsidR="00AD46ED">
        <w:rPr>
          <w:rFonts w:eastAsia="EUAlbertina"/>
          <w:spacing w:val="-2"/>
          <w:sz w:val="22"/>
          <w:szCs w:val="22"/>
        </w:rPr>
        <w:t xml:space="preserve"> </w:t>
      </w:r>
      <w:r w:rsidR="00FD6B9B">
        <w:rPr>
          <w:rFonts w:eastAsia="EUAlbertina"/>
          <w:b/>
          <w:spacing w:val="-2"/>
          <w:sz w:val="22"/>
          <w:szCs w:val="22"/>
        </w:rPr>
        <w:t>___</w:t>
      </w:r>
      <w:r w:rsidR="00AD46ED">
        <w:rPr>
          <w:rFonts w:eastAsia="EUAlbertina"/>
          <w:spacing w:val="-2"/>
          <w:sz w:val="22"/>
          <w:szCs w:val="22"/>
        </w:rPr>
        <w:t xml:space="preserve"> </w:t>
      </w:r>
      <w:r w:rsidR="006C7CF7">
        <w:rPr>
          <w:rFonts w:eastAsia="EUAlbertina"/>
          <w:spacing w:val="-2"/>
          <w:sz w:val="22"/>
          <w:szCs w:val="22"/>
        </w:rPr>
        <w:t>osób jest ilością maksymalną. Przy rozliczeniu Zamawiający zapłaci za faktyczną ilość przeszkolonych osób, a w przypadku skreślenia z listy uczestników projektu w trakcie trwania umowy, Zamawiający zapłaci za szkolenie tej osoby proporcjonalnie do ilości wykonanych godzin.</w:t>
      </w:r>
    </w:p>
    <w:p w:rsidR="004A1F1E" w:rsidRPr="00BF41B5" w:rsidRDefault="00B03814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sz w:val="22"/>
          <w:szCs w:val="22"/>
        </w:rPr>
        <w:t xml:space="preserve">Przedmiot umowy </w:t>
      </w:r>
      <w:r w:rsidR="004B01DC" w:rsidRPr="00BF41B5">
        <w:rPr>
          <w:sz w:val="22"/>
          <w:szCs w:val="22"/>
        </w:rPr>
        <w:t xml:space="preserve">pod względem merytorycznym i dydaktycznym </w:t>
      </w:r>
      <w:r w:rsidR="00DE61F7" w:rsidRPr="00BF41B5">
        <w:rPr>
          <w:sz w:val="22"/>
          <w:szCs w:val="22"/>
        </w:rPr>
        <w:t>zostanie zorganizowany i </w:t>
      </w:r>
      <w:r w:rsidRPr="00BF41B5">
        <w:rPr>
          <w:sz w:val="22"/>
          <w:szCs w:val="22"/>
        </w:rPr>
        <w:t>przeprowadzony przez osoby legitymujące s</w:t>
      </w:r>
      <w:r w:rsidR="004B01DC" w:rsidRPr="00BF41B5">
        <w:rPr>
          <w:sz w:val="22"/>
          <w:szCs w:val="22"/>
        </w:rPr>
        <w:t>ię odpowiednimi kwalifikacjami.</w:t>
      </w:r>
    </w:p>
    <w:p w:rsidR="004A1F1E" w:rsidRPr="00BF41B5" w:rsidRDefault="00B03814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sz w:val="22"/>
          <w:szCs w:val="22"/>
        </w:rPr>
        <w:t>Wykonawca  oświadcza,  iż  posiada   uprawnienia  oraz  kwalifikacje  i  warunki  do  należytego wykonania zlecenia.</w:t>
      </w:r>
    </w:p>
    <w:p w:rsidR="00BE210C" w:rsidRPr="00BF41B5" w:rsidRDefault="00082761" w:rsidP="008331D4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>
        <w:rPr>
          <w:sz w:val="22"/>
          <w:szCs w:val="22"/>
        </w:rPr>
        <w:t>Warunki Zamówienia na Usługi Społeczne</w:t>
      </w:r>
      <w:r w:rsidR="00A75C99" w:rsidRPr="00BF41B5">
        <w:rPr>
          <w:sz w:val="22"/>
          <w:szCs w:val="22"/>
        </w:rPr>
        <w:t xml:space="preserve">, opis przedmiotu zamówienia stanowiący Załącznik </w:t>
      </w:r>
      <w:r>
        <w:rPr>
          <w:sz w:val="22"/>
          <w:szCs w:val="22"/>
        </w:rPr>
        <w:t>– pkt. 15 d</w:t>
      </w:r>
      <w:r w:rsidR="00A75C99" w:rsidRPr="00BF41B5">
        <w:rPr>
          <w:sz w:val="22"/>
          <w:szCs w:val="22"/>
        </w:rPr>
        <w:t xml:space="preserve">o </w:t>
      </w:r>
      <w:r>
        <w:rPr>
          <w:sz w:val="22"/>
          <w:szCs w:val="22"/>
        </w:rPr>
        <w:t>WZUS</w:t>
      </w:r>
      <w:r w:rsidR="00A75C99" w:rsidRPr="00BF41B5">
        <w:rPr>
          <w:sz w:val="22"/>
          <w:szCs w:val="22"/>
        </w:rPr>
        <w:t xml:space="preserve"> oraz formularz ofertowy złożony przez Wykonawcę wg w</w:t>
      </w:r>
      <w:r>
        <w:rPr>
          <w:sz w:val="22"/>
          <w:szCs w:val="22"/>
        </w:rPr>
        <w:t>zoru na Załączniku nr 1</w:t>
      </w:r>
      <w:r w:rsidR="00A75C99" w:rsidRPr="00BF41B5">
        <w:rPr>
          <w:sz w:val="22"/>
          <w:szCs w:val="22"/>
        </w:rPr>
        <w:t xml:space="preserve"> do </w:t>
      </w:r>
      <w:r>
        <w:rPr>
          <w:sz w:val="22"/>
          <w:szCs w:val="22"/>
        </w:rPr>
        <w:t>WZUS</w:t>
      </w:r>
      <w:r w:rsidR="00A75C99" w:rsidRPr="00BF41B5">
        <w:rPr>
          <w:sz w:val="22"/>
          <w:szCs w:val="22"/>
        </w:rPr>
        <w:t xml:space="preserve"> stanowią integralną część umowy.</w:t>
      </w:r>
    </w:p>
    <w:p w:rsidR="00443134" w:rsidRPr="00BF41B5" w:rsidRDefault="00443134" w:rsidP="00BF41B5">
      <w:pPr>
        <w:widowControl w:val="0"/>
        <w:spacing w:before="140"/>
        <w:ind w:right="60"/>
        <w:jc w:val="both"/>
        <w:rPr>
          <w:noProof/>
          <w:sz w:val="22"/>
          <w:szCs w:val="22"/>
        </w:rPr>
      </w:pPr>
    </w:p>
    <w:p w:rsidR="00B03814" w:rsidRPr="00BF41B5" w:rsidRDefault="00443134" w:rsidP="007D54A5">
      <w:pPr>
        <w:widowControl w:val="0"/>
        <w:spacing w:before="140"/>
        <w:ind w:right="6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2</w:t>
      </w:r>
    </w:p>
    <w:p w:rsidR="00B03814" w:rsidRDefault="00B03814" w:rsidP="006C7CF7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jc w:val="both"/>
        <w:rPr>
          <w:sz w:val="22"/>
          <w:szCs w:val="22"/>
        </w:rPr>
      </w:pPr>
      <w:r w:rsidRPr="006C7CF7">
        <w:rPr>
          <w:sz w:val="22"/>
          <w:szCs w:val="22"/>
        </w:rPr>
        <w:t>Strony ustalają, że</w:t>
      </w:r>
      <w:r w:rsidR="00173063">
        <w:rPr>
          <w:sz w:val="22"/>
          <w:szCs w:val="22"/>
        </w:rPr>
        <w:t xml:space="preserve"> </w:t>
      </w:r>
      <w:r w:rsidR="006C7CF7" w:rsidRPr="006C7CF7">
        <w:rPr>
          <w:sz w:val="22"/>
          <w:szCs w:val="22"/>
        </w:rPr>
        <w:t xml:space="preserve">realizacja części teoretycznej kursu prawa jazdy kat. </w:t>
      </w:r>
      <w:r w:rsidR="00EC3931">
        <w:rPr>
          <w:sz w:val="22"/>
          <w:szCs w:val="22"/>
        </w:rPr>
        <w:t>B będzie odbywała się w </w:t>
      </w:r>
      <w:r w:rsidR="006C7CF7" w:rsidRPr="006C7CF7">
        <w:rPr>
          <w:sz w:val="22"/>
          <w:szCs w:val="22"/>
        </w:rPr>
        <w:t>salach Wykon</w:t>
      </w:r>
      <w:r w:rsidR="00082761">
        <w:rPr>
          <w:sz w:val="22"/>
          <w:szCs w:val="22"/>
        </w:rPr>
        <w:t>awcy bądź przez niego wynajętej w następującej miejscowości</w:t>
      </w:r>
      <w:r w:rsidR="006C7CF7" w:rsidRPr="006C7CF7">
        <w:rPr>
          <w:sz w:val="22"/>
          <w:szCs w:val="22"/>
        </w:rPr>
        <w:t>:</w:t>
      </w:r>
    </w:p>
    <w:p w:rsidR="006C7CF7" w:rsidRPr="00EC3931" w:rsidRDefault="00AD46ED" w:rsidP="00EC3931">
      <w:pPr>
        <w:pStyle w:val="Akapitzlist"/>
        <w:widowControl w:val="0"/>
        <w:numPr>
          <w:ilvl w:val="1"/>
          <w:numId w:val="3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Kluczbork </w:t>
      </w:r>
      <w:r w:rsidR="00EC3931">
        <w:rPr>
          <w:sz w:val="22"/>
          <w:szCs w:val="22"/>
        </w:rPr>
        <w:t>w terminie</w:t>
      </w:r>
      <w:r w:rsidR="00767DF1">
        <w:rPr>
          <w:sz w:val="22"/>
          <w:szCs w:val="22"/>
        </w:rPr>
        <w:t xml:space="preserve"> </w:t>
      </w:r>
      <w:r w:rsidR="00EC3931" w:rsidRPr="00BF41B5">
        <w:rPr>
          <w:bCs/>
          <w:sz w:val="22"/>
          <w:szCs w:val="22"/>
        </w:rPr>
        <w:t xml:space="preserve">do dnia </w:t>
      </w:r>
      <w:r>
        <w:rPr>
          <w:bCs/>
          <w:color w:val="FF0000"/>
          <w:sz w:val="22"/>
          <w:szCs w:val="22"/>
        </w:rPr>
        <w:t>30.06.</w:t>
      </w:r>
      <w:r w:rsidR="00EC3931" w:rsidRPr="00BF41B5">
        <w:rPr>
          <w:bCs/>
          <w:color w:val="FF0000"/>
          <w:sz w:val="22"/>
          <w:szCs w:val="22"/>
        </w:rPr>
        <w:t>201</w:t>
      </w:r>
      <w:r w:rsidR="00767DF1">
        <w:rPr>
          <w:bCs/>
          <w:color w:val="FF0000"/>
          <w:sz w:val="22"/>
          <w:szCs w:val="22"/>
        </w:rPr>
        <w:t>7</w:t>
      </w:r>
      <w:r w:rsidR="00EC3931" w:rsidRPr="00BF41B5">
        <w:rPr>
          <w:bCs/>
          <w:color w:val="FF0000"/>
          <w:sz w:val="22"/>
          <w:szCs w:val="22"/>
        </w:rPr>
        <w:t xml:space="preserve"> r.</w:t>
      </w:r>
    </w:p>
    <w:p w:rsidR="00EC3931" w:rsidRPr="00EC3931" w:rsidRDefault="00EC3931" w:rsidP="00EC393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jc w:val="both"/>
        <w:rPr>
          <w:sz w:val="22"/>
          <w:szCs w:val="22"/>
        </w:rPr>
      </w:pPr>
      <w:r w:rsidRPr="00EC3931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jęcia praktyczne zostaną przeprowadzone do dnia </w:t>
      </w:r>
      <w:r w:rsidR="00AD46ED" w:rsidRPr="00AD46ED">
        <w:rPr>
          <w:bCs/>
          <w:color w:val="FF0000"/>
          <w:sz w:val="22"/>
          <w:szCs w:val="22"/>
        </w:rPr>
        <w:t>30.06.</w:t>
      </w:r>
      <w:r w:rsidR="00767DF1">
        <w:rPr>
          <w:bCs/>
          <w:color w:val="FF0000"/>
          <w:sz w:val="22"/>
          <w:szCs w:val="22"/>
        </w:rPr>
        <w:t>2017</w:t>
      </w:r>
      <w:r w:rsidRPr="00EC3931">
        <w:rPr>
          <w:bCs/>
          <w:color w:val="FF0000"/>
          <w:sz w:val="22"/>
          <w:szCs w:val="22"/>
        </w:rPr>
        <w:t xml:space="preserve"> r. </w:t>
      </w:r>
      <w:r w:rsidRPr="00EC3931">
        <w:rPr>
          <w:bCs/>
          <w:sz w:val="22"/>
          <w:szCs w:val="22"/>
        </w:rPr>
        <w:t xml:space="preserve">Praktyczna nauka jazdy </w:t>
      </w:r>
      <w:r>
        <w:rPr>
          <w:bCs/>
          <w:sz w:val="22"/>
          <w:szCs w:val="22"/>
        </w:rPr>
        <w:t xml:space="preserve">musi rozpoczynać i kończyć się w miejscowości wskazanej przez Zamawiającego lub miejscu zamieszkania uczestnika kursu. </w:t>
      </w:r>
    </w:p>
    <w:p w:rsidR="00BE210C" w:rsidRPr="00BF41B5" w:rsidRDefault="00626CD3" w:rsidP="00EC393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jc w:val="both"/>
        <w:rPr>
          <w:noProof/>
          <w:sz w:val="22"/>
          <w:szCs w:val="22"/>
        </w:rPr>
      </w:pPr>
      <w:r w:rsidRPr="00EC3931">
        <w:rPr>
          <w:sz w:val="22"/>
          <w:szCs w:val="22"/>
        </w:rPr>
        <w:t>Zajęcia</w:t>
      </w:r>
      <w:r w:rsidR="004A0EAA" w:rsidRPr="00EC3931">
        <w:rPr>
          <w:sz w:val="22"/>
          <w:szCs w:val="22"/>
        </w:rPr>
        <w:t xml:space="preserve"> odbywać się będą zgodnie z harmonogramem uzgodnionym z Zamawiającym</w:t>
      </w:r>
      <w:r w:rsidR="00EC3931">
        <w:rPr>
          <w:sz w:val="22"/>
          <w:szCs w:val="22"/>
        </w:rPr>
        <w:t xml:space="preserve">, </w:t>
      </w:r>
      <w:r w:rsidR="00082761">
        <w:rPr>
          <w:sz w:val="22"/>
          <w:szCs w:val="22"/>
        </w:rPr>
        <w:br/>
      </w:r>
      <w:r w:rsidR="00EC3931">
        <w:rPr>
          <w:sz w:val="22"/>
          <w:szCs w:val="22"/>
        </w:rPr>
        <w:t xml:space="preserve">na zasadach opisanych w pkt. </w:t>
      </w:r>
      <w:r w:rsidR="00767DF1">
        <w:rPr>
          <w:sz w:val="22"/>
          <w:szCs w:val="22"/>
        </w:rPr>
        <w:t>2.3</w:t>
      </w:r>
      <w:r w:rsidR="00EC3931">
        <w:rPr>
          <w:sz w:val="22"/>
          <w:szCs w:val="22"/>
        </w:rPr>
        <w:t xml:space="preserve"> i </w:t>
      </w:r>
      <w:r w:rsidR="00767DF1">
        <w:rPr>
          <w:sz w:val="22"/>
          <w:szCs w:val="22"/>
        </w:rPr>
        <w:t>2.4</w:t>
      </w:r>
      <w:r w:rsidR="004A0EAA" w:rsidRPr="00EC3931">
        <w:rPr>
          <w:sz w:val="22"/>
          <w:szCs w:val="22"/>
        </w:rPr>
        <w:t xml:space="preserve"> „</w:t>
      </w:r>
      <w:r w:rsidR="00AF0AF9">
        <w:rPr>
          <w:sz w:val="22"/>
          <w:szCs w:val="22"/>
        </w:rPr>
        <w:t>Szczegółowy o</w:t>
      </w:r>
      <w:r w:rsidR="004A0EAA" w:rsidRPr="00EC3931">
        <w:rPr>
          <w:sz w:val="22"/>
          <w:szCs w:val="22"/>
        </w:rPr>
        <w:t>pisu przedmiotu zamówie</w:t>
      </w:r>
      <w:r w:rsidR="002F0E82" w:rsidRPr="00EC3931">
        <w:rPr>
          <w:sz w:val="22"/>
          <w:szCs w:val="22"/>
        </w:rPr>
        <w:t xml:space="preserve">nia” – Załącznik </w:t>
      </w:r>
      <w:r w:rsidR="00082761">
        <w:rPr>
          <w:sz w:val="22"/>
          <w:szCs w:val="22"/>
        </w:rPr>
        <w:t>pkt. 15</w:t>
      </w:r>
      <w:r w:rsidR="002F0E82" w:rsidRPr="00EC3931">
        <w:rPr>
          <w:sz w:val="22"/>
          <w:szCs w:val="22"/>
        </w:rPr>
        <w:t xml:space="preserve"> do </w:t>
      </w:r>
      <w:r w:rsidR="00082761">
        <w:rPr>
          <w:sz w:val="22"/>
          <w:szCs w:val="22"/>
        </w:rPr>
        <w:t>WZUS</w:t>
      </w:r>
      <w:r w:rsidR="002F0E82" w:rsidRPr="00EC3931">
        <w:rPr>
          <w:sz w:val="22"/>
          <w:szCs w:val="22"/>
        </w:rPr>
        <w:t xml:space="preserve"> i </w:t>
      </w:r>
      <w:r w:rsidR="004A0EAA" w:rsidRPr="00EC3931">
        <w:rPr>
          <w:sz w:val="22"/>
          <w:szCs w:val="22"/>
        </w:rPr>
        <w:t>zostaną z</w:t>
      </w:r>
      <w:r w:rsidR="00B03814" w:rsidRPr="00EC3931">
        <w:rPr>
          <w:sz w:val="22"/>
          <w:szCs w:val="22"/>
        </w:rPr>
        <w:t>realizowane</w:t>
      </w:r>
      <w:r w:rsidR="00EC3931">
        <w:rPr>
          <w:sz w:val="22"/>
          <w:szCs w:val="22"/>
        </w:rPr>
        <w:t xml:space="preserve">, w </w:t>
      </w:r>
      <w:r w:rsidR="002F0E82" w:rsidRPr="00EC3931">
        <w:rPr>
          <w:sz w:val="22"/>
          <w:szCs w:val="22"/>
        </w:rPr>
        <w:t>miejscowości opisan</w:t>
      </w:r>
      <w:r w:rsidR="00AD46ED">
        <w:rPr>
          <w:sz w:val="22"/>
          <w:szCs w:val="22"/>
        </w:rPr>
        <w:t>ej</w:t>
      </w:r>
      <w:r w:rsidR="002F0E82" w:rsidRPr="00EC3931">
        <w:rPr>
          <w:sz w:val="22"/>
          <w:szCs w:val="22"/>
        </w:rPr>
        <w:t xml:space="preserve"> w §2 u</w:t>
      </w:r>
      <w:r w:rsidR="00EC3931">
        <w:rPr>
          <w:sz w:val="22"/>
          <w:szCs w:val="22"/>
        </w:rPr>
        <w:t>st. 1 niniejszej umowy.</w:t>
      </w:r>
    </w:p>
    <w:p w:rsidR="00EC3931" w:rsidRDefault="00EC3931" w:rsidP="007D54A5">
      <w:pPr>
        <w:widowControl w:val="0"/>
        <w:tabs>
          <w:tab w:val="left" w:pos="0"/>
        </w:tabs>
        <w:jc w:val="center"/>
        <w:rPr>
          <w:b/>
          <w:noProof/>
          <w:sz w:val="22"/>
          <w:szCs w:val="22"/>
        </w:rPr>
      </w:pPr>
    </w:p>
    <w:p w:rsidR="00B03814" w:rsidRPr="00BF41B5" w:rsidRDefault="00B44BE6" w:rsidP="007D54A5">
      <w:pPr>
        <w:widowControl w:val="0"/>
        <w:tabs>
          <w:tab w:val="left" w:pos="0"/>
        </w:tabs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3</w:t>
      </w:r>
    </w:p>
    <w:p w:rsidR="00981DE6" w:rsidRPr="00BF41B5" w:rsidRDefault="00981DE6" w:rsidP="008331D4">
      <w:pPr>
        <w:numPr>
          <w:ilvl w:val="0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BF41B5">
        <w:rPr>
          <w:color w:val="0D0D0D"/>
          <w:sz w:val="22"/>
          <w:szCs w:val="22"/>
        </w:rPr>
        <w:t>Wykonawca zobowiązuje się do: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zapewnienia kadry prowadzącej kurs posiadającej niezbędne kwalifikacje oraz doświadczenie zawodowe związane z przedmiotem zamówienia. Zamawiający uzna ten warunek za spełniony, jeżeli Wykonawca wykaże, że dysponuje przynajmniej jednym instruktorem w danej miejscowości posiadającym uprawnienia instruktora nauki jazdy kat. B, zgodnie z Rozporządzeniem Ministra Infrastruktury i Rozwoj</w:t>
      </w:r>
      <w:r>
        <w:rPr>
          <w:color w:val="0D0D0D"/>
          <w:sz w:val="22"/>
          <w:szCs w:val="22"/>
        </w:rPr>
        <w:t>u z dnia 13 listopada 2015 r. w </w:t>
      </w:r>
      <w:r w:rsidRPr="00EC3931">
        <w:rPr>
          <w:color w:val="0D0D0D"/>
          <w:sz w:val="22"/>
          <w:szCs w:val="22"/>
        </w:rPr>
        <w:t>sprawie uzyskiwania uprawnień przez instruktorów i wykładowców, opłat oraz wzorów dokumentów stosowanych w tych sprawach, a także stawek wynagrodzeni</w:t>
      </w:r>
      <w:r>
        <w:rPr>
          <w:color w:val="0D0D0D"/>
          <w:sz w:val="22"/>
          <w:szCs w:val="22"/>
        </w:rPr>
        <w:t xml:space="preserve">a członków komisji </w:t>
      </w:r>
      <w:r w:rsidRPr="00EC3931">
        <w:rPr>
          <w:color w:val="0D0D0D"/>
          <w:sz w:val="22"/>
          <w:szCs w:val="22"/>
        </w:rPr>
        <w:t>(Dz. U. z 2015 r., poz. 2096),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przedstawienia wykazu osób, które prowadzić będą zajęcia wraz z podaniem ich wykształcenia i kwalifikacji oraz załączenia do wyk</w:t>
      </w:r>
      <w:r>
        <w:rPr>
          <w:color w:val="0D0D0D"/>
          <w:sz w:val="22"/>
          <w:szCs w:val="22"/>
        </w:rPr>
        <w:t>azu zasad ustalania zastępstw w </w:t>
      </w:r>
      <w:r w:rsidRPr="00EC3931">
        <w:rPr>
          <w:color w:val="0D0D0D"/>
          <w:sz w:val="22"/>
          <w:szCs w:val="22"/>
        </w:rPr>
        <w:t>przypadku nieobecności prowadzącego zajęcia w celu uniknięcia sytuacji odwoływania zajęć,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wyznaczenia koordynatora zajęć, który będzie zobo</w:t>
      </w:r>
      <w:r>
        <w:rPr>
          <w:color w:val="0D0D0D"/>
          <w:sz w:val="22"/>
          <w:szCs w:val="22"/>
        </w:rPr>
        <w:t>wiązany do ścisłej współpracy z </w:t>
      </w:r>
      <w:r w:rsidRPr="00EC3931">
        <w:rPr>
          <w:color w:val="0D0D0D"/>
          <w:sz w:val="22"/>
          <w:szCs w:val="22"/>
        </w:rPr>
        <w:t>koordynatorem lokalnym z ramienia Zamawiającego,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zapewnienia odpowiedniej liczby samochodów, gwarantującej terminowe wykonanie zamówienia,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zapewnienia na swój koszt, w mieście w którym szkoli się grupa, sali wykładowej oraz placu manewrowego spełniających wymagania określone w rozporządzeniu Ministra Infrastruktury i Budownictwa w sprawie szkolenia osób ubiegających się o uprawnienia do kierowania pojazdami, instruktorów i wykładowców (Dz. U. z 2016 r., poz. 280),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dostarczenia nieodpłatnie każdemu uczestnikowi szkol</w:t>
      </w:r>
      <w:r>
        <w:rPr>
          <w:color w:val="0D0D0D"/>
          <w:sz w:val="22"/>
          <w:szCs w:val="22"/>
        </w:rPr>
        <w:t>enia materiałów dydaktycznych i </w:t>
      </w:r>
      <w:r w:rsidRPr="00EC3931">
        <w:rPr>
          <w:color w:val="0D0D0D"/>
          <w:sz w:val="22"/>
          <w:szCs w:val="22"/>
        </w:rPr>
        <w:t>pomocniczych niezbędnych do realizacji zajęć zawierających m.in. podręcznik z płytą multimedialną z całym zakresem wiedzy wraz z testami niezbędnymi do zaliczenia egzaminu teoretycznego. Wykonawca zobowiązany będzie do dostarczenia Zamawiającemu pisemnego potwierdzenia odbioru powyższych materiałów,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przeprowadzenia zajęć teoretycznych i praktycznych z należ</w:t>
      </w:r>
      <w:r w:rsidR="00BE0E5A">
        <w:rPr>
          <w:color w:val="0D0D0D"/>
          <w:sz w:val="22"/>
          <w:szCs w:val="22"/>
        </w:rPr>
        <w:t>ytą starannością oraz zgodnie z </w:t>
      </w:r>
      <w:r w:rsidRPr="00EC3931">
        <w:rPr>
          <w:color w:val="0D0D0D"/>
          <w:sz w:val="22"/>
          <w:szCs w:val="22"/>
        </w:rPr>
        <w:t>wymaganiami i warunkami określonymi w aktualnych aktach prawnych dotyczących szkolenia, egzaminowania i uzyskiwania uprawnień przez kierujących pojazdami, pod rygorem utraty prawa do wynagrodzenia za daną usługę,</w:t>
      </w:r>
    </w:p>
    <w:p w:rsidR="00EC3931" w:rsidRPr="00EC3931" w:rsidRDefault="00EC3931" w:rsidP="00EC3931">
      <w:pPr>
        <w:numPr>
          <w:ilvl w:val="1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EC3931">
        <w:rPr>
          <w:color w:val="0D0D0D"/>
          <w:sz w:val="22"/>
          <w:szCs w:val="22"/>
        </w:rPr>
        <w:t>w przypadku zaistnienia takiej potrzeby Wykonawca umożliwi każdemu uczestnikowi trzykrotne przystąpienie do egzaminów państwowych teoretycznych i/lub praktycznych. Łączna ilość egzaminów wyniesie maksymalnie 3 próby, których koszt zostanie wliczony w</w:t>
      </w:r>
      <w:r w:rsidR="00BE0E5A">
        <w:rPr>
          <w:color w:val="0D0D0D"/>
          <w:sz w:val="22"/>
          <w:szCs w:val="22"/>
        </w:rPr>
        <w:t> </w:t>
      </w:r>
      <w:r w:rsidRPr="00EC3931">
        <w:rPr>
          <w:color w:val="0D0D0D"/>
          <w:sz w:val="22"/>
          <w:szCs w:val="22"/>
        </w:rPr>
        <w:t>całkowity koszt realizacji zadania.</w:t>
      </w:r>
    </w:p>
    <w:p w:rsidR="00EC3931" w:rsidRPr="00177513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177513">
        <w:rPr>
          <w:color w:val="0D0D0D"/>
          <w:sz w:val="22"/>
          <w:szCs w:val="22"/>
        </w:rPr>
        <w:t xml:space="preserve">zapewnienia na własny koszt, przed rozpoczęciem kursu, badań lekarskich wszystkich uczestników potwierdzających brak </w:t>
      </w:r>
      <w:r w:rsidR="00177513" w:rsidRPr="00177513">
        <w:rPr>
          <w:color w:val="0D0D0D"/>
          <w:sz w:val="22"/>
          <w:szCs w:val="22"/>
        </w:rPr>
        <w:t>przeciwwskazań</w:t>
      </w:r>
      <w:r w:rsidRPr="00177513">
        <w:rPr>
          <w:color w:val="0D0D0D"/>
          <w:sz w:val="22"/>
          <w:szCs w:val="22"/>
        </w:rPr>
        <w:t xml:space="preserve"> zdrowotnych do kierowania pojazdami. W przypadku stwierdzenia </w:t>
      </w:r>
      <w:r w:rsidR="00177513" w:rsidRPr="00177513">
        <w:rPr>
          <w:color w:val="0D0D0D"/>
          <w:sz w:val="22"/>
          <w:szCs w:val="22"/>
        </w:rPr>
        <w:t>przeciwwskazań</w:t>
      </w:r>
      <w:r w:rsidRPr="00177513">
        <w:rPr>
          <w:color w:val="0D0D0D"/>
          <w:sz w:val="22"/>
          <w:szCs w:val="22"/>
        </w:rPr>
        <w:t xml:space="preserve"> do uczestnictwa w kursie, dany uczestnik zostaje skreślony z listy, a Wykonawca nie otrzymuje należności za tę osobę. 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177513">
        <w:rPr>
          <w:color w:val="0D0D0D"/>
          <w:sz w:val="22"/>
          <w:szCs w:val="22"/>
        </w:rPr>
        <w:t>przygotowania i przedstawienia Zamawiającemu, najpóźniej na 2 dni przed podpisaniem umowy, harmonogramu zajęć, zgodnego</w:t>
      </w:r>
      <w:r w:rsidR="00BE0E5A" w:rsidRPr="00177513">
        <w:rPr>
          <w:color w:val="0D0D0D"/>
          <w:sz w:val="22"/>
          <w:szCs w:val="22"/>
        </w:rPr>
        <w:t xml:space="preserve"> z zakresem tematycznym kursu i </w:t>
      </w:r>
      <w:r w:rsidRPr="00177513">
        <w:rPr>
          <w:color w:val="0D0D0D"/>
          <w:sz w:val="22"/>
          <w:szCs w:val="22"/>
        </w:rPr>
        <w:t>uzgodnionego z koordynatorem lokalnym Zamawiającego,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uzgadniania z koordynatorem lokalnym Zamawiającego dokładnych terminów realizacji poszczególnych elementów prowadzonego kursu w całym okresie odbywania zajęć,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przedstawienia Zamawiającemu, najpóźniej na 2 dni przed rozpoczęciem kursu, konspektu zajęć z podziałem na godziny,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lastRenderedPageBreak/>
        <w:t>prowadzenia dziennika zajęć oraz list obecności na każdych zajęciach z czytelnymi podpisami uczestników,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bieżącego informowania na piśmie Zamawiającego o przypadkach nieobecności na zajęciach oraz rezygnacji z uczestnictwa w zajęciach – pod rygorem odmowy zapłaty przez Zamawiającego za prowadzenie zajęć z tymi osobami,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 xml:space="preserve">umożliwienia Zamawiającemu przeprowadzenia kontroli zajęć oraz ich rejestracji  (fotografowanie, nagranie audio, filmowanie), 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dostarczenia, w formie</w:t>
      </w:r>
      <w:r w:rsidR="00AF0AF9">
        <w:rPr>
          <w:color w:val="0D0D0D"/>
          <w:sz w:val="22"/>
          <w:szCs w:val="22"/>
        </w:rPr>
        <w:t xml:space="preserve"> papierowej i</w:t>
      </w:r>
      <w:r w:rsidRPr="00BE0E5A">
        <w:rPr>
          <w:color w:val="0D0D0D"/>
          <w:sz w:val="22"/>
          <w:szCs w:val="22"/>
        </w:rPr>
        <w:t xml:space="preserve"> elektronicznej, po 3 opisane </w:t>
      </w:r>
      <w:r w:rsidR="00BE0E5A">
        <w:rPr>
          <w:color w:val="0D0D0D"/>
          <w:sz w:val="22"/>
          <w:szCs w:val="22"/>
        </w:rPr>
        <w:t>zdjęcia z zajęć teoretycznych i </w:t>
      </w:r>
      <w:r w:rsidRPr="00BE0E5A">
        <w:rPr>
          <w:color w:val="0D0D0D"/>
          <w:sz w:val="22"/>
          <w:szCs w:val="22"/>
        </w:rPr>
        <w:t>praktycznych – dotyczy każdej szkolonej grupy,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Wykonawca zobowiązany jest do wystawienia Zamawiającemu faktury VAT (lub rachunku) w terminie 7 dni od dnia zakończenia realizacji zadania. Do faktury Wykonawca zobowiązany jest dołączyć:</w:t>
      </w:r>
    </w:p>
    <w:p w:rsidR="00BE0E5A" w:rsidRDefault="00EC3931" w:rsidP="00690122">
      <w:pPr>
        <w:numPr>
          <w:ilvl w:val="2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oryginały następujących dokumentów:</w:t>
      </w:r>
    </w:p>
    <w:p w:rsidR="00A67F4D" w:rsidRDefault="00181214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181214">
        <w:rPr>
          <w:color w:val="0D0D0D"/>
          <w:sz w:val="22"/>
          <w:szCs w:val="22"/>
        </w:rPr>
        <w:t>specyfikacji kategorii poniesionych wydatków i kwot tych wydatków</w:t>
      </w:r>
      <w:r>
        <w:rPr>
          <w:color w:val="0D0D0D"/>
          <w:sz w:val="22"/>
          <w:szCs w:val="22"/>
        </w:rPr>
        <w:t>,</w:t>
      </w:r>
    </w:p>
    <w:p w:rsid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>wykaz terminów realizacji zajęć i ilość godzin,</w:t>
      </w:r>
    </w:p>
    <w:p w:rsid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 xml:space="preserve">dzienniki zajęć wraz z listami obecności, potwierdzeniem odbioru zaświadczeń, posiłków, sprawozdaniem ze szkolenia – według Załącznika nr 1 </w:t>
      </w:r>
      <w:r w:rsidR="00AF0AF9">
        <w:rPr>
          <w:color w:val="0D0D0D"/>
          <w:sz w:val="22"/>
          <w:szCs w:val="22"/>
        </w:rPr>
        <w:br/>
      </w:r>
      <w:r w:rsidRPr="00A67F4D">
        <w:rPr>
          <w:color w:val="0D0D0D"/>
          <w:sz w:val="22"/>
          <w:szCs w:val="22"/>
        </w:rPr>
        <w:t>do wzoru umowy,</w:t>
      </w:r>
    </w:p>
    <w:p w:rsid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>ankiety ewaluacyjne – według Załącznika nr 2 do wzoru umowy,</w:t>
      </w:r>
    </w:p>
    <w:p w:rsidR="00AF0AF9" w:rsidRPr="00AF0AF9" w:rsidRDefault="00AF0AF9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F0AF9">
        <w:rPr>
          <w:sz w:val="22"/>
          <w:szCs w:val="22"/>
          <w:lang w:eastAsia="pl-PL"/>
        </w:rPr>
        <w:t xml:space="preserve">ocenę indywidualną każdego uczestnika projektu – według Załącznika nr 3 </w:t>
      </w:r>
      <w:r>
        <w:rPr>
          <w:sz w:val="22"/>
          <w:szCs w:val="22"/>
          <w:lang w:eastAsia="pl-PL"/>
        </w:rPr>
        <w:br/>
      </w:r>
      <w:r w:rsidRPr="00AF0AF9">
        <w:rPr>
          <w:sz w:val="22"/>
          <w:szCs w:val="22"/>
          <w:lang w:eastAsia="pl-PL"/>
        </w:rPr>
        <w:t>do wzoru umowy,</w:t>
      </w:r>
    </w:p>
    <w:p w:rsidR="00BE0E5A" w:rsidRP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>wydane zaświadczenia – wg Załącznika nr 4 do wzoru umowy</w:t>
      </w:r>
    </w:p>
    <w:p w:rsidR="00BE0E5A" w:rsidRDefault="00EC3931" w:rsidP="00A67F4D">
      <w:pPr>
        <w:numPr>
          <w:ilvl w:val="2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kserokopie potwierdzone za zgodność z oryginałem następujących dokumentów:</w:t>
      </w:r>
    </w:p>
    <w:p w:rsid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książka ewidencji osób szkolonych wg wzoru na Załączniku nr 2 rozporządzenia Ministra Infrastruktury i Budownictwa w sprawie szkolenia osób ubiegających się o uprawnienia do kiero</w:t>
      </w:r>
      <w:r w:rsidR="00A67F4D">
        <w:rPr>
          <w:color w:val="0D0D0D"/>
          <w:sz w:val="22"/>
          <w:szCs w:val="22"/>
        </w:rPr>
        <w:t>wania pojazdami, instruktorów i </w:t>
      </w:r>
      <w:r w:rsidRPr="00BE0E5A">
        <w:rPr>
          <w:color w:val="0D0D0D"/>
          <w:sz w:val="22"/>
          <w:szCs w:val="22"/>
        </w:rPr>
        <w:t>wykładowców (Dz. U. z 2016 r., poz. 280),</w:t>
      </w:r>
    </w:p>
    <w:p w:rsid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>karta przeprowadzonych zajęć wg wzoru na Załączniku nr 3 rozporządzenia Ministra Infrastruktury i Budownictwa w sprawie szkolenia osób ubiegających się o uprawnienia do kierowania pojazdami, instruktorów i wykładowców (Dz. U. z 2016 r., poz. 280),</w:t>
      </w:r>
    </w:p>
    <w:p w:rsidR="00EC3931" w:rsidRPr="00A67F4D" w:rsidRDefault="00EC3931" w:rsidP="00A67F4D">
      <w:pPr>
        <w:numPr>
          <w:ilvl w:val="3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 w:rsidRPr="00A67F4D">
        <w:rPr>
          <w:color w:val="0D0D0D"/>
          <w:sz w:val="22"/>
          <w:szCs w:val="22"/>
        </w:rPr>
        <w:t>arkusz przebiegu części praktycznej egzaminu państwowego.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dostarczenia Zamawiającemu w terminie 7 dni od dnia zakończenia zajęć, oryginałów wszystkich dokumentów wytworzonych w trakcie realizacji zamówienia, ze szczególnym uwzględnieniem dziennika zajęć wraz z listami obecności,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przechowywania całości dokumentacji związanej z realizacją zadania do 31.12.2026 r.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zapewnienia prawidłowego oznakowania dokumentacji wytworzonej w trakcie realizacji zamówienia: każdy dokument musi być opatrzony logotypem Programu Operacyjnego Wiedza Edukacja Rozwój oraz logotypem Unii Europejskiej z odwołaniem słownym „</w:t>
      </w:r>
      <w:r w:rsidR="00767DF1">
        <w:rPr>
          <w:color w:val="0D0D0D"/>
          <w:sz w:val="22"/>
          <w:szCs w:val="22"/>
        </w:rPr>
        <w:t>Akcja Aktywizacja</w:t>
      </w:r>
      <w:r w:rsidRPr="00BE0E5A">
        <w:rPr>
          <w:color w:val="0D0D0D"/>
          <w:sz w:val="22"/>
          <w:szCs w:val="22"/>
        </w:rPr>
        <w:t xml:space="preserve"> – EFS” i „Projekt współfinansowany ze środków Unii Europejskiej w ramach Europejskiego Funduszu Społecznego”,</w:t>
      </w:r>
    </w:p>
    <w:p w:rsid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>bieżącego informowania na piśmie Zamawiającego o przypadkach nieobecności na zajęciach oraz rezygnacji z uczestnictwa w zajęciach – pod rygorem odmowy zapłaty przez Zamawiającego za prowadzenie zajęć z tymi osobami,</w:t>
      </w:r>
    </w:p>
    <w:p w:rsidR="00735D7B" w:rsidRPr="00BE0E5A" w:rsidRDefault="00EC3931" w:rsidP="00BE0E5A">
      <w:pPr>
        <w:numPr>
          <w:ilvl w:val="1"/>
          <w:numId w:val="9"/>
        </w:numPr>
        <w:suppressAutoHyphens w:val="0"/>
        <w:ind w:hanging="508"/>
        <w:jc w:val="both"/>
        <w:rPr>
          <w:color w:val="0D0D0D"/>
          <w:sz w:val="22"/>
          <w:szCs w:val="22"/>
        </w:rPr>
      </w:pPr>
      <w:r w:rsidRPr="00BE0E5A">
        <w:rPr>
          <w:color w:val="0D0D0D"/>
          <w:sz w:val="22"/>
          <w:szCs w:val="22"/>
        </w:rPr>
        <w:t xml:space="preserve">ograniczenia dostępu do danych osobowych uczestników projektu wyłącznie do pracowników posiadających imienne upoważnienie do przetwarzania danych osobowych, zgodnie z Ustawą z dnia 29 sierpnia 1997 r. o ochronie danych osobowych (Dz. U. z 2015r., poz. 2135, z późn. zm.) – Załącznik nr </w:t>
      </w:r>
      <w:r w:rsidR="00AF0AF9">
        <w:rPr>
          <w:color w:val="0D0D0D"/>
          <w:sz w:val="22"/>
          <w:szCs w:val="22"/>
        </w:rPr>
        <w:t>3</w:t>
      </w:r>
      <w:r w:rsidRPr="00BE0E5A">
        <w:rPr>
          <w:color w:val="0D0D0D"/>
          <w:sz w:val="22"/>
          <w:szCs w:val="22"/>
        </w:rPr>
        <w:t xml:space="preserve"> do </w:t>
      </w:r>
      <w:r w:rsidR="00AF0AF9">
        <w:rPr>
          <w:color w:val="0D0D0D"/>
          <w:sz w:val="22"/>
          <w:szCs w:val="22"/>
        </w:rPr>
        <w:t>WZUS</w:t>
      </w:r>
      <w:r w:rsidRPr="00BE0E5A">
        <w:rPr>
          <w:color w:val="0D0D0D"/>
          <w:sz w:val="22"/>
          <w:szCs w:val="22"/>
        </w:rPr>
        <w:t xml:space="preserve"> umowy powierzenia przetwarzania danych osobowych.</w:t>
      </w:r>
    </w:p>
    <w:p w:rsidR="00B03814" w:rsidRPr="00BF41B5" w:rsidRDefault="00B03814" w:rsidP="008331D4">
      <w:pPr>
        <w:numPr>
          <w:ilvl w:val="0"/>
          <w:numId w:val="9"/>
        </w:numPr>
        <w:jc w:val="both"/>
        <w:rPr>
          <w:sz w:val="22"/>
          <w:szCs w:val="22"/>
        </w:rPr>
      </w:pPr>
      <w:r w:rsidRPr="00BF41B5">
        <w:rPr>
          <w:color w:val="0D0D0D"/>
          <w:sz w:val="22"/>
          <w:szCs w:val="22"/>
        </w:rPr>
        <w:t>Zamawiający</w:t>
      </w:r>
      <w:r w:rsidRPr="00BF41B5">
        <w:rPr>
          <w:sz w:val="22"/>
          <w:szCs w:val="22"/>
        </w:rPr>
        <w:t xml:space="preserve"> zastrzega sobie prawo</w:t>
      </w:r>
      <w:r w:rsidR="00654D56" w:rsidRPr="00BF41B5">
        <w:rPr>
          <w:sz w:val="22"/>
          <w:szCs w:val="22"/>
        </w:rPr>
        <w:t xml:space="preserve"> do kontroli przebiegu zajęć oraz frekwencji uczestników,</w:t>
      </w:r>
      <w:r w:rsidRPr="00BF41B5">
        <w:rPr>
          <w:sz w:val="22"/>
          <w:szCs w:val="22"/>
        </w:rPr>
        <w:t xml:space="preserve"> wglądu do dokumentów </w:t>
      </w:r>
      <w:r w:rsidR="00654D56" w:rsidRPr="00BF41B5">
        <w:rPr>
          <w:sz w:val="22"/>
          <w:szCs w:val="22"/>
        </w:rPr>
        <w:t>związanych z organizacją i przebiegiem zajęć, a także innych dokumentów mających jakikolwiek związek lub znaczenie dla prawidłowego wykonania przedmiotu umowy, w tym dokumentów finansowych Wykonawcy.</w:t>
      </w:r>
      <w:r w:rsidR="00AD46ED">
        <w:rPr>
          <w:sz w:val="22"/>
          <w:szCs w:val="22"/>
        </w:rPr>
        <w:t xml:space="preserve"> </w:t>
      </w:r>
      <w:r w:rsidRPr="00BF41B5">
        <w:rPr>
          <w:color w:val="0D0D0D"/>
          <w:sz w:val="22"/>
          <w:szCs w:val="22"/>
        </w:rPr>
        <w:t xml:space="preserve">W sytuacji, gdy przedstawione przez Wykonawcę dokumenty będą budzić wątpliwości, Zamawiający dokona </w:t>
      </w:r>
      <w:r w:rsidRPr="00BF41B5">
        <w:rPr>
          <w:color w:val="0D0D0D"/>
          <w:sz w:val="22"/>
          <w:szCs w:val="22"/>
        </w:rPr>
        <w:lastRenderedPageBreak/>
        <w:t xml:space="preserve">weryfikacji przedłożonych dokumentów w trakcie kontroli </w:t>
      </w:r>
      <w:r w:rsidR="004B01DC" w:rsidRPr="00BF41B5">
        <w:rPr>
          <w:color w:val="0D0D0D"/>
          <w:sz w:val="22"/>
          <w:szCs w:val="22"/>
        </w:rPr>
        <w:t xml:space="preserve">przeprowadzonej </w:t>
      </w:r>
      <w:r w:rsidR="00735D7B" w:rsidRPr="00BF41B5">
        <w:rPr>
          <w:color w:val="0D0D0D"/>
          <w:sz w:val="22"/>
          <w:szCs w:val="22"/>
        </w:rPr>
        <w:t>w </w:t>
      </w:r>
      <w:r w:rsidR="005E2FF2" w:rsidRPr="00BF41B5">
        <w:rPr>
          <w:color w:val="0D0D0D"/>
          <w:sz w:val="22"/>
          <w:szCs w:val="22"/>
        </w:rPr>
        <w:t>siedzibie</w:t>
      </w:r>
      <w:r w:rsidRPr="00BF41B5">
        <w:rPr>
          <w:color w:val="0D0D0D"/>
          <w:sz w:val="22"/>
          <w:szCs w:val="22"/>
        </w:rPr>
        <w:t> Wykonawcy.</w:t>
      </w:r>
    </w:p>
    <w:p w:rsidR="00BE210C" w:rsidRPr="00BF41B5" w:rsidRDefault="00BE210C" w:rsidP="00BF41B5">
      <w:pPr>
        <w:widowControl w:val="0"/>
        <w:tabs>
          <w:tab w:val="left" w:pos="0"/>
        </w:tabs>
        <w:jc w:val="both"/>
        <w:rPr>
          <w:b/>
          <w:noProof/>
          <w:sz w:val="22"/>
          <w:szCs w:val="22"/>
        </w:rPr>
      </w:pPr>
    </w:p>
    <w:p w:rsidR="00FC74D9" w:rsidRPr="00BF41B5" w:rsidRDefault="00B03814" w:rsidP="007D54A5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>§ 4</w:t>
      </w:r>
    </w:p>
    <w:p w:rsidR="00BE210C" w:rsidRPr="00BF41B5" w:rsidRDefault="006A67D3" w:rsidP="00BF41B5">
      <w:pPr>
        <w:suppressAutoHyphens w:val="0"/>
        <w:autoSpaceDE w:val="0"/>
        <w:jc w:val="both"/>
        <w:rPr>
          <w:rFonts w:eastAsia="Arial"/>
          <w:sz w:val="22"/>
          <w:szCs w:val="22"/>
          <w:lang w:eastAsia="hi-IN" w:bidi="hi-IN"/>
        </w:rPr>
      </w:pPr>
      <w:r w:rsidRPr="00BF41B5">
        <w:rPr>
          <w:sz w:val="22"/>
          <w:szCs w:val="22"/>
        </w:rPr>
        <w:t>Wykonawca zobowiązany jest wykonać czynności będące przedmiotem niniejszej umowy z należytą starannością, mając na względzie uzasadnione interesy Zamawiającego w zakresie powierzonych sobie czynności. W przypadku powstania okoliczności uniemożliwiających wykonanie zlecenia Wykonawca jest obowiązany niezwłocznie powiadomić o tym fakcie Zamawiającego.</w:t>
      </w:r>
    </w:p>
    <w:p w:rsidR="006A67D3" w:rsidRPr="00BF41B5" w:rsidRDefault="006A67D3" w:rsidP="00BF41B5">
      <w:pPr>
        <w:suppressAutoHyphens w:val="0"/>
        <w:autoSpaceDE w:val="0"/>
        <w:ind w:left="360"/>
        <w:jc w:val="both"/>
        <w:rPr>
          <w:rFonts w:eastAsia="Arial"/>
          <w:sz w:val="22"/>
          <w:szCs w:val="22"/>
          <w:lang w:eastAsia="hi-IN" w:bidi="hi-IN"/>
        </w:rPr>
      </w:pPr>
    </w:p>
    <w:p w:rsidR="00B03814" w:rsidRPr="00BF41B5" w:rsidRDefault="006A67D3" w:rsidP="007D54A5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>§ 5</w:t>
      </w:r>
    </w:p>
    <w:p w:rsidR="00BE210C" w:rsidRPr="00BF41B5" w:rsidRDefault="006A67D3" w:rsidP="008331D4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t>Wykonawca zobowiązany jest działać zgodnie z Ustawą dnia 29 sierpnia 1997 r. o ochronie danych osobowych (Dz. U. z 2015 r., poz. 2135, z późn. zm.), co oznacza, że dostęp do danych uczestnikó</w:t>
      </w:r>
      <w:r w:rsidR="00923579">
        <w:rPr>
          <w:sz w:val="22"/>
          <w:szCs w:val="22"/>
        </w:rPr>
        <w:t>w projektu mogą mieć wyłącznie pracownicy upoważnieni</w:t>
      </w:r>
      <w:r w:rsidRPr="00BF41B5">
        <w:rPr>
          <w:sz w:val="22"/>
          <w:szCs w:val="22"/>
        </w:rPr>
        <w:t xml:space="preserve"> imiennie do przetwarzania danych osobowych</w:t>
      </w:r>
      <w:r w:rsidR="00923579">
        <w:rPr>
          <w:sz w:val="22"/>
          <w:szCs w:val="22"/>
        </w:rPr>
        <w:t xml:space="preserve"> – według Załącznika nr </w:t>
      </w:r>
      <w:r w:rsidR="002C60F0">
        <w:rPr>
          <w:sz w:val="22"/>
          <w:szCs w:val="22"/>
        </w:rPr>
        <w:t>3</w:t>
      </w:r>
      <w:r w:rsidR="007C4CC1">
        <w:rPr>
          <w:sz w:val="22"/>
          <w:szCs w:val="22"/>
        </w:rPr>
        <w:t xml:space="preserve"> do </w:t>
      </w:r>
      <w:r w:rsidR="002C60F0">
        <w:rPr>
          <w:sz w:val="22"/>
          <w:szCs w:val="22"/>
        </w:rPr>
        <w:t>WZUS</w:t>
      </w:r>
      <w:r w:rsidRPr="00BF41B5">
        <w:rPr>
          <w:sz w:val="22"/>
          <w:szCs w:val="22"/>
        </w:rPr>
        <w:t xml:space="preserve">. </w:t>
      </w:r>
      <w:r w:rsidR="00844F7F" w:rsidRPr="00BF41B5">
        <w:rPr>
          <w:sz w:val="22"/>
          <w:szCs w:val="22"/>
        </w:rPr>
        <w:t>Oryginały upoważnień Wy</w:t>
      </w:r>
      <w:r w:rsidR="00FF3713">
        <w:rPr>
          <w:sz w:val="22"/>
          <w:szCs w:val="22"/>
        </w:rPr>
        <w:t>konawca</w:t>
      </w:r>
      <w:r w:rsidR="00844F7F" w:rsidRPr="00BF41B5">
        <w:rPr>
          <w:sz w:val="22"/>
          <w:szCs w:val="22"/>
        </w:rPr>
        <w:t xml:space="preserve"> jest zobowiązany przekazać Zamawiającemu.</w:t>
      </w:r>
    </w:p>
    <w:p w:rsidR="00844F7F" w:rsidRPr="00BF41B5" w:rsidRDefault="00844F7F" w:rsidP="008331D4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t>Wykonawca wyraża zgodę na przetwarzanie jego danych osobowych w celach realizacji, monitorin</w:t>
      </w:r>
      <w:r w:rsidR="007C4CC1">
        <w:rPr>
          <w:sz w:val="22"/>
          <w:szCs w:val="22"/>
        </w:rPr>
        <w:t>gu i ewaluacji projektu „</w:t>
      </w:r>
      <w:r w:rsidR="00767DF1">
        <w:rPr>
          <w:sz w:val="22"/>
          <w:szCs w:val="22"/>
        </w:rPr>
        <w:t>Akcja Aktywizacja</w:t>
      </w:r>
      <w:r w:rsidRPr="00BF41B5">
        <w:rPr>
          <w:sz w:val="22"/>
          <w:szCs w:val="22"/>
        </w:rPr>
        <w:t xml:space="preserve"> – EFS”</w:t>
      </w:r>
      <w:r w:rsidR="00A02FA0">
        <w:rPr>
          <w:sz w:val="22"/>
          <w:szCs w:val="22"/>
        </w:rPr>
        <w:t xml:space="preserve">, </w:t>
      </w:r>
      <w:r w:rsidR="00767DF1">
        <w:rPr>
          <w:sz w:val="22"/>
          <w:szCs w:val="22"/>
        </w:rPr>
        <w:t>współfinansowanego</w:t>
      </w:r>
      <w:r w:rsidR="00A02FA0">
        <w:rPr>
          <w:sz w:val="22"/>
          <w:szCs w:val="22"/>
        </w:rPr>
        <w:t xml:space="preserve"> przez Unię Europejską ze środków Europejskiego Funduszu Społecznego.</w:t>
      </w:r>
    </w:p>
    <w:p w:rsidR="00844F7F" w:rsidRPr="00BF41B5" w:rsidRDefault="00844F7F" w:rsidP="007D54A5">
      <w:pPr>
        <w:jc w:val="center"/>
        <w:rPr>
          <w:sz w:val="22"/>
          <w:szCs w:val="22"/>
        </w:rPr>
      </w:pPr>
    </w:p>
    <w:p w:rsidR="00B03814" w:rsidRPr="00AD46ED" w:rsidRDefault="00844F7F" w:rsidP="007D54A5">
      <w:pPr>
        <w:jc w:val="center"/>
        <w:rPr>
          <w:b/>
          <w:sz w:val="22"/>
          <w:szCs w:val="22"/>
        </w:rPr>
      </w:pPr>
      <w:r w:rsidRPr="00AD46ED">
        <w:rPr>
          <w:b/>
          <w:sz w:val="22"/>
          <w:szCs w:val="22"/>
        </w:rPr>
        <w:t>§ 6</w:t>
      </w:r>
    </w:p>
    <w:p w:rsidR="00B03814" w:rsidRPr="00FD6B9B" w:rsidRDefault="00B03814" w:rsidP="008331D4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FD6B9B">
        <w:rPr>
          <w:sz w:val="22"/>
          <w:szCs w:val="22"/>
        </w:rPr>
        <w:t xml:space="preserve">Wykonawca wykona przedmiot zamówienia samodzielnie bez udziału podwykonawców/ </w:t>
      </w:r>
      <w:r w:rsidRPr="00FD6B9B">
        <w:rPr>
          <w:sz w:val="22"/>
          <w:szCs w:val="22"/>
        </w:rPr>
        <w:br/>
        <w:t>z udziałem podwykonawców: (należy podać nazwę podwykonawcy, zakres wykonywanych prac oraz wartość wynagrodzenia  przypadająca za realizację części zamówienia), ………………………………………………………………………………………………………………………………………………………………………………………………</w:t>
      </w:r>
      <w:r w:rsidR="00290768" w:rsidRPr="00FD6B9B">
        <w:rPr>
          <w:sz w:val="22"/>
          <w:szCs w:val="22"/>
        </w:rPr>
        <w:t>………………</w:t>
      </w:r>
    </w:p>
    <w:p w:rsidR="00B03814" w:rsidRPr="00FD6B9B" w:rsidRDefault="00B03814" w:rsidP="008331D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D6B9B">
        <w:rPr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FD6B9B">
        <w:rPr>
          <w:sz w:val="22"/>
          <w:szCs w:val="22"/>
        </w:rPr>
        <w:t>ego oraz przedstawienia umowy z </w:t>
      </w:r>
      <w:r w:rsidRPr="00FD6B9B">
        <w:rPr>
          <w:sz w:val="22"/>
          <w:szCs w:val="22"/>
        </w:rPr>
        <w:t>podwykonawcą.</w:t>
      </w:r>
    </w:p>
    <w:p w:rsidR="00844F7F" w:rsidRPr="00FD6B9B" w:rsidRDefault="00B03814" w:rsidP="008331D4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FD6B9B">
        <w:rPr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FD6B9B">
        <w:rPr>
          <w:sz w:val="22"/>
          <w:szCs w:val="22"/>
        </w:rPr>
        <w:br/>
        <w:t>i wszelkie szkody poniesione przez Zamawiającego na skutek działań podwykonawców.</w:t>
      </w:r>
    </w:p>
    <w:p w:rsidR="00BF41B5" w:rsidRDefault="00BF41B5" w:rsidP="007D54A5">
      <w:pPr>
        <w:ind w:right="-1"/>
        <w:jc w:val="center"/>
        <w:rPr>
          <w:sz w:val="22"/>
          <w:szCs w:val="22"/>
        </w:rPr>
      </w:pPr>
    </w:p>
    <w:p w:rsidR="00C77BE2" w:rsidRDefault="00C77BE2" w:rsidP="007D54A5">
      <w:pPr>
        <w:ind w:right="-1"/>
        <w:jc w:val="center"/>
        <w:rPr>
          <w:sz w:val="22"/>
          <w:szCs w:val="22"/>
        </w:rPr>
      </w:pPr>
    </w:p>
    <w:p w:rsidR="00C77BE2" w:rsidRPr="00BF41B5" w:rsidRDefault="00C77BE2" w:rsidP="007D54A5">
      <w:pPr>
        <w:ind w:right="-1"/>
        <w:jc w:val="center"/>
        <w:rPr>
          <w:sz w:val="22"/>
          <w:szCs w:val="22"/>
        </w:rPr>
      </w:pPr>
    </w:p>
    <w:p w:rsidR="00844F7F" w:rsidRPr="00BF41B5" w:rsidRDefault="00145AE2" w:rsidP="007D54A5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2E6B96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844F7F" w:rsidRPr="00BF41B5">
        <w:rPr>
          <w:b/>
          <w:sz w:val="22"/>
          <w:szCs w:val="22"/>
        </w:rPr>
        <w:t xml:space="preserve"> 7</w:t>
      </w:r>
    </w:p>
    <w:p w:rsidR="0010244E" w:rsidRPr="00BF41B5" w:rsidRDefault="00844F7F" w:rsidP="008331D4">
      <w:pPr>
        <w:numPr>
          <w:ilvl w:val="0"/>
          <w:numId w:val="11"/>
        </w:numPr>
        <w:suppressAutoHyphens w:val="0"/>
        <w:ind w:left="284"/>
        <w:jc w:val="both"/>
        <w:rPr>
          <w:color w:val="0D0D0D"/>
          <w:sz w:val="22"/>
          <w:szCs w:val="22"/>
        </w:rPr>
      </w:pPr>
      <w:r w:rsidRPr="00BF41B5">
        <w:rPr>
          <w:color w:val="0D0D0D"/>
          <w:sz w:val="22"/>
          <w:szCs w:val="22"/>
        </w:rPr>
        <w:t xml:space="preserve">Strony ustalają, że Wykonawca za zrealizowanie przedmiotu zamówienia otrzyma wynagrodzenie w wysokości </w:t>
      </w:r>
      <w:r w:rsidRPr="00BF41B5">
        <w:rPr>
          <w:b/>
          <w:color w:val="0D0D0D"/>
          <w:sz w:val="22"/>
          <w:szCs w:val="22"/>
        </w:rPr>
        <w:t>ogółem brutto</w:t>
      </w:r>
      <w:r w:rsidR="0010244E" w:rsidRPr="00BF41B5">
        <w:rPr>
          <w:b/>
          <w:color w:val="0D0D0D"/>
          <w:sz w:val="22"/>
          <w:szCs w:val="22"/>
        </w:rPr>
        <w:t xml:space="preserve"> </w:t>
      </w:r>
      <w:r w:rsidR="00FD6B9B">
        <w:rPr>
          <w:b/>
          <w:color w:val="0D0D0D"/>
          <w:sz w:val="22"/>
          <w:szCs w:val="22"/>
        </w:rPr>
        <w:t>____</w:t>
      </w:r>
      <w:r w:rsidR="0010244E" w:rsidRPr="00BF41B5">
        <w:rPr>
          <w:b/>
          <w:color w:val="0D0D0D"/>
          <w:sz w:val="22"/>
          <w:szCs w:val="22"/>
        </w:rPr>
        <w:t xml:space="preserve"> zł, </w:t>
      </w:r>
      <w:r w:rsidR="0010244E" w:rsidRPr="00BF41B5">
        <w:rPr>
          <w:color w:val="0D0D0D"/>
          <w:sz w:val="22"/>
          <w:szCs w:val="22"/>
        </w:rPr>
        <w:t>słownie:), przy czym kwota brutto za</w:t>
      </w:r>
      <w:r w:rsidR="00BE0E5A">
        <w:rPr>
          <w:color w:val="0D0D0D"/>
          <w:sz w:val="22"/>
          <w:szCs w:val="22"/>
        </w:rPr>
        <w:t xml:space="preserve"> przeprowadzenie kursu prawa jazdy kat. B w miejscowości</w:t>
      </w:r>
      <w:r w:rsidR="0010244E" w:rsidRPr="00BF41B5">
        <w:rPr>
          <w:color w:val="0D0D0D"/>
          <w:sz w:val="22"/>
          <w:szCs w:val="22"/>
        </w:rPr>
        <w:t>:</w:t>
      </w:r>
    </w:p>
    <w:p w:rsidR="0083619B" w:rsidRPr="00BF41B5" w:rsidRDefault="00FD6B9B" w:rsidP="008331D4">
      <w:pPr>
        <w:numPr>
          <w:ilvl w:val="1"/>
          <w:numId w:val="11"/>
        </w:numPr>
        <w:suppressAutoHyphens w:val="0"/>
        <w:ind w:left="700" w:hanging="42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</w:t>
      </w:r>
      <w:r w:rsidR="00AD46ED">
        <w:rPr>
          <w:color w:val="0D0D0D"/>
          <w:sz w:val="22"/>
          <w:szCs w:val="22"/>
        </w:rPr>
        <w:t xml:space="preserve"> </w:t>
      </w:r>
      <w:r w:rsidR="0010244E" w:rsidRPr="00BF41B5">
        <w:rPr>
          <w:color w:val="0D0D0D"/>
          <w:sz w:val="22"/>
          <w:szCs w:val="22"/>
        </w:rPr>
        <w:t xml:space="preserve">wynosi: </w:t>
      </w:r>
      <w:r>
        <w:rPr>
          <w:b/>
          <w:color w:val="0D0D0D"/>
          <w:sz w:val="22"/>
          <w:szCs w:val="22"/>
        </w:rPr>
        <w:t>____</w:t>
      </w:r>
      <w:r w:rsidR="0010244E" w:rsidRPr="00BF41B5">
        <w:rPr>
          <w:b/>
          <w:color w:val="0D0D0D"/>
          <w:sz w:val="22"/>
          <w:szCs w:val="22"/>
        </w:rPr>
        <w:t xml:space="preserve"> złotych</w:t>
      </w:r>
      <w:r w:rsidR="0083619B" w:rsidRPr="00BF41B5">
        <w:rPr>
          <w:b/>
          <w:color w:val="0D0D0D"/>
          <w:sz w:val="22"/>
          <w:szCs w:val="22"/>
        </w:rPr>
        <w:t xml:space="preserve"> brutto </w:t>
      </w:r>
      <w:r w:rsidR="0083619B" w:rsidRPr="00BF41B5">
        <w:rPr>
          <w:color w:val="0D0D0D"/>
          <w:sz w:val="22"/>
          <w:szCs w:val="22"/>
        </w:rPr>
        <w:t>(słownie złotych:), w tym</w:t>
      </w:r>
    </w:p>
    <w:p w:rsidR="0083619B" w:rsidRPr="00BF41B5" w:rsidRDefault="0083619B" w:rsidP="008331D4">
      <w:pPr>
        <w:numPr>
          <w:ilvl w:val="2"/>
          <w:numId w:val="11"/>
        </w:numPr>
        <w:jc w:val="both"/>
        <w:rPr>
          <w:color w:val="0D0D0D"/>
          <w:sz w:val="22"/>
          <w:szCs w:val="22"/>
        </w:rPr>
      </w:pPr>
      <w:r w:rsidRPr="00BF41B5">
        <w:rPr>
          <w:color w:val="0D0D0D"/>
          <w:sz w:val="22"/>
          <w:szCs w:val="22"/>
        </w:rPr>
        <w:t xml:space="preserve">koszt na jednego uczestnika wynosi: </w:t>
      </w:r>
      <w:r w:rsidRPr="00BF41B5">
        <w:rPr>
          <w:b/>
          <w:color w:val="0D0D0D"/>
          <w:sz w:val="22"/>
          <w:szCs w:val="22"/>
        </w:rPr>
        <w:t xml:space="preserve"> </w:t>
      </w:r>
      <w:r w:rsidR="00FD6B9B">
        <w:rPr>
          <w:b/>
          <w:color w:val="0D0D0D"/>
          <w:sz w:val="22"/>
          <w:szCs w:val="22"/>
        </w:rPr>
        <w:t>___</w:t>
      </w:r>
      <w:r w:rsidRPr="00BF41B5">
        <w:rPr>
          <w:b/>
          <w:color w:val="0D0D0D"/>
          <w:sz w:val="22"/>
          <w:szCs w:val="22"/>
        </w:rPr>
        <w:t xml:space="preserve"> złotych brutto </w:t>
      </w:r>
      <w:r w:rsidRPr="00BF41B5">
        <w:rPr>
          <w:color w:val="0D0D0D"/>
          <w:sz w:val="22"/>
          <w:szCs w:val="22"/>
        </w:rPr>
        <w:t>(słownie złotych:),</w:t>
      </w:r>
    </w:p>
    <w:p w:rsidR="0010244E" w:rsidRPr="00BF41B5" w:rsidRDefault="0010244E" w:rsidP="008331D4">
      <w:pPr>
        <w:numPr>
          <w:ilvl w:val="0"/>
          <w:numId w:val="11"/>
        </w:numPr>
        <w:ind w:left="266" w:hanging="266"/>
        <w:jc w:val="both"/>
        <w:rPr>
          <w:color w:val="0D0D0D"/>
          <w:sz w:val="22"/>
          <w:szCs w:val="22"/>
        </w:rPr>
      </w:pPr>
      <w:r w:rsidRPr="00BF41B5">
        <w:rPr>
          <w:color w:val="0D0D0D"/>
          <w:sz w:val="22"/>
          <w:szCs w:val="22"/>
        </w:rPr>
        <w:t>Wynagrodzenie obejmuje wszystkie koszty związane z organizacją zajęć, w przypadku konieczności poniesienia dodatkowych opłat nie ujętych w „Formularzu ofert</w:t>
      </w:r>
      <w:r w:rsidR="00082761">
        <w:rPr>
          <w:color w:val="0D0D0D"/>
          <w:sz w:val="22"/>
          <w:szCs w:val="22"/>
        </w:rPr>
        <w:t>owym” stanowiącym Załącznik nr 1</w:t>
      </w:r>
      <w:r w:rsidRPr="00BF41B5">
        <w:rPr>
          <w:color w:val="0D0D0D"/>
          <w:sz w:val="22"/>
          <w:szCs w:val="22"/>
        </w:rPr>
        <w:t xml:space="preserve"> do </w:t>
      </w:r>
      <w:r w:rsidR="00082761">
        <w:rPr>
          <w:color w:val="0D0D0D"/>
          <w:sz w:val="22"/>
          <w:szCs w:val="22"/>
        </w:rPr>
        <w:t>WZUS</w:t>
      </w:r>
      <w:r w:rsidRPr="00BF41B5">
        <w:rPr>
          <w:color w:val="0D0D0D"/>
          <w:sz w:val="22"/>
          <w:szCs w:val="22"/>
        </w:rPr>
        <w:t>, koszty tych opłat obciążają Wykonawcę.</w:t>
      </w:r>
    </w:p>
    <w:p w:rsidR="0010244E" w:rsidRPr="00BF41B5" w:rsidRDefault="002E6B96" w:rsidP="008331D4">
      <w:pPr>
        <w:numPr>
          <w:ilvl w:val="0"/>
          <w:numId w:val="11"/>
        </w:numPr>
        <w:suppressAutoHyphens w:val="0"/>
        <w:ind w:left="284" w:hanging="284"/>
        <w:jc w:val="both"/>
        <w:rPr>
          <w:color w:val="0D0D0D"/>
          <w:sz w:val="22"/>
          <w:szCs w:val="22"/>
        </w:rPr>
      </w:pPr>
      <w:r w:rsidRPr="00BF41B5">
        <w:rPr>
          <w:sz w:val="22"/>
          <w:szCs w:val="22"/>
        </w:rPr>
        <w:t>Zamawiający</w:t>
      </w:r>
      <w:r w:rsidRPr="00BF41B5">
        <w:rPr>
          <w:color w:val="0D0D0D"/>
          <w:sz w:val="22"/>
          <w:szCs w:val="22"/>
        </w:rPr>
        <w:t xml:space="preserve"> pokrywa 100 % kosztów zajęć po zakończeniu realizacji zamówienia, na podstawie prawidłowo wystawionej faktury (lub rachunku) dotyczącej faktycznie poniesionych wydatków, które nie mogą przekroczyć kwot określonych </w:t>
      </w:r>
      <w:r w:rsidR="0010244E" w:rsidRPr="00BF41B5">
        <w:rPr>
          <w:color w:val="0D0D0D"/>
          <w:sz w:val="22"/>
          <w:szCs w:val="22"/>
        </w:rPr>
        <w:t>w niniejszej umowie - § 7 ust. 1</w:t>
      </w:r>
      <w:r w:rsidRPr="00BF41B5">
        <w:rPr>
          <w:color w:val="0D0D0D"/>
          <w:sz w:val="22"/>
          <w:szCs w:val="22"/>
        </w:rPr>
        <w:t>.</w:t>
      </w:r>
    </w:p>
    <w:p w:rsidR="002E6B96" w:rsidRPr="00BF41B5" w:rsidRDefault="002E6B96" w:rsidP="008331D4">
      <w:pPr>
        <w:numPr>
          <w:ilvl w:val="0"/>
          <w:numId w:val="11"/>
        </w:numPr>
        <w:suppressAutoHyphens w:val="0"/>
        <w:ind w:left="284" w:hanging="284"/>
        <w:jc w:val="both"/>
        <w:rPr>
          <w:color w:val="0D0D0D"/>
          <w:sz w:val="22"/>
          <w:szCs w:val="22"/>
        </w:rPr>
      </w:pPr>
      <w:r w:rsidRPr="00BF41B5">
        <w:rPr>
          <w:sz w:val="22"/>
          <w:szCs w:val="22"/>
        </w:rPr>
        <w:t>W przypadku rezygnacji uczestnika z zajęć przed jego zakończeniem, Zamawiający pokrywa koszt uczestnictwa tego uczestnika w zajęciach proporcjonalne do faktycznego zakresu uc</w:t>
      </w:r>
      <w:r w:rsidR="0010244E" w:rsidRPr="00BF41B5">
        <w:rPr>
          <w:sz w:val="22"/>
          <w:szCs w:val="22"/>
        </w:rPr>
        <w:t>zestnictwa, w </w:t>
      </w:r>
      <w:r w:rsidRPr="00BF41B5">
        <w:rPr>
          <w:sz w:val="22"/>
          <w:szCs w:val="22"/>
        </w:rPr>
        <w:t>przeliczeniu na osobogodzin</w:t>
      </w:r>
      <w:r w:rsidR="0083619B" w:rsidRPr="00BF41B5">
        <w:rPr>
          <w:sz w:val="22"/>
          <w:szCs w:val="22"/>
        </w:rPr>
        <w:t>y i z zastosowaniem § 7 ust. 1</w:t>
      </w:r>
      <w:r w:rsidRPr="00BF41B5">
        <w:rPr>
          <w:sz w:val="22"/>
          <w:szCs w:val="22"/>
        </w:rPr>
        <w:t xml:space="preserve"> pkt</w:t>
      </w:r>
      <w:r w:rsidR="00F73A7C" w:rsidRPr="00BF41B5">
        <w:rPr>
          <w:sz w:val="22"/>
          <w:szCs w:val="22"/>
        </w:rPr>
        <w:t>.</w:t>
      </w:r>
      <w:r w:rsidRPr="00BF41B5">
        <w:rPr>
          <w:sz w:val="22"/>
          <w:szCs w:val="22"/>
        </w:rPr>
        <w:t xml:space="preserve"> 1</w:t>
      </w:r>
      <w:r w:rsidR="00290768">
        <w:rPr>
          <w:sz w:val="22"/>
          <w:szCs w:val="22"/>
        </w:rPr>
        <w:t>.1</w:t>
      </w:r>
      <w:r w:rsidR="00F73A7C" w:rsidRPr="00BF41B5">
        <w:rPr>
          <w:sz w:val="22"/>
          <w:szCs w:val="22"/>
        </w:rPr>
        <w:t>ppkt. 1.1.</w:t>
      </w:r>
      <w:r w:rsidR="00AD46ED">
        <w:rPr>
          <w:sz w:val="22"/>
          <w:szCs w:val="22"/>
        </w:rPr>
        <w:t>1.</w:t>
      </w:r>
      <w:r w:rsidRPr="000E330E">
        <w:rPr>
          <w:color w:val="FF0000"/>
          <w:sz w:val="22"/>
          <w:szCs w:val="22"/>
        </w:rPr>
        <w:t xml:space="preserve"> </w:t>
      </w:r>
    </w:p>
    <w:p w:rsidR="002E6B96" w:rsidRPr="00AD46ED" w:rsidRDefault="002E6B96" w:rsidP="008331D4">
      <w:pPr>
        <w:numPr>
          <w:ilvl w:val="0"/>
          <w:numId w:val="5"/>
        </w:numPr>
        <w:suppressAutoHyphens w:val="0"/>
        <w:autoSpaceDE w:val="0"/>
        <w:autoSpaceDN w:val="0"/>
        <w:ind w:right="-1"/>
        <w:jc w:val="both"/>
        <w:rPr>
          <w:sz w:val="22"/>
          <w:szCs w:val="22"/>
        </w:rPr>
      </w:pPr>
      <w:r w:rsidRPr="00AD46ED">
        <w:rPr>
          <w:sz w:val="22"/>
          <w:szCs w:val="22"/>
        </w:rPr>
        <w:t>W przypadku gdy Zamawiający z przyczyn od niego niezale</w:t>
      </w:r>
      <w:r w:rsidR="007C4CC1" w:rsidRPr="00AD46ED">
        <w:rPr>
          <w:sz w:val="22"/>
          <w:szCs w:val="22"/>
        </w:rPr>
        <w:t xml:space="preserve">żnych skieruje na zajęcia mniejszą liczbę </w:t>
      </w:r>
      <w:r w:rsidRPr="00AD46ED">
        <w:rPr>
          <w:sz w:val="22"/>
          <w:szCs w:val="22"/>
        </w:rPr>
        <w:t>osób</w:t>
      </w:r>
      <w:r w:rsidR="007C4CC1" w:rsidRPr="00AD46ED">
        <w:rPr>
          <w:sz w:val="22"/>
          <w:szCs w:val="22"/>
        </w:rPr>
        <w:t xml:space="preserve"> niż opisano w § 1 ust. 3</w:t>
      </w:r>
      <w:r w:rsidRPr="00AD46ED">
        <w:rPr>
          <w:sz w:val="22"/>
          <w:szCs w:val="22"/>
        </w:rPr>
        <w:t>, wynagrodzenie Wykonawcy obliczone za to zadanie zostanie obniżone proporcjonalnie do zmniejszonej liczby uczestników</w:t>
      </w:r>
      <w:r w:rsidR="000E330E" w:rsidRPr="00AD46ED">
        <w:rPr>
          <w:sz w:val="22"/>
          <w:szCs w:val="22"/>
        </w:rPr>
        <w:t xml:space="preserve"> (liczby osób uczestniczących w </w:t>
      </w:r>
      <w:r w:rsidRPr="00AD46ED">
        <w:rPr>
          <w:sz w:val="22"/>
          <w:szCs w:val="22"/>
        </w:rPr>
        <w:t>zajęciach). Wówczas Wykonawcy przysługiwać będzie wynagrodzenie za faktyczną liczbę osób objętych zajęciami z zastosowaniem</w:t>
      </w:r>
      <w:r w:rsidR="00F73A7C" w:rsidRPr="00AD46ED">
        <w:rPr>
          <w:sz w:val="22"/>
          <w:szCs w:val="22"/>
        </w:rPr>
        <w:t xml:space="preserve"> § 7</w:t>
      </w:r>
      <w:r w:rsidR="00290768" w:rsidRPr="00AD46ED">
        <w:rPr>
          <w:sz w:val="22"/>
          <w:szCs w:val="22"/>
        </w:rPr>
        <w:t xml:space="preserve"> ust. 1 pkt. 1.1 ppkt. 1.1.</w:t>
      </w:r>
      <w:r w:rsidR="007C4CC1" w:rsidRPr="00AD46ED">
        <w:rPr>
          <w:sz w:val="22"/>
          <w:szCs w:val="22"/>
        </w:rPr>
        <w:t>1</w:t>
      </w:r>
      <w:r w:rsidR="00AD46ED">
        <w:rPr>
          <w:sz w:val="22"/>
          <w:szCs w:val="22"/>
        </w:rPr>
        <w:t>.</w:t>
      </w:r>
      <w:r w:rsidR="00290768" w:rsidRPr="00AD46ED">
        <w:rPr>
          <w:sz w:val="22"/>
          <w:szCs w:val="22"/>
        </w:rPr>
        <w:t xml:space="preserve"> </w:t>
      </w:r>
    </w:p>
    <w:p w:rsidR="00F73A7C" w:rsidRPr="00BF41B5" w:rsidRDefault="002E6B96" w:rsidP="008331D4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AD46ED">
        <w:rPr>
          <w:sz w:val="22"/>
          <w:szCs w:val="22"/>
        </w:rPr>
        <w:lastRenderedPageBreak/>
        <w:t xml:space="preserve">Strony postanawiają, że rozliczenie za wykonanie przedmiotu umowy odbędzie się jednorazowo na podstawie faktury (lub rachunku) doręczonej wraz z dokumentami </w:t>
      </w:r>
      <w:r w:rsidR="002B77D4" w:rsidRPr="00AD46ED">
        <w:rPr>
          <w:sz w:val="22"/>
          <w:szCs w:val="22"/>
        </w:rPr>
        <w:t>określonymi w § 3 ust. 1 pkt. 1.17</w:t>
      </w:r>
      <w:r w:rsidRPr="00AD46ED">
        <w:rPr>
          <w:sz w:val="22"/>
          <w:szCs w:val="22"/>
        </w:rPr>
        <w:t xml:space="preserve"> niniejszej umowy.</w:t>
      </w:r>
    </w:p>
    <w:p w:rsidR="002E6B96" w:rsidRPr="00082761" w:rsidRDefault="002E6B96" w:rsidP="008331D4">
      <w:pPr>
        <w:numPr>
          <w:ilvl w:val="0"/>
          <w:numId w:val="5"/>
        </w:numPr>
        <w:suppressAutoHyphens w:val="0"/>
        <w:ind w:right="-1"/>
        <w:jc w:val="both"/>
        <w:rPr>
          <w:color w:val="000000" w:themeColor="text1"/>
          <w:sz w:val="22"/>
          <w:szCs w:val="22"/>
        </w:rPr>
      </w:pPr>
      <w:r w:rsidRPr="00BF41B5">
        <w:rPr>
          <w:color w:val="0D0D0D"/>
          <w:sz w:val="22"/>
          <w:szCs w:val="22"/>
        </w:rPr>
        <w:t xml:space="preserve">Przelew należności nastąpi na konto </w:t>
      </w:r>
      <w:r w:rsidRPr="00BF41B5">
        <w:rPr>
          <w:sz w:val="22"/>
          <w:szCs w:val="22"/>
        </w:rPr>
        <w:t>Wykonawcy podany na fakturze (lub rachunku),</w:t>
      </w:r>
      <w:r w:rsidRPr="00BF41B5">
        <w:rPr>
          <w:color w:val="0D0D0D"/>
          <w:sz w:val="22"/>
          <w:szCs w:val="22"/>
        </w:rPr>
        <w:t xml:space="preserve"> w terminie 30 dni licząc od chwili otrzymania przez Zamawiającego prawidłowo wystawionej </w:t>
      </w:r>
      <w:r w:rsidRPr="00BF41B5">
        <w:rPr>
          <w:sz w:val="22"/>
          <w:szCs w:val="22"/>
        </w:rPr>
        <w:t xml:space="preserve">faktury (lub rachunku) wraz z kompletem dokumentów wskazanych w </w:t>
      </w:r>
      <w:r w:rsidR="00145AE2" w:rsidRPr="00BF41B5">
        <w:rPr>
          <w:sz w:val="22"/>
          <w:szCs w:val="22"/>
        </w:rPr>
        <w:fldChar w:fldCharType="begin"/>
      </w:r>
      <w:r w:rsidRPr="00BF41B5">
        <w:rPr>
          <w:sz w:val="22"/>
          <w:szCs w:val="22"/>
        </w:rPr>
        <w:instrText>\SYMBOL 167 \f "Times New Roman CE"</w:instrText>
      </w:r>
      <w:r w:rsidR="00145AE2" w:rsidRPr="00BF41B5">
        <w:rPr>
          <w:sz w:val="22"/>
          <w:szCs w:val="22"/>
        </w:rPr>
        <w:fldChar w:fldCharType="end"/>
      </w:r>
      <w:r w:rsidR="002B77D4">
        <w:rPr>
          <w:sz w:val="22"/>
          <w:szCs w:val="22"/>
        </w:rPr>
        <w:t xml:space="preserve"> 3 ust. 1 pkt. 1.17</w:t>
      </w:r>
      <w:r w:rsidR="0010244E" w:rsidRPr="00082761">
        <w:rPr>
          <w:rFonts w:eastAsia="Arial"/>
          <w:color w:val="000000" w:themeColor="text1"/>
          <w:kern w:val="3"/>
          <w:sz w:val="22"/>
          <w:szCs w:val="22"/>
          <w:lang w:eastAsia="zh-CN"/>
        </w:rPr>
        <w:t>, przy czym będzie ona uzależniona od wpływu środków od dysponenta wyższego stopnia. W 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2E6B96" w:rsidRPr="00BF41B5" w:rsidRDefault="002E6B96" w:rsidP="008331D4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 datę zapłaty strony ustaliły dzień obciążenia konta bankowego Zamawiającego.</w:t>
      </w:r>
    </w:p>
    <w:p w:rsidR="002E6B96" w:rsidRPr="00BF41B5" w:rsidRDefault="002E6B96" w:rsidP="008331D4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Wykonawca nie może dokonać cesji wierzytelności bez uprzedniej pisemnej zgody Zamawiającego.</w:t>
      </w:r>
    </w:p>
    <w:p w:rsidR="00290768" w:rsidRDefault="002E6B96" w:rsidP="00290768">
      <w:pPr>
        <w:numPr>
          <w:ilvl w:val="0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Kwoty wymienione</w:t>
      </w:r>
      <w:r w:rsidR="00F73A7C" w:rsidRPr="00BF41B5">
        <w:rPr>
          <w:sz w:val="22"/>
          <w:szCs w:val="22"/>
        </w:rPr>
        <w:t xml:space="preserve"> w § 7 </w:t>
      </w:r>
      <w:r w:rsidRPr="00BF41B5">
        <w:rPr>
          <w:sz w:val="22"/>
          <w:szCs w:val="22"/>
        </w:rPr>
        <w:t>zawierają wszystkie koszty związane z realizacją zadania niezbędne do jego wykonania a w szczególności: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wartość usług określonych w przedmiocie zamówienia,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podatek VAT,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wszystkie zastosowane materiały i urządzenia,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koszty pracy ludzi i sprzętu,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zapewnienie odpowiednich miejsc prowadzenia zajęć,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koszty delegacji z tytułu dojazdów Wykonawcy do miejsca wykonania zadania,</w:t>
      </w:r>
    </w:p>
    <w:p w:rsid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wszystkie podatki i opłaty,</w:t>
      </w:r>
    </w:p>
    <w:p w:rsidR="002E6B96" w:rsidRPr="00290768" w:rsidRDefault="002E6B96" w:rsidP="00290768">
      <w:pPr>
        <w:numPr>
          <w:ilvl w:val="1"/>
          <w:numId w:val="31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wszelkie opłaty i odszkodowania za szkody, koszty oraz straty wynikłe w związku</w:t>
      </w:r>
      <w:r w:rsidRPr="00290768">
        <w:rPr>
          <w:sz w:val="22"/>
          <w:szCs w:val="22"/>
        </w:rPr>
        <w:br/>
        <w:t>z realizacją zamówienia.</w:t>
      </w:r>
    </w:p>
    <w:p w:rsidR="00294997" w:rsidRDefault="002E6B96" w:rsidP="00294997">
      <w:pPr>
        <w:numPr>
          <w:ilvl w:val="0"/>
          <w:numId w:val="32"/>
        </w:numPr>
        <w:suppressAutoHyphens w:val="0"/>
        <w:jc w:val="both"/>
        <w:rPr>
          <w:color w:val="0D0D0D"/>
          <w:sz w:val="22"/>
          <w:szCs w:val="22"/>
        </w:rPr>
      </w:pPr>
      <w:r w:rsidRPr="00BF41B5">
        <w:rPr>
          <w:color w:val="0D0D0D"/>
          <w:sz w:val="22"/>
          <w:szCs w:val="22"/>
        </w:rPr>
        <w:t>Warunki  p</w:t>
      </w:r>
      <w:r w:rsidR="00F73A7C" w:rsidRPr="00BF41B5">
        <w:rPr>
          <w:color w:val="0D0D0D"/>
          <w:sz w:val="22"/>
          <w:szCs w:val="22"/>
        </w:rPr>
        <w:t>łatności określone w § 7  ust. 5</w:t>
      </w:r>
      <w:r w:rsidRPr="00BF41B5">
        <w:rPr>
          <w:color w:val="0D0D0D"/>
          <w:sz w:val="22"/>
          <w:szCs w:val="22"/>
        </w:rPr>
        <w:t xml:space="preserve">  zostaną  spełnione  w  przypadku dostarczenia przez </w:t>
      </w:r>
      <w:r w:rsidRPr="00BF41B5">
        <w:rPr>
          <w:sz w:val="22"/>
          <w:szCs w:val="22"/>
        </w:rPr>
        <w:t>Wykonawcę</w:t>
      </w:r>
      <w:r w:rsidRPr="00BF41B5">
        <w:rPr>
          <w:color w:val="0D0D0D"/>
          <w:sz w:val="22"/>
          <w:szCs w:val="22"/>
        </w:rPr>
        <w:t xml:space="preserve"> razem z fakturą (lub rachunkiem) </w:t>
      </w:r>
      <w:r w:rsidR="00690122">
        <w:rPr>
          <w:color w:val="0D0D0D"/>
          <w:sz w:val="22"/>
          <w:szCs w:val="22"/>
        </w:rPr>
        <w:t>dokumentów opisanych w §3 ust</w:t>
      </w:r>
      <w:r w:rsidR="00C77BE2">
        <w:rPr>
          <w:color w:val="0D0D0D"/>
          <w:sz w:val="22"/>
          <w:szCs w:val="22"/>
        </w:rPr>
        <w:t>. 1 pkt. 1.17</w:t>
      </w:r>
      <w:r w:rsidR="00294997">
        <w:rPr>
          <w:color w:val="0D0D0D"/>
          <w:sz w:val="22"/>
          <w:szCs w:val="22"/>
        </w:rPr>
        <w:t>.</w:t>
      </w:r>
    </w:p>
    <w:p w:rsidR="00294997" w:rsidRDefault="002E6B96" w:rsidP="00294997">
      <w:pPr>
        <w:numPr>
          <w:ilvl w:val="0"/>
          <w:numId w:val="32"/>
        </w:numPr>
        <w:suppressAutoHyphens w:val="0"/>
        <w:jc w:val="both"/>
        <w:rPr>
          <w:color w:val="0D0D0D"/>
          <w:sz w:val="22"/>
          <w:szCs w:val="22"/>
        </w:rPr>
      </w:pPr>
      <w:r w:rsidRPr="00294997">
        <w:rPr>
          <w:sz w:val="22"/>
          <w:szCs w:val="22"/>
        </w:rPr>
        <w:t xml:space="preserve">Fakturę (lub rachunek) należy wystawić w terminie do </w:t>
      </w:r>
      <w:r w:rsidR="007C4CC1" w:rsidRPr="00294997">
        <w:rPr>
          <w:sz w:val="22"/>
          <w:szCs w:val="22"/>
        </w:rPr>
        <w:t>7</w:t>
      </w:r>
      <w:r w:rsidRPr="00294997">
        <w:rPr>
          <w:sz w:val="22"/>
          <w:szCs w:val="22"/>
        </w:rPr>
        <w:t xml:space="preserve"> dni od dnia zakończenia realizacji zadania na: Opolska Wojewódzka Komenda Ochotniczych Hufców Pracy,  45-071 Opole,</w:t>
      </w:r>
      <w:r w:rsidR="007C4CC1" w:rsidRPr="00294997">
        <w:rPr>
          <w:sz w:val="22"/>
          <w:szCs w:val="22"/>
        </w:rPr>
        <w:t xml:space="preserve"> ul. </w:t>
      </w:r>
      <w:r w:rsidR="00F73A7C" w:rsidRPr="00294997">
        <w:rPr>
          <w:sz w:val="22"/>
          <w:szCs w:val="22"/>
        </w:rPr>
        <w:t>Armii Krajowej 4,</w:t>
      </w:r>
      <w:r w:rsidR="007C4CC1" w:rsidRPr="00294997">
        <w:rPr>
          <w:sz w:val="22"/>
          <w:szCs w:val="22"/>
        </w:rPr>
        <w:t xml:space="preserve"> NIP: 754-20-</w:t>
      </w:r>
      <w:r w:rsidRPr="00294997">
        <w:rPr>
          <w:sz w:val="22"/>
          <w:szCs w:val="22"/>
        </w:rPr>
        <w:t>98-163.</w:t>
      </w:r>
    </w:p>
    <w:p w:rsidR="002E6B96" w:rsidRPr="00294997" w:rsidRDefault="002E6B96" w:rsidP="00294997">
      <w:pPr>
        <w:numPr>
          <w:ilvl w:val="0"/>
          <w:numId w:val="32"/>
        </w:numPr>
        <w:suppressAutoHyphens w:val="0"/>
        <w:jc w:val="both"/>
        <w:rPr>
          <w:color w:val="0D0D0D"/>
          <w:sz w:val="22"/>
          <w:szCs w:val="22"/>
        </w:rPr>
      </w:pPr>
      <w:r w:rsidRPr="00294997">
        <w:rPr>
          <w:sz w:val="22"/>
          <w:szCs w:val="22"/>
        </w:rPr>
        <w:t>Faktura</w:t>
      </w:r>
      <w:r w:rsidRPr="00294997">
        <w:rPr>
          <w:bCs/>
          <w:sz w:val="22"/>
          <w:szCs w:val="22"/>
        </w:rPr>
        <w:t xml:space="preserve"> (lub rachunek) wystawiona bezpodstawnie lub nieprawidłowo zostanie zwrócona Wykonawcy bez dokonania zapłaty.</w:t>
      </w:r>
    </w:p>
    <w:p w:rsidR="00BE210C" w:rsidRPr="00BF41B5" w:rsidRDefault="00BE210C" w:rsidP="007D54A5">
      <w:pPr>
        <w:jc w:val="center"/>
        <w:rPr>
          <w:sz w:val="22"/>
          <w:szCs w:val="22"/>
        </w:rPr>
      </w:pPr>
    </w:p>
    <w:p w:rsidR="002E6B96" w:rsidRPr="00BF41B5" w:rsidRDefault="00F73A7C" w:rsidP="007D54A5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>§ 8</w:t>
      </w:r>
    </w:p>
    <w:p w:rsidR="009A7D70" w:rsidRPr="00BF41B5" w:rsidRDefault="00F73A7C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</w:t>
      </w:r>
      <w:r w:rsidR="009A7D70" w:rsidRPr="00BF41B5">
        <w:rPr>
          <w:sz w:val="22"/>
          <w:szCs w:val="22"/>
        </w:rPr>
        <w:t>mawiający ma prawo odstąpić od umowy</w:t>
      </w:r>
      <w:r w:rsidR="00256A70" w:rsidRPr="00BF41B5">
        <w:rPr>
          <w:sz w:val="22"/>
          <w:szCs w:val="22"/>
        </w:rPr>
        <w:t xml:space="preserve"> bez zachowania okresu wypowiedzenia w przypadku</w:t>
      </w:r>
      <w:r w:rsidR="009A7D70" w:rsidRPr="00BF41B5">
        <w:rPr>
          <w:sz w:val="22"/>
          <w:szCs w:val="22"/>
        </w:rPr>
        <w:t>:</w:t>
      </w:r>
    </w:p>
    <w:p w:rsidR="009A7D70" w:rsidRPr="00BF41B5" w:rsidRDefault="00256A70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gdy </w:t>
      </w:r>
      <w:r w:rsidR="009A7D70" w:rsidRPr="00BF41B5">
        <w:rPr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BF41B5" w:rsidRDefault="00256A70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gdy złożony zostanie wniosek o ogłoszenie upadłości lub likwidacja Wykonawcy,</w:t>
      </w:r>
    </w:p>
    <w:p w:rsidR="00256A70" w:rsidRPr="00BF41B5" w:rsidRDefault="00D90839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gdy </w:t>
      </w:r>
      <w:r w:rsidR="00256A70" w:rsidRPr="00BF41B5">
        <w:rPr>
          <w:sz w:val="22"/>
          <w:szCs w:val="22"/>
        </w:rPr>
        <w:t>Wykonawca nie rozpoczął</w:t>
      </w:r>
      <w:r w:rsidR="007C4CC1">
        <w:rPr>
          <w:sz w:val="22"/>
          <w:szCs w:val="22"/>
        </w:rPr>
        <w:t xml:space="preserve"> zajęć</w:t>
      </w:r>
      <w:r w:rsidR="00256A70" w:rsidRPr="00BF41B5">
        <w:rPr>
          <w:sz w:val="22"/>
          <w:szCs w:val="22"/>
        </w:rPr>
        <w:t xml:space="preserve"> bez uzasadnionych przyczyn w terminie wskazanym w umowie oraz nie kontynuuje </w:t>
      </w:r>
      <w:r w:rsidR="007C4CC1">
        <w:rPr>
          <w:sz w:val="22"/>
          <w:szCs w:val="22"/>
        </w:rPr>
        <w:t>ich</w:t>
      </w:r>
      <w:r w:rsidR="00256A70" w:rsidRPr="00BF41B5">
        <w:rPr>
          <w:sz w:val="22"/>
          <w:szCs w:val="22"/>
        </w:rPr>
        <w:t xml:space="preserve"> pomimo wezwania Zamawiającego złożonego na piśmie,</w:t>
      </w:r>
    </w:p>
    <w:p w:rsidR="00256A70" w:rsidRPr="00BF41B5" w:rsidRDefault="00256A70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wyjścia na jaw</w:t>
      </w:r>
      <w:r w:rsidR="00D90839" w:rsidRPr="00BF41B5">
        <w:rPr>
          <w:sz w:val="22"/>
          <w:szCs w:val="22"/>
        </w:rPr>
        <w:t>,</w:t>
      </w:r>
      <w:r w:rsidRPr="00BF41B5">
        <w:rPr>
          <w:sz w:val="22"/>
          <w:szCs w:val="22"/>
        </w:rPr>
        <w:t xml:space="preserve"> po zawarciu niniejszej umowy</w:t>
      </w:r>
      <w:r w:rsidR="00D90839" w:rsidRPr="00BF41B5">
        <w:rPr>
          <w:sz w:val="22"/>
          <w:szCs w:val="22"/>
        </w:rPr>
        <w:t>,</w:t>
      </w:r>
      <w:r w:rsidRPr="00BF41B5">
        <w:rPr>
          <w:sz w:val="22"/>
          <w:szCs w:val="22"/>
        </w:rPr>
        <w:t xml:space="preserve"> okoliczności wyłączających udział Wykonawcy w postępowaniu o udzielenie zamówienia.</w:t>
      </w:r>
    </w:p>
    <w:p w:rsidR="00256A70" w:rsidRPr="00BF41B5" w:rsidRDefault="00D90839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Zamawiający ma prawo odstąpić od umowy, z zachowaniem 30-dniowego okresu wypowiedzenia, w przypadku </w:t>
      </w:r>
      <w:r w:rsidR="00256A70" w:rsidRPr="00BF41B5">
        <w:rPr>
          <w:sz w:val="22"/>
          <w:szCs w:val="22"/>
        </w:rPr>
        <w:t>zaistnienia istotnej zmiany okoliczności powodującej, że wykonanie umowy nie leży w interesie publicznym, czego nie można było przew</w:t>
      </w:r>
      <w:r w:rsidRPr="00BF41B5">
        <w:rPr>
          <w:sz w:val="22"/>
          <w:szCs w:val="22"/>
        </w:rPr>
        <w:t xml:space="preserve">idzieć w chwili zawarcia umowy. </w:t>
      </w:r>
      <w:r w:rsidR="00256A70" w:rsidRPr="00BF41B5">
        <w:rPr>
          <w:sz w:val="22"/>
          <w:szCs w:val="22"/>
        </w:rPr>
        <w:t xml:space="preserve">W takim przypadku Wykonawcy przysługuje wynagrodzenie należne tylko z </w:t>
      </w:r>
      <w:r w:rsidRPr="00BF41B5">
        <w:rPr>
          <w:sz w:val="22"/>
          <w:szCs w:val="22"/>
        </w:rPr>
        <w:t>tytułu wykonanej części zadania.</w:t>
      </w:r>
    </w:p>
    <w:p w:rsidR="00E13296" w:rsidRPr="00BF41B5" w:rsidRDefault="009A7D70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Po rozwiązaniu umowy</w:t>
      </w:r>
      <w:r w:rsidR="00E13296" w:rsidRPr="00BF41B5">
        <w:rPr>
          <w:sz w:val="22"/>
          <w:szCs w:val="22"/>
        </w:rPr>
        <w:t xml:space="preserve"> Wykonawca jest zobowiązany do niezwłocznego wydania Zamawiającemu wszelkich posiadanych przez siebie dokumentów związanych z wykonywaniem przedmiotowej umowy, a także innych rzeczy, w posiadanie których wszedł podczas wykonywania zlecenia.</w:t>
      </w:r>
    </w:p>
    <w:p w:rsidR="00E13296" w:rsidRPr="00BF41B5" w:rsidRDefault="002E6B96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ustalają stosowanie w zakresie realizacji niniejszej umowy kar umownych.</w:t>
      </w:r>
    </w:p>
    <w:p w:rsidR="00256A70" w:rsidRPr="00BF41B5" w:rsidRDefault="002E6B96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lastRenderedPageBreak/>
        <w:t>Wykonawca zapłaci Zamawiającemu kary umowne:</w:t>
      </w:r>
    </w:p>
    <w:p w:rsidR="00256A70" w:rsidRPr="00BF41B5" w:rsidRDefault="002E6B96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BF41B5">
        <w:rPr>
          <w:sz w:val="22"/>
          <w:szCs w:val="22"/>
        </w:rPr>
        <w:t>z </w:t>
      </w:r>
      <w:r w:rsidRPr="00BF41B5">
        <w:rPr>
          <w:sz w:val="22"/>
          <w:szCs w:val="22"/>
        </w:rPr>
        <w:t>§ 7 ust</w:t>
      </w:r>
      <w:r w:rsidR="00256A70" w:rsidRPr="00BF41B5">
        <w:rPr>
          <w:sz w:val="22"/>
          <w:szCs w:val="22"/>
        </w:rPr>
        <w:t>. 1</w:t>
      </w:r>
      <w:r w:rsidRPr="00BF41B5">
        <w:rPr>
          <w:sz w:val="22"/>
          <w:szCs w:val="22"/>
        </w:rPr>
        <w:t>,</w:t>
      </w:r>
    </w:p>
    <w:p w:rsidR="00256A70" w:rsidRPr="00BF41B5" w:rsidRDefault="002E6B96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 tytułu odstąpienia przez Wykonawcę od wykonania umowy</w:t>
      </w:r>
      <w:r w:rsidR="00256A70" w:rsidRPr="00BF41B5">
        <w:rPr>
          <w:sz w:val="22"/>
          <w:szCs w:val="22"/>
        </w:rPr>
        <w:t xml:space="preserve"> w zakresie któregokolwiek z </w:t>
      </w:r>
      <w:r w:rsidRPr="00BF41B5">
        <w:rPr>
          <w:sz w:val="22"/>
          <w:szCs w:val="22"/>
        </w:rPr>
        <w:t xml:space="preserve">zadań </w:t>
      </w:r>
      <w:r w:rsidR="00256A70" w:rsidRPr="00BF41B5">
        <w:rPr>
          <w:sz w:val="22"/>
          <w:szCs w:val="22"/>
        </w:rPr>
        <w:t>–</w:t>
      </w:r>
      <w:r w:rsidRPr="00BF41B5">
        <w:rPr>
          <w:sz w:val="22"/>
          <w:szCs w:val="22"/>
        </w:rPr>
        <w:t xml:space="preserve"> w wysokości 10 % wynagrodzenia określonego łącznie </w:t>
      </w:r>
      <w:r w:rsidR="007C4CC1">
        <w:rPr>
          <w:sz w:val="22"/>
          <w:szCs w:val="22"/>
        </w:rPr>
        <w:t>w § 7 ust. 1</w:t>
      </w:r>
      <w:r w:rsidR="00256A70" w:rsidRPr="00BF41B5">
        <w:rPr>
          <w:sz w:val="22"/>
          <w:szCs w:val="22"/>
        </w:rPr>
        <w:t>,</w:t>
      </w:r>
    </w:p>
    <w:p w:rsidR="00B06B14" w:rsidRPr="00BF41B5" w:rsidRDefault="002E6B96" w:rsidP="008331D4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256A70" w:rsidRPr="00BF41B5">
        <w:rPr>
          <w:sz w:val="22"/>
          <w:szCs w:val="22"/>
        </w:rPr>
        <w:t>w § 7 ust. 1</w:t>
      </w:r>
      <w:r w:rsidRPr="00BF41B5">
        <w:rPr>
          <w:sz w:val="22"/>
          <w:szCs w:val="22"/>
        </w:rPr>
        <w:t xml:space="preserve"> umowy, z wyjątkiem pr</w:t>
      </w:r>
      <w:r w:rsidR="00256A70" w:rsidRPr="00BF41B5">
        <w:rPr>
          <w:sz w:val="22"/>
          <w:szCs w:val="22"/>
        </w:rPr>
        <w:t>zypadków określonych w § 8</w:t>
      </w:r>
      <w:r w:rsidRPr="00BF41B5">
        <w:rPr>
          <w:sz w:val="22"/>
          <w:szCs w:val="22"/>
        </w:rPr>
        <w:t xml:space="preserve"> ust. 1</w:t>
      </w:r>
      <w:r w:rsidR="00290768">
        <w:rPr>
          <w:sz w:val="22"/>
          <w:szCs w:val="22"/>
        </w:rPr>
        <w:t xml:space="preserve">i </w:t>
      </w:r>
      <w:r w:rsidR="00B06B14" w:rsidRPr="00BF41B5">
        <w:rPr>
          <w:sz w:val="22"/>
          <w:szCs w:val="22"/>
        </w:rPr>
        <w:t>2 umowy</w:t>
      </w:r>
      <w:r w:rsidRPr="00BF41B5">
        <w:rPr>
          <w:sz w:val="22"/>
          <w:szCs w:val="22"/>
        </w:rPr>
        <w:t>.</w:t>
      </w:r>
    </w:p>
    <w:p w:rsidR="00B06B14" w:rsidRPr="00BF41B5" w:rsidRDefault="002E6B96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BF41B5">
        <w:rPr>
          <w:sz w:val="22"/>
          <w:szCs w:val="22"/>
        </w:rPr>
        <w:t>.</w:t>
      </w:r>
    </w:p>
    <w:p w:rsidR="00B06B14" w:rsidRPr="00BF41B5" w:rsidRDefault="002E6B96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za obopólnym pisemnym porozumieniem mogą odstąpić od d</w:t>
      </w:r>
      <w:r w:rsidR="00B06B14" w:rsidRPr="00BF41B5">
        <w:rPr>
          <w:sz w:val="22"/>
          <w:szCs w:val="22"/>
        </w:rPr>
        <w:t>ochodzenia zapłaty kar umownych.</w:t>
      </w:r>
    </w:p>
    <w:p w:rsidR="002E6B96" w:rsidRPr="00BF41B5" w:rsidRDefault="002E6B96" w:rsidP="008331D4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Zamawiający zastrzega sobie możliwość potrącenia kar z wynagrodzenia Wykonawcy określonego zgodnie z </w:t>
      </w:r>
      <w:r w:rsidR="00B06B14" w:rsidRPr="00BF41B5">
        <w:rPr>
          <w:sz w:val="22"/>
          <w:szCs w:val="22"/>
        </w:rPr>
        <w:t>§ 7 ust. 1</w:t>
      </w:r>
      <w:r w:rsidRPr="00BF41B5">
        <w:rPr>
          <w:sz w:val="22"/>
          <w:szCs w:val="22"/>
        </w:rPr>
        <w:t>.</w:t>
      </w:r>
    </w:p>
    <w:p w:rsidR="002E6B96" w:rsidRPr="00BF41B5" w:rsidRDefault="002E6B96" w:rsidP="007D54A5">
      <w:pPr>
        <w:ind w:right="-1"/>
        <w:jc w:val="center"/>
        <w:rPr>
          <w:sz w:val="22"/>
          <w:szCs w:val="22"/>
        </w:rPr>
      </w:pPr>
    </w:p>
    <w:p w:rsidR="002E6B96" w:rsidRPr="00BF41B5" w:rsidRDefault="00145AE2" w:rsidP="007D54A5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2E6B96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B06B14" w:rsidRPr="00BF41B5">
        <w:rPr>
          <w:b/>
          <w:sz w:val="22"/>
          <w:szCs w:val="22"/>
        </w:rPr>
        <w:t xml:space="preserve"> 9</w:t>
      </w:r>
    </w:p>
    <w:p w:rsidR="00B06B14" w:rsidRPr="00BF41B5" w:rsidRDefault="002E6B96" w:rsidP="008331D4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Zmiana postanowień niniejszej umowy może nastąpić za zgodą obu Stron, wyrażoną </w:t>
      </w:r>
      <w:r w:rsidRPr="00BF41B5">
        <w:rPr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Default="002E6B96" w:rsidP="003A4FC3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Niedopuszczalna jest jednak pod rygorem nieważności istotna zmiana postanowień zawartej umowy w stosunku do treści oferty, na podstawie której dokonano wyboru Wykonawcy, chyba że Zamawiający przewidział moż</w:t>
      </w:r>
      <w:r w:rsidR="00B06B14" w:rsidRPr="00BF41B5">
        <w:rPr>
          <w:sz w:val="22"/>
          <w:szCs w:val="22"/>
        </w:rPr>
        <w:t xml:space="preserve">liwość dokonania takiej zmiany </w:t>
      </w:r>
      <w:r w:rsidRPr="00BF41B5">
        <w:rPr>
          <w:sz w:val="22"/>
          <w:szCs w:val="22"/>
        </w:rPr>
        <w:t>w ogłoszeniu o </w:t>
      </w:r>
      <w:r w:rsidR="00B06B14" w:rsidRPr="00BF41B5">
        <w:rPr>
          <w:sz w:val="22"/>
          <w:szCs w:val="22"/>
        </w:rPr>
        <w:t>zamówieniu lub w </w:t>
      </w:r>
      <w:r w:rsidR="002C60F0">
        <w:rPr>
          <w:sz w:val="22"/>
          <w:szCs w:val="22"/>
        </w:rPr>
        <w:t>warunkach zamówienia na usługi społeczne</w:t>
      </w:r>
      <w:r w:rsidRPr="00BF41B5">
        <w:rPr>
          <w:sz w:val="22"/>
          <w:szCs w:val="22"/>
        </w:rPr>
        <w:t xml:space="preserve"> oraz określił warunki takiej zmiany.</w:t>
      </w:r>
    </w:p>
    <w:p w:rsidR="007C4CC1" w:rsidRPr="003A4FC3" w:rsidRDefault="007C4CC1" w:rsidP="007C4CC1">
      <w:pPr>
        <w:suppressAutoHyphens w:val="0"/>
        <w:ind w:right="-1"/>
        <w:jc w:val="both"/>
        <w:rPr>
          <w:sz w:val="22"/>
          <w:szCs w:val="22"/>
        </w:rPr>
      </w:pPr>
    </w:p>
    <w:p w:rsidR="002E6B96" w:rsidRPr="00BF41B5" w:rsidRDefault="00145AE2" w:rsidP="007D54A5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2E6B96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B06B14" w:rsidRPr="00BF41B5">
        <w:rPr>
          <w:b/>
          <w:sz w:val="22"/>
          <w:szCs w:val="22"/>
        </w:rPr>
        <w:t xml:space="preserve"> 10</w:t>
      </w:r>
    </w:p>
    <w:p w:rsidR="00BE210C" w:rsidRPr="00BF41B5" w:rsidRDefault="002E6B96" w:rsidP="00BF41B5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Spory mogące wynikać ze stosunku objętego niniejszą umową strony </w:t>
      </w:r>
      <w:r w:rsidR="00B06B14" w:rsidRPr="00BF41B5">
        <w:rPr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BF41B5">
        <w:rPr>
          <w:sz w:val="22"/>
          <w:szCs w:val="22"/>
        </w:rPr>
        <w:t xml:space="preserve">dla siedziby </w:t>
      </w:r>
      <w:r w:rsidRPr="00BF41B5">
        <w:rPr>
          <w:bCs/>
          <w:sz w:val="22"/>
          <w:szCs w:val="22"/>
        </w:rPr>
        <w:t>Zamawiającego</w:t>
      </w:r>
      <w:r w:rsidRPr="00BF41B5">
        <w:rPr>
          <w:sz w:val="22"/>
          <w:szCs w:val="22"/>
        </w:rPr>
        <w:t>.</w:t>
      </w:r>
    </w:p>
    <w:p w:rsidR="00C1573E" w:rsidRPr="00BF41B5" w:rsidRDefault="00C1573E" w:rsidP="007D54A5">
      <w:pPr>
        <w:ind w:right="-1"/>
        <w:jc w:val="center"/>
        <w:rPr>
          <w:sz w:val="22"/>
          <w:szCs w:val="22"/>
        </w:rPr>
      </w:pPr>
    </w:p>
    <w:p w:rsidR="002E6B96" w:rsidRPr="00BF41B5" w:rsidRDefault="00145AE2" w:rsidP="007D54A5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2E6B96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B06B14" w:rsidRPr="00BF41B5">
        <w:rPr>
          <w:b/>
          <w:sz w:val="22"/>
          <w:szCs w:val="22"/>
        </w:rPr>
        <w:t xml:space="preserve"> 11</w:t>
      </w:r>
    </w:p>
    <w:p w:rsidR="00C1573E" w:rsidRPr="00BF41B5" w:rsidRDefault="002E6B96" w:rsidP="00BF41B5">
      <w:pPr>
        <w:pStyle w:val="Tekstpodstawowy3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 sprawach nieuregulowanych niniejszą umową mają zas</w:t>
      </w:r>
      <w:r w:rsidR="00B06B14" w:rsidRPr="00BF41B5">
        <w:rPr>
          <w:sz w:val="22"/>
          <w:szCs w:val="22"/>
        </w:rPr>
        <w:t>tosowanie przepisy ustawy Prawo</w:t>
      </w:r>
      <w:r w:rsidR="00AD46ED"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zamówień publicznych oraz Kodeksu Cywilnego.</w:t>
      </w:r>
    </w:p>
    <w:p w:rsidR="002E6B96" w:rsidRPr="00BF41B5" w:rsidRDefault="00145AE2" w:rsidP="007D54A5">
      <w:pPr>
        <w:tabs>
          <w:tab w:val="left" w:pos="10348"/>
        </w:tabs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2E6B96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B06B14" w:rsidRPr="00BF41B5">
        <w:rPr>
          <w:b/>
          <w:sz w:val="22"/>
          <w:szCs w:val="22"/>
        </w:rPr>
        <w:t xml:space="preserve"> 12</w:t>
      </w:r>
    </w:p>
    <w:p w:rsidR="002E6B96" w:rsidRPr="00BF41B5" w:rsidRDefault="002E6B96" w:rsidP="006D0C46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Umowa została sporządzona w 2 jednobrzmiących egzemplarzach, </w:t>
      </w:r>
      <w:r w:rsidR="00B06B14" w:rsidRPr="00BF41B5">
        <w:rPr>
          <w:sz w:val="22"/>
          <w:szCs w:val="22"/>
        </w:rPr>
        <w:t>po jednym dla każdej ze stron.</w:t>
      </w:r>
    </w:p>
    <w:p w:rsidR="002E6B96" w:rsidRPr="00BF41B5" w:rsidRDefault="002E6B96" w:rsidP="007D54A5">
      <w:pPr>
        <w:ind w:right="-1"/>
        <w:jc w:val="center"/>
        <w:rPr>
          <w:b/>
          <w:sz w:val="22"/>
          <w:szCs w:val="22"/>
          <w:u w:val="single"/>
        </w:rPr>
      </w:pPr>
    </w:p>
    <w:p w:rsidR="002E6B96" w:rsidRDefault="002E6B96" w:rsidP="00767DF1">
      <w:pPr>
        <w:jc w:val="center"/>
        <w:rPr>
          <w:b/>
          <w:sz w:val="22"/>
          <w:szCs w:val="22"/>
          <w:u w:val="single"/>
        </w:rPr>
      </w:pPr>
      <w:r w:rsidRPr="00BF41B5">
        <w:rPr>
          <w:b/>
          <w:sz w:val="22"/>
          <w:szCs w:val="22"/>
          <w:u w:val="single"/>
        </w:rPr>
        <w:t>Zamawiający:</w:t>
      </w:r>
      <w:r w:rsidR="00767DF1">
        <w:rPr>
          <w:b/>
          <w:sz w:val="22"/>
          <w:szCs w:val="22"/>
          <w:u w:val="single"/>
        </w:rPr>
        <w:t xml:space="preserve">  </w:t>
      </w:r>
      <w:r w:rsidRPr="00BF41B5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="00767DF1">
        <w:rPr>
          <w:sz w:val="22"/>
          <w:szCs w:val="22"/>
        </w:rPr>
        <w:tab/>
      </w:r>
      <w:r w:rsidRPr="00BF41B5">
        <w:rPr>
          <w:b/>
          <w:sz w:val="22"/>
          <w:szCs w:val="22"/>
          <w:u w:val="single"/>
        </w:rPr>
        <w:t>Wykonawca:</w:t>
      </w: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FD6B9B" w:rsidRDefault="00FD6B9B" w:rsidP="00767DF1">
      <w:pPr>
        <w:jc w:val="center"/>
        <w:rPr>
          <w:b/>
          <w:sz w:val="22"/>
          <w:szCs w:val="22"/>
          <w:u w:val="single"/>
        </w:rPr>
      </w:pPr>
    </w:p>
    <w:p w:rsidR="00FD6B9B" w:rsidRDefault="00FD6B9B" w:rsidP="00767DF1">
      <w:pPr>
        <w:jc w:val="center"/>
        <w:rPr>
          <w:b/>
          <w:sz w:val="22"/>
          <w:szCs w:val="22"/>
          <w:u w:val="single"/>
        </w:rPr>
      </w:pPr>
    </w:p>
    <w:p w:rsidR="00FD6B9B" w:rsidRDefault="00FD6B9B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AD46ED" w:rsidRDefault="00AD46ED" w:rsidP="00767DF1">
      <w:pPr>
        <w:jc w:val="center"/>
        <w:rPr>
          <w:b/>
          <w:sz w:val="22"/>
          <w:szCs w:val="22"/>
          <w:u w:val="single"/>
        </w:rPr>
      </w:pPr>
    </w:p>
    <w:p w:rsidR="00767DF1" w:rsidRDefault="00767DF1" w:rsidP="007D54A5">
      <w:pPr>
        <w:jc w:val="center"/>
        <w:rPr>
          <w:b/>
          <w:sz w:val="22"/>
          <w:szCs w:val="22"/>
          <w:u w:val="single"/>
        </w:rPr>
      </w:pPr>
    </w:p>
    <w:p w:rsidR="00767DF1" w:rsidRPr="00BF41B5" w:rsidRDefault="00767DF1" w:rsidP="007D54A5">
      <w:pPr>
        <w:jc w:val="center"/>
        <w:rPr>
          <w:b/>
          <w:bCs/>
          <w:sz w:val="22"/>
          <w:szCs w:val="22"/>
          <w:u w:val="single"/>
        </w:rPr>
      </w:pPr>
    </w:p>
    <w:p w:rsidR="00BD5B2E" w:rsidRPr="00BF41B5" w:rsidRDefault="00BD5B2E" w:rsidP="007D54A5">
      <w:pPr>
        <w:ind w:right="-1"/>
        <w:jc w:val="center"/>
        <w:rPr>
          <w:b/>
          <w:bCs/>
          <w:sz w:val="22"/>
          <w:szCs w:val="22"/>
          <w:u w:val="single"/>
        </w:rPr>
      </w:pPr>
    </w:p>
    <w:p w:rsidR="007D6FA3" w:rsidRDefault="007D6FA3" w:rsidP="007D54A5">
      <w:pPr>
        <w:widowControl w:val="0"/>
        <w:spacing w:before="140"/>
        <w:ind w:right="60"/>
        <w:jc w:val="center"/>
        <w:rPr>
          <w:b/>
          <w:bCs/>
          <w:sz w:val="22"/>
          <w:szCs w:val="22"/>
          <w:u w:val="single"/>
        </w:rPr>
      </w:pPr>
    </w:p>
    <w:p w:rsidR="002C60F0" w:rsidRDefault="00145AE2" w:rsidP="007D54A5">
      <w:pPr>
        <w:widowControl w:val="0"/>
        <w:spacing w:before="140"/>
        <w:ind w:right="60"/>
        <w:jc w:val="center"/>
        <w:rPr>
          <w:b/>
          <w:bCs/>
          <w:sz w:val="22"/>
          <w:szCs w:val="22"/>
        </w:rPr>
      </w:pPr>
      <w:r w:rsidRPr="00145AE2">
        <w:rPr>
          <w:noProof/>
          <w:lang w:eastAsia="pl-PL"/>
        </w:rPr>
        <w:lastRenderedPageBreak/>
        <w:pict>
          <v:group id="Grupa 20" o:spid="_x0000_s1026" style="position:absolute;left:0;text-align:left;margin-left:-14.4pt;margin-top:-58.35pt;width:487.25pt;height:73.8pt;z-index:251668992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yzLEAAAA2wAAAA8AAABkcnMvZG93bnJldi54bWxEj82KAjEQhO/CvkPoBS+yZvQgOmsU8Qf2&#10;4B78eYBm0k4GJ51xEjXz9hthwWNRVV9R82W0tXhQ6yvHCkbDDARx4XTFpYLzafc1BeEDssbaMSno&#10;yMNy8dGbY67dkw/0OIZSJAj7HBWYEJpcSl8YsuiHriFO3sW1FkOSbSl1i88Et7UcZ9lEWqw4LRhs&#10;aG2ouB7vVkG16mKc7e6DWzfYTH/dYWL225tS/c+4+gYRKIZ3+L/9oxWMR/D6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gyzLEAAAA2wAAAA8AAAAAAAAAAAAAAAAA&#10;nwIAAGRycy9kb3ducmV2LnhtbFBLBQYAAAAABAAEAPcAAACQAwAAAAA=&#10;">
              <v:imagedata r:id="rId8" o:title="logo OHP_czarne"/>
            </v:shape>
            <v:shape id="Picture 3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42aDBAAAA2wAAAA8AAABkcnMvZG93bnJldi54bWxEj0GLwjAUhO8L/ofwhL2tqT0UtxpFFLEH&#10;L+sKXh/Nsy02LyWJtuuvNwuCx2FmvmEWq8G04k7ON5YVTCcJCOLS6oYrBaff3dcMhA/IGlvLpOCP&#10;PKyWo48F5tr2/EP3Y6hEhLDPUUEdQpdL6cuaDPqJ7Yijd7HOYIjSVVI77CPctDJNkkwabDgu1NjR&#10;pqbyerwZBbNHFrwrDsX39rH3WN3OWS9Zqc/xsJ6DCDSEd/jVLrSCNIX/L/E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42aDBAAAA2wAAAA8AAAAAAAAAAAAAAAAAnwIA&#10;AGRycy9kb3ducmV2LnhtbFBLBQYAAAAABAAEAPcAAACNAwAAAAA=&#10;">
              <v:imagedata r:id="rId9" o:title="Logo UE_wersja achromatyczna"/>
            </v:shape>
            <v:shape id="Picture 4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bz9rCAAAA2wAAAA8AAABkcnMvZG93bnJldi54bWxEj81qwzAQhO+FvoPYQi4lkZPQYJzIppTE&#10;9JofyHWxNraJtTKSYrtvXxUCPQ6z883OrphMJwZyvrWsYLlIQBBXVrdcK7icD/MUhA/IGjvLpOCH&#10;PBT568sOM21HPtJwCrWIEPYZKmhC6DMpfdWQQb+wPXH0btYZDFG6WmqHY4SbTq6SZCMNthwbGuzp&#10;q6HqfnqY+EY6ldYdSld3+2OalB/yat5vSs3eps8tiEBT+D9+pr+1gtUa/rZEAM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28/awgAAANsAAAAPAAAAAAAAAAAAAAAAAJ8C&#10;AABkcnMvZG93bnJldi54bWxQSwUGAAAAAAQABAD3AAAAjgMAAAAA&#10;">
              <v:imagedata r:id="rId10" o:title="Logo FE WER_wersja achromatyczna"/>
            </v:shape>
          </v:group>
        </w:pict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>
        <w:rPr>
          <w:b/>
          <w:bCs/>
          <w:sz w:val="22"/>
          <w:szCs w:val="22"/>
        </w:rPr>
        <w:tab/>
      </w:r>
      <w:r w:rsidR="00917030" w:rsidRPr="00917030">
        <w:rPr>
          <w:b/>
          <w:bCs/>
          <w:sz w:val="22"/>
          <w:szCs w:val="22"/>
        </w:rPr>
        <w:tab/>
      </w:r>
    </w:p>
    <w:p w:rsidR="00917030" w:rsidRPr="00917030" w:rsidRDefault="00917030" w:rsidP="002C60F0">
      <w:pPr>
        <w:widowControl w:val="0"/>
        <w:spacing w:before="140"/>
        <w:ind w:left="5672" w:right="60"/>
        <w:jc w:val="center"/>
        <w:rPr>
          <w:b/>
          <w:bCs/>
          <w:sz w:val="22"/>
          <w:szCs w:val="22"/>
        </w:rPr>
      </w:pPr>
      <w:r w:rsidRPr="00917030">
        <w:rPr>
          <w:b/>
          <w:bCs/>
          <w:sz w:val="22"/>
          <w:szCs w:val="22"/>
        </w:rPr>
        <w:t>Załącznik nr 1 do wzoru umowy</w:t>
      </w:r>
    </w:p>
    <w:p w:rsidR="00917030" w:rsidRPr="00BF41B5" w:rsidRDefault="00917030" w:rsidP="007D54A5">
      <w:pPr>
        <w:widowControl w:val="0"/>
        <w:spacing w:before="140"/>
        <w:ind w:right="60"/>
        <w:jc w:val="center"/>
        <w:rPr>
          <w:b/>
          <w:bCs/>
          <w:sz w:val="22"/>
          <w:szCs w:val="22"/>
          <w:u w:val="single"/>
        </w:rPr>
      </w:pPr>
    </w:p>
    <w:p w:rsidR="00952B0C" w:rsidRPr="00B00341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i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6D0C46">
        <w:rPr>
          <w:rFonts w:eastAsia="Calibri"/>
          <w:b/>
          <w:sz w:val="44"/>
          <w:szCs w:val="44"/>
          <w:lang w:eastAsia="en-US"/>
        </w:rPr>
        <w:t>DZIENNIK ZAJĘĆ</w:t>
      </w:r>
    </w:p>
    <w:p w:rsidR="00952B0C" w:rsidRPr="00BA37D5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7D5">
        <w:rPr>
          <w:rFonts w:eastAsia="Calibri"/>
          <w:b/>
          <w:sz w:val="28"/>
          <w:szCs w:val="28"/>
          <w:lang w:eastAsia="en-US"/>
        </w:rPr>
        <w:t>Gr</w:t>
      </w:r>
      <w:r>
        <w:rPr>
          <w:rFonts w:eastAsia="Calibri"/>
          <w:b/>
          <w:sz w:val="28"/>
          <w:szCs w:val="28"/>
          <w:lang w:eastAsia="en-US"/>
        </w:rPr>
        <w:t>upa projektowa……….……………..</w:t>
      </w: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952B0C" w:rsidRPr="006D0C46" w:rsidTr="00EC0208">
        <w:trPr>
          <w:trHeight w:val="758"/>
        </w:trPr>
        <w:tc>
          <w:tcPr>
            <w:tcW w:w="3510" w:type="dxa"/>
            <w:vAlign w:val="center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Nazwa wsparcia</w:t>
            </w:r>
          </w:p>
        </w:tc>
        <w:tc>
          <w:tcPr>
            <w:tcW w:w="5702" w:type="dxa"/>
            <w:vAlign w:val="center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Kurs prawa jazdy kat. B</w:t>
            </w:r>
          </w:p>
        </w:tc>
      </w:tr>
      <w:tr w:rsidR="00952B0C" w:rsidRPr="006D0C46" w:rsidTr="00EC0208">
        <w:tc>
          <w:tcPr>
            <w:tcW w:w="3510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 rozpoczęcia wsparcia</w:t>
            </w: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3510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 zakończenia wsparcia</w:t>
            </w: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3510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wsparcia</w:t>
            </w: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3510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Prowadzący</w:t>
            </w: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B00341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B00341">
        <w:rPr>
          <w:rFonts w:eastAsia="Calibri"/>
          <w:sz w:val="24"/>
          <w:szCs w:val="24"/>
          <w:lang w:eastAsia="en-US"/>
        </w:rPr>
        <w:t>……………………………………………</w:t>
      </w:r>
    </w:p>
    <w:p w:rsidR="00952B0C" w:rsidRPr="00B00341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B00341">
        <w:rPr>
          <w:rFonts w:eastAsia="Calibri"/>
          <w:sz w:val="24"/>
          <w:szCs w:val="24"/>
          <w:lang w:eastAsia="en-US"/>
        </w:rPr>
        <w:t>Podpis i pieczęć wykonawcy</w:t>
      </w: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BF41B5" w:rsidRDefault="00952B0C" w:rsidP="00952B0C">
      <w:pPr>
        <w:widowControl w:val="0"/>
        <w:spacing w:before="140"/>
        <w:ind w:right="60"/>
        <w:jc w:val="center"/>
        <w:rPr>
          <w:b/>
          <w:bCs/>
          <w:sz w:val="22"/>
          <w:szCs w:val="22"/>
          <w:u w:val="single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Pr="00B00341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Default="00952B0C" w:rsidP="00952B0C">
      <w:pPr>
        <w:suppressAutoHyphens w:val="0"/>
        <w:spacing w:after="160" w:line="259" w:lineRule="auto"/>
        <w:ind w:left="142" w:firstLine="142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142" w:firstLine="142"/>
        <w:jc w:val="center"/>
        <w:rPr>
          <w:rFonts w:eastAsia="Calibri"/>
          <w:i/>
          <w:sz w:val="24"/>
          <w:szCs w:val="24"/>
          <w:lang w:eastAsia="en-US"/>
        </w:rPr>
      </w:pPr>
      <w:r w:rsidRPr="006D0C46">
        <w:rPr>
          <w:rFonts w:eastAsia="Calibri"/>
          <w:sz w:val="24"/>
          <w:szCs w:val="24"/>
          <w:lang w:eastAsia="en-US"/>
        </w:rPr>
        <w:t>UCZESTNICY KURSU PRAWA JAZDY KAT. B</w:t>
      </w: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812"/>
      </w:tblGrid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br/>
              <w:t>L.p.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br/>
              <w:t>Imię i Nazwisko</w:t>
            </w: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1843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Pr="00BF41B5" w:rsidRDefault="00952B0C" w:rsidP="00952B0C">
      <w:pPr>
        <w:widowControl w:val="0"/>
        <w:spacing w:before="140"/>
        <w:ind w:right="60"/>
        <w:jc w:val="center"/>
        <w:rPr>
          <w:b/>
          <w:bCs/>
          <w:sz w:val="22"/>
          <w:szCs w:val="22"/>
          <w:u w:val="single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Pr="00B00341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7"/>
        <w:gridCol w:w="992"/>
        <w:gridCol w:w="1134"/>
        <w:gridCol w:w="3969"/>
        <w:gridCol w:w="2552"/>
      </w:tblGrid>
      <w:tr w:rsidR="00952B0C" w:rsidRPr="006D0C46" w:rsidTr="00EC0208">
        <w:tc>
          <w:tcPr>
            <w:tcW w:w="675" w:type="dxa"/>
            <w:vMerge w:val="restart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153" w:type="dxa"/>
            <w:gridSpan w:val="3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3969" w:type="dxa"/>
            <w:vMerge w:val="restart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Przedmiot</w:t>
            </w: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/tematyka/</w:t>
            </w:r>
          </w:p>
        </w:tc>
        <w:tc>
          <w:tcPr>
            <w:tcW w:w="2552" w:type="dxa"/>
            <w:vMerge w:val="restart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C46">
              <w:rPr>
                <w:rFonts w:eastAsia="Calibri"/>
                <w:b/>
                <w:sz w:val="22"/>
                <w:szCs w:val="22"/>
                <w:lang w:eastAsia="en-US"/>
              </w:rPr>
              <w:t>Podpis prowadzącego</w:t>
            </w:r>
          </w:p>
        </w:tc>
      </w:tr>
      <w:tr w:rsidR="00952B0C" w:rsidRPr="006D0C46" w:rsidTr="00EC0208">
        <w:tc>
          <w:tcPr>
            <w:tcW w:w="675" w:type="dxa"/>
            <w:vMerge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godzin szkolenia</w:t>
            </w:r>
            <w:r w:rsidRPr="006D0C46">
              <w:rPr>
                <w:rFonts w:eastAsia="Calibri"/>
                <w:sz w:val="18"/>
                <w:szCs w:val="18"/>
                <w:lang w:eastAsia="en-US"/>
              </w:rPr>
              <w:br/>
              <w:t>(od – do)</w:t>
            </w: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obecnych</w:t>
            </w: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nieobecnych</w:t>
            </w:r>
          </w:p>
          <w:p w:rsidR="00952B0C" w:rsidRPr="006D0C46" w:rsidRDefault="00952B0C" w:rsidP="00EC0208">
            <w:pPr>
              <w:suppressAutoHyphens w:val="0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07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13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05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397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17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395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15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cantSplit/>
          <w:trHeight w:val="1407"/>
        </w:trPr>
        <w:tc>
          <w:tcPr>
            <w:tcW w:w="675" w:type="dxa"/>
            <w:textDirection w:val="btLr"/>
          </w:tcPr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6D0C46" w:rsidRDefault="00952B0C" w:rsidP="00EC0208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52B0C" w:rsidRPr="006D0C46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Pr="005704D9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Pr="005704D9" w:rsidRDefault="00952B0C" w:rsidP="00952B0C">
      <w:pPr>
        <w:suppressAutoHyphens w:val="0"/>
        <w:jc w:val="center"/>
        <w:rPr>
          <w:rFonts w:eastAsia="Calibri"/>
          <w:i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b/>
          <w:sz w:val="24"/>
          <w:szCs w:val="24"/>
          <w:u w:val="single"/>
          <w:lang w:eastAsia="en-US"/>
        </w:rPr>
        <w:t>Lista obecności</w:t>
      </w:r>
    </w:p>
    <w:p w:rsidR="00952B0C" w:rsidRPr="005704D9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sz w:val="24"/>
          <w:szCs w:val="24"/>
          <w:u w:val="single"/>
          <w:lang w:eastAsia="en-US"/>
        </w:rPr>
        <w:t>Niniejszym potwierdzam udział  w  …</w:t>
      </w:r>
      <w:r>
        <w:rPr>
          <w:rFonts w:eastAsia="Calibri"/>
          <w:sz w:val="24"/>
          <w:szCs w:val="24"/>
          <w:u w:val="single"/>
          <w:lang w:eastAsia="en-US"/>
        </w:rPr>
        <w:t>………………………………….</w:t>
      </w:r>
      <w:r w:rsidRPr="005704D9">
        <w:rPr>
          <w:rFonts w:eastAsia="Calibri"/>
          <w:sz w:val="24"/>
          <w:szCs w:val="24"/>
          <w:u w:val="single"/>
          <w:lang w:eastAsia="en-US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84"/>
        <w:gridCol w:w="1513"/>
        <w:gridCol w:w="1513"/>
        <w:gridCol w:w="1513"/>
        <w:gridCol w:w="1513"/>
        <w:gridCol w:w="1513"/>
      </w:tblGrid>
      <w:tr w:rsidR="00952B0C" w:rsidRPr="005704D9" w:rsidTr="00EC0208">
        <w:tc>
          <w:tcPr>
            <w:tcW w:w="521" w:type="dxa"/>
            <w:vMerge w:val="restart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1484" w:type="dxa"/>
            <w:vMerge w:val="restart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7565" w:type="dxa"/>
            <w:gridSpan w:val="5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Potwierdzenie uczestnictwa w zajęciach</w:t>
            </w:r>
          </w:p>
        </w:tc>
      </w:tr>
      <w:tr w:rsidR="00952B0C" w:rsidRPr="005704D9" w:rsidTr="00EC0208">
        <w:trPr>
          <w:trHeight w:val="559"/>
        </w:trPr>
        <w:tc>
          <w:tcPr>
            <w:tcW w:w="521" w:type="dxa"/>
            <w:vMerge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ind w:left="-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952B0C" w:rsidRPr="005704D9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Default="00952B0C" w:rsidP="00952B0C">
      <w:pPr>
        <w:suppressAutoHyphens w:val="0"/>
        <w:jc w:val="center"/>
        <w:rPr>
          <w:rFonts w:eastAsia="Calibri"/>
          <w:i/>
          <w:lang w:eastAsia="en-US"/>
        </w:rPr>
      </w:pPr>
    </w:p>
    <w:p w:rsidR="00952B0C" w:rsidRPr="005704D9" w:rsidRDefault="00952B0C" w:rsidP="00952B0C">
      <w:pPr>
        <w:suppressAutoHyphens w:val="0"/>
        <w:jc w:val="center"/>
        <w:rPr>
          <w:rFonts w:eastAsia="Calibri"/>
          <w:i/>
          <w:lang w:eastAsia="en-US"/>
        </w:rPr>
      </w:pPr>
    </w:p>
    <w:p w:rsidR="00952B0C" w:rsidRPr="005704D9" w:rsidRDefault="00952B0C" w:rsidP="00952B0C">
      <w:pPr>
        <w:suppressAutoHyphens w:val="0"/>
        <w:jc w:val="center"/>
        <w:rPr>
          <w:rFonts w:eastAsia="Calibri"/>
          <w:i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b/>
          <w:sz w:val="24"/>
          <w:szCs w:val="24"/>
          <w:u w:val="single"/>
          <w:lang w:eastAsia="en-US"/>
        </w:rPr>
        <w:t>Potwierdzenie odbioru posiłku</w:t>
      </w: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Kurs ……………………</w:t>
      </w:r>
      <w:r w:rsidRPr="005704D9">
        <w:rPr>
          <w:rFonts w:eastAsia="Calibri"/>
          <w:b/>
          <w:sz w:val="22"/>
          <w:szCs w:val="22"/>
          <w:lang w:eastAsia="en-US"/>
        </w:rPr>
        <w:t>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84"/>
        <w:gridCol w:w="1513"/>
        <w:gridCol w:w="1513"/>
        <w:gridCol w:w="1513"/>
        <w:gridCol w:w="1513"/>
        <w:gridCol w:w="1513"/>
      </w:tblGrid>
      <w:tr w:rsidR="00952B0C" w:rsidRPr="005704D9" w:rsidTr="00EC0208">
        <w:tc>
          <w:tcPr>
            <w:tcW w:w="521" w:type="dxa"/>
            <w:vMerge w:val="restart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1484" w:type="dxa"/>
            <w:vMerge w:val="restart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7565" w:type="dxa"/>
            <w:gridSpan w:val="5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Potwierdzenie odbioru posiłku</w:t>
            </w:r>
          </w:p>
        </w:tc>
      </w:tr>
      <w:tr w:rsidR="00952B0C" w:rsidRPr="005704D9" w:rsidTr="00EC0208">
        <w:trPr>
          <w:trHeight w:val="559"/>
        </w:trPr>
        <w:tc>
          <w:tcPr>
            <w:tcW w:w="521" w:type="dxa"/>
            <w:vMerge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ind w:left="-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5704D9" w:rsidTr="00EC0208">
        <w:tc>
          <w:tcPr>
            <w:tcW w:w="521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84" w:type="dxa"/>
          </w:tcPr>
          <w:p w:rsidR="00952B0C" w:rsidRPr="005704D9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952B0C" w:rsidRPr="005704D9" w:rsidRDefault="00952B0C" w:rsidP="00EC0208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>POTWIERDZENIE ODBIORU ZAŚWIADCZENI</w:t>
      </w:r>
      <w:r>
        <w:rPr>
          <w:rFonts w:eastAsia="Calibri"/>
          <w:b/>
          <w:sz w:val="24"/>
          <w:szCs w:val="24"/>
          <w:lang w:eastAsia="en-US"/>
        </w:rPr>
        <w:t xml:space="preserve">A O UKOŃCZENIU </w:t>
      </w: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>KURSU PRAWA JAZDY KAT. B</w:t>
      </w: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49"/>
        <w:gridCol w:w="4991"/>
      </w:tblGrid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Podpis uczestnika</w:t>
            </w: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5704D9" w:rsidRDefault="00952B0C" w:rsidP="00952B0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704D9">
        <w:rPr>
          <w:rFonts w:eastAsia="Calibri"/>
          <w:b/>
          <w:sz w:val="24"/>
          <w:szCs w:val="24"/>
          <w:lang w:eastAsia="en-US"/>
        </w:rPr>
        <w:t>POTWIERDZENIE ODBIORU MATERIAŁÓW SZKOLENIOWYCH:</w:t>
      </w:r>
    </w:p>
    <w:p w:rsidR="00952B0C" w:rsidRPr="005704D9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Kurs ……………………………………………………………..</w:t>
      </w: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 xml:space="preserve"> - 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49"/>
        <w:gridCol w:w="4991"/>
      </w:tblGrid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Podpis uczestnika</w:t>
            </w: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c>
          <w:tcPr>
            <w:tcW w:w="570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9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jc w:val="center"/>
        <w:rPr>
          <w:rFonts w:eastAsia="Calibri"/>
          <w:b/>
          <w:i/>
        </w:rPr>
      </w:pPr>
    </w:p>
    <w:p w:rsidR="00952B0C" w:rsidRDefault="00952B0C" w:rsidP="00952B0C">
      <w:pPr>
        <w:jc w:val="center"/>
        <w:rPr>
          <w:rFonts w:eastAsia="Calibri"/>
          <w:b/>
          <w:i/>
        </w:rPr>
      </w:pPr>
    </w:p>
    <w:p w:rsidR="00952B0C" w:rsidRPr="00363C20" w:rsidRDefault="00952B0C" w:rsidP="00952B0C">
      <w:pPr>
        <w:jc w:val="center"/>
        <w:rPr>
          <w:rFonts w:eastAsia="Calibri"/>
          <w:b/>
          <w:i/>
        </w:rPr>
      </w:pPr>
      <w:r w:rsidRPr="00363C20">
        <w:rPr>
          <w:rFonts w:eastAsia="Calibri"/>
          <w:b/>
          <w:i/>
        </w:rPr>
        <w:t xml:space="preserve">„Akcja aktywizacja – EFS” </w:t>
      </w: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REJESTR WYDANYCH ZAŚWIADCZEŃ UKOŃCZENIA</w:t>
      </w:r>
    </w:p>
    <w:p w:rsidR="00952B0C" w:rsidRDefault="00952B0C" w:rsidP="00952B0C">
      <w:pPr>
        <w:jc w:val="center"/>
        <w:rPr>
          <w:b/>
          <w:sz w:val="24"/>
          <w:szCs w:val="24"/>
        </w:rPr>
      </w:pPr>
    </w:p>
    <w:p w:rsidR="00952B0C" w:rsidRDefault="00952B0C" w:rsidP="00952B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KURSU</w:t>
      </w:r>
      <w:r w:rsidRPr="00DC2F8A">
        <w:rPr>
          <w:b/>
          <w:sz w:val="24"/>
          <w:szCs w:val="24"/>
        </w:rPr>
        <w:t>………………………………………………………………………………………</w:t>
      </w:r>
      <w:r>
        <w:rPr>
          <w:b/>
          <w:sz w:val="24"/>
          <w:szCs w:val="24"/>
        </w:rPr>
        <w:t>....</w:t>
      </w:r>
      <w:r w:rsidRPr="003E1ED0">
        <w:rPr>
          <w:sz w:val="24"/>
          <w:szCs w:val="24"/>
        </w:rPr>
        <w:t xml:space="preserve">realizowanego w ramach projektu </w:t>
      </w:r>
    </w:p>
    <w:p w:rsidR="00952B0C" w:rsidRDefault="00952B0C" w:rsidP="00952B0C">
      <w:pPr>
        <w:jc w:val="center"/>
        <w:rPr>
          <w:sz w:val="24"/>
          <w:szCs w:val="24"/>
        </w:rPr>
      </w:pPr>
    </w:p>
    <w:p w:rsidR="00952B0C" w:rsidRDefault="00952B0C" w:rsidP="00952B0C">
      <w:pPr>
        <w:jc w:val="center"/>
        <w:rPr>
          <w:sz w:val="24"/>
          <w:szCs w:val="24"/>
        </w:rPr>
      </w:pPr>
      <w:r w:rsidRPr="003E1ED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52B0C" w:rsidRDefault="00952B0C" w:rsidP="00952B0C">
      <w:pPr>
        <w:jc w:val="center"/>
        <w:rPr>
          <w:sz w:val="24"/>
          <w:szCs w:val="24"/>
        </w:rPr>
      </w:pPr>
    </w:p>
    <w:p w:rsidR="00952B0C" w:rsidRPr="003E1ED0" w:rsidRDefault="00952B0C" w:rsidP="00952B0C">
      <w:pPr>
        <w:jc w:val="center"/>
        <w:rPr>
          <w:sz w:val="24"/>
          <w:szCs w:val="24"/>
        </w:rPr>
      </w:pPr>
      <w:r w:rsidRPr="003E1ED0">
        <w:rPr>
          <w:sz w:val="24"/>
          <w:szCs w:val="24"/>
        </w:rPr>
        <w:t>w dniach…………………………………….</w:t>
      </w:r>
    </w:p>
    <w:p w:rsidR="00952B0C" w:rsidRDefault="00952B0C" w:rsidP="00952B0C"/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952B0C" w:rsidTr="00EC0208">
        <w:tc>
          <w:tcPr>
            <w:tcW w:w="846" w:type="dxa"/>
          </w:tcPr>
          <w:p w:rsidR="00952B0C" w:rsidRDefault="00952B0C" w:rsidP="00EC0208">
            <w:r>
              <w:t>Lp.</w:t>
            </w:r>
          </w:p>
        </w:tc>
        <w:tc>
          <w:tcPr>
            <w:tcW w:w="5195" w:type="dxa"/>
          </w:tcPr>
          <w:p w:rsidR="00952B0C" w:rsidRDefault="00952B0C" w:rsidP="00EC0208">
            <w:r>
              <w:t>IMIĘ I NAZWISKO</w:t>
            </w:r>
          </w:p>
        </w:tc>
        <w:tc>
          <w:tcPr>
            <w:tcW w:w="3021" w:type="dxa"/>
          </w:tcPr>
          <w:p w:rsidR="00952B0C" w:rsidRDefault="00952B0C" w:rsidP="00EC0208">
            <w:r>
              <w:t>NR ZAŚWIADCZENIA</w:t>
            </w:r>
          </w:p>
        </w:tc>
      </w:tr>
      <w:tr w:rsidR="00952B0C" w:rsidTr="00EC0208">
        <w:tc>
          <w:tcPr>
            <w:tcW w:w="846" w:type="dxa"/>
          </w:tcPr>
          <w:p w:rsidR="00952B0C" w:rsidRDefault="00952B0C" w:rsidP="00EC0208">
            <w:r>
              <w:t>1.</w:t>
            </w:r>
          </w:p>
        </w:tc>
        <w:tc>
          <w:tcPr>
            <w:tcW w:w="5195" w:type="dxa"/>
          </w:tcPr>
          <w:p w:rsidR="00952B0C" w:rsidRDefault="00952B0C" w:rsidP="00EC0208"/>
        </w:tc>
        <w:tc>
          <w:tcPr>
            <w:tcW w:w="3021" w:type="dxa"/>
          </w:tcPr>
          <w:p w:rsidR="00952B0C" w:rsidRDefault="00952B0C" w:rsidP="00EC0208"/>
        </w:tc>
      </w:tr>
      <w:tr w:rsidR="00952B0C" w:rsidTr="00EC0208">
        <w:tc>
          <w:tcPr>
            <w:tcW w:w="846" w:type="dxa"/>
          </w:tcPr>
          <w:p w:rsidR="00952B0C" w:rsidRDefault="00952B0C" w:rsidP="00EC0208">
            <w:r>
              <w:t>2.</w:t>
            </w:r>
          </w:p>
        </w:tc>
        <w:tc>
          <w:tcPr>
            <w:tcW w:w="5195" w:type="dxa"/>
          </w:tcPr>
          <w:p w:rsidR="00952B0C" w:rsidRDefault="00952B0C" w:rsidP="00EC0208"/>
        </w:tc>
        <w:tc>
          <w:tcPr>
            <w:tcW w:w="3021" w:type="dxa"/>
          </w:tcPr>
          <w:p w:rsidR="00952B0C" w:rsidRDefault="00952B0C" w:rsidP="00EC0208"/>
        </w:tc>
      </w:tr>
      <w:tr w:rsidR="00952B0C" w:rsidTr="00EC0208">
        <w:tc>
          <w:tcPr>
            <w:tcW w:w="846" w:type="dxa"/>
          </w:tcPr>
          <w:p w:rsidR="00952B0C" w:rsidRDefault="00952B0C" w:rsidP="00EC0208">
            <w:r>
              <w:t>……</w:t>
            </w:r>
          </w:p>
        </w:tc>
        <w:tc>
          <w:tcPr>
            <w:tcW w:w="5195" w:type="dxa"/>
          </w:tcPr>
          <w:p w:rsidR="00952B0C" w:rsidRDefault="00952B0C" w:rsidP="00EC0208"/>
        </w:tc>
        <w:tc>
          <w:tcPr>
            <w:tcW w:w="3021" w:type="dxa"/>
          </w:tcPr>
          <w:p w:rsidR="00952B0C" w:rsidRDefault="00952B0C" w:rsidP="00EC0208"/>
        </w:tc>
      </w:tr>
    </w:tbl>
    <w:p w:rsidR="00952B0C" w:rsidRDefault="00952B0C" w:rsidP="00952B0C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SPRAWOZDANIE </w:t>
      </w:r>
      <w:r w:rsidRPr="006D0C46">
        <w:rPr>
          <w:rFonts w:eastAsia="Calibri"/>
          <w:b/>
          <w:sz w:val="24"/>
          <w:szCs w:val="24"/>
          <w:lang w:eastAsia="en-US"/>
        </w:rPr>
        <w:t xml:space="preserve"> Z FORMY WSPARCIA</w:t>
      </w: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432"/>
      </w:tblGrid>
      <w:tr w:rsidR="00952B0C" w:rsidRPr="006D0C46" w:rsidTr="00EC0208">
        <w:tc>
          <w:tcPr>
            <w:tcW w:w="5778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Liczba uczestników, którzy rozpoczęli formę wsparcia</w:t>
            </w:r>
          </w:p>
          <w:p w:rsidR="00952B0C" w:rsidRPr="006D0C46" w:rsidRDefault="00952B0C" w:rsidP="00EC020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</w:tcPr>
          <w:p w:rsidR="00952B0C" w:rsidRPr="006D0C46" w:rsidRDefault="00952B0C" w:rsidP="00EC020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952B0C" w:rsidRPr="006D0C46" w:rsidTr="00EC0208">
        <w:trPr>
          <w:trHeight w:val="100"/>
        </w:trPr>
        <w:tc>
          <w:tcPr>
            <w:tcW w:w="9225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                                     Data                                           Podpis  prowadzącego</w:t>
            </w:r>
          </w:p>
        </w:tc>
      </w:tr>
      <w:tr w:rsidR="00952B0C" w:rsidRPr="006D0C46" w:rsidTr="00EC0208">
        <w:trPr>
          <w:trHeight w:val="100"/>
        </w:trPr>
        <w:tc>
          <w:tcPr>
            <w:tcW w:w="9225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trHeight w:val="100"/>
        </w:trPr>
        <w:tc>
          <w:tcPr>
            <w:tcW w:w="9225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2B0C" w:rsidRPr="006D0C46" w:rsidTr="00EC0208">
        <w:trPr>
          <w:trHeight w:val="100"/>
        </w:trPr>
        <w:tc>
          <w:tcPr>
            <w:tcW w:w="92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02"/>
              <w:gridCol w:w="3373"/>
            </w:tblGrid>
            <w:tr w:rsidR="00952B0C" w:rsidRPr="006D0C46" w:rsidTr="00EC0208">
              <w:tc>
                <w:tcPr>
                  <w:tcW w:w="5778" w:type="dxa"/>
                </w:tcPr>
                <w:p w:rsidR="00952B0C" w:rsidRPr="006D0C46" w:rsidRDefault="00952B0C" w:rsidP="00EC0208">
                  <w:pPr>
                    <w:suppressAutoHyphens w:val="0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D0C4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Liczba uczestników, którzy zakończyli formę wsparcia i otrzymali zaświadczenie</w:t>
                  </w:r>
                </w:p>
                <w:p w:rsidR="00952B0C" w:rsidRPr="006D0C46" w:rsidRDefault="00952B0C" w:rsidP="00EC0208">
                  <w:pPr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32" w:type="dxa"/>
                </w:tcPr>
                <w:p w:rsidR="00952B0C" w:rsidRPr="006D0C46" w:rsidRDefault="00952B0C" w:rsidP="00EC0208">
                  <w:pPr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952B0C" w:rsidRPr="006D0C46" w:rsidTr="00EC0208">
        <w:trPr>
          <w:trHeight w:val="100"/>
        </w:trPr>
        <w:tc>
          <w:tcPr>
            <w:tcW w:w="9225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                                       Data                                              Podpis prowadzącego</w:t>
            </w:r>
          </w:p>
        </w:tc>
      </w:tr>
      <w:tr w:rsidR="00952B0C" w:rsidRPr="006D0C46" w:rsidTr="00EC0208">
        <w:trPr>
          <w:trHeight w:val="100"/>
        </w:trPr>
        <w:tc>
          <w:tcPr>
            <w:tcW w:w="9225" w:type="dxa"/>
          </w:tcPr>
          <w:p w:rsidR="00952B0C" w:rsidRPr="006D0C46" w:rsidRDefault="00952B0C" w:rsidP="00EC0208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  <w:t>………………………………….</w:t>
      </w:r>
    </w:p>
    <w:p w:rsidR="00952B0C" w:rsidRPr="006D0C46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>Podpis</w:t>
      </w:r>
      <w:r>
        <w:rPr>
          <w:rFonts w:eastAsia="Calibri"/>
          <w:b/>
          <w:sz w:val="24"/>
          <w:szCs w:val="24"/>
          <w:lang w:eastAsia="en-US"/>
        </w:rPr>
        <w:t xml:space="preserve"> wykonawcy</w:t>
      </w:r>
    </w:p>
    <w:p w:rsidR="00952B0C" w:rsidRPr="006D0C46" w:rsidRDefault="00952B0C" w:rsidP="00952B0C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52B0C" w:rsidRPr="00BF41B5" w:rsidRDefault="00952B0C" w:rsidP="00952B0C">
      <w:pPr>
        <w:rPr>
          <w:sz w:val="22"/>
          <w:szCs w:val="22"/>
        </w:rPr>
      </w:pPr>
    </w:p>
    <w:p w:rsidR="00952B0C" w:rsidRPr="00BF41B5" w:rsidRDefault="00952B0C" w:rsidP="00952B0C">
      <w:pPr>
        <w:jc w:val="center"/>
        <w:rPr>
          <w:sz w:val="22"/>
          <w:szCs w:val="22"/>
        </w:rPr>
      </w:pPr>
    </w:p>
    <w:p w:rsidR="00952B0C" w:rsidRDefault="00952B0C" w:rsidP="00952B0C">
      <w:pPr>
        <w:suppressAutoHyphens w:val="0"/>
        <w:spacing w:after="160" w:line="259" w:lineRule="auto"/>
        <w:ind w:left="4963" w:firstLine="709"/>
        <w:rPr>
          <w:rFonts w:eastAsia="Calibri"/>
          <w:sz w:val="24"/>
          <w:szCs w:val="24"/>
          <w:lang w:eastAsia="en-US"/>
        </w:rPr>
      </w:pPr>
    </w:p>
    <w:p w:rsidR="00952B0C" w:rsidRPr="006D0C46" w:rsidRDefault="00952B0C" w:rsidP="00952B0C">
      <w:pPr>
        <w:suppressAutoHyphens w:val="0"/>
        <w:spacing w:after="160" w:line="259" w:lineRule="auto"/>
        <w:ind w:left="4963" w:firstLine="709"/>
        <w:rPr>
          <w:rFonts w:eastAsia="Calibri"/>
          <w:sz w:val="24"/>
          <w:szCs w:val="24"/>
          <w:lang w:eastAsia="en-US"/>
        </w:rPr>
      </w:pPr>
      <w:r w:rsidRPr="006D0C46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952B0C" w:rsidRPr="004C4773" w:rsidRDefault="00952B0C" w:rsidP="00952B0C">
      <w:pPr>
        <w:suppressAutoHyphens w:val="0"/>
        <w:spacing w:after="160" w:line="259" w:lineRule="auto"/>
        <w:ind w:left="4248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 xml:space="preserve">Podpis </w:t>
      </w:r>
      <w:r>
        <w:rPr>
          <w:rFonts w:eastAsia="Calibri"/>
          <w:b/>
          <w:sz w:val="24"/>
          <w:szCs w:val="24"/>
          <w:lang w:eastAsia="en-US"/>
        </w:rPr>
        <w:t>koordynatora</w:t>
      </w:r>
    </w:p>
    <w:p w:rsidR="006D0C46" w:rsidRPr="006D0C46" w:rsidRDefault="006D0C46" w:rsidP="006D0C46">
      <w:pPr>
        <w:suppressAutoHyphens w:val="0"/>
        <w:spacing w:after="160" w:line="259" w:lineRule="auto"/>
        <w:ind w:left="4248"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6D0C46" w:rsidRPr="006D0C46" w:rsidRDefault="006D0C46" w:rsidP="006D0C46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3A4FC3" w:rsidRDefault="003A4FC3" w:rsidP="007D54A5">
      <w:pPr>
        <w:jc w:val="center"/>
        <w:rPr>
          <w:sz w:val="22"/>
          <w:szCs w:val="22"/>
        </w:rPr>
      </w:pPr>
    </w:p>
    <w:p w:rsidR="00917030" w:rsidRDefault="00917030" w:rsidP="00917030">
      <w:pPr>
        <w:rPr>
          <w:sz w:val="22"/>
          <w:szCs w:val="22"/>
        </w:rPr>
      </w:pPr>
    </w:p>
    <w:p w:rsidR="00D3369D" w:rsidRDefault="00145AE2" w:rsidP="00917030">
      <w:pPr>
        <w:ind w:left="5672"/>
        <w:rPr>
          <w:b/>
          <w:sz w:val="22"/>
          <w:szCs w:val="22"/>
        </w:rPr>
      </w:pPr>
      <w:r w:rsidRPr="00145AE2">
        <w:rPr>
          <w:noProof/>
          <w:lang w:eastAsia="pl-PL"/>
        </w:rPr>
        <w:pict>
          <v:group id="Grupa 13" o:spid="_x0000_s1047" style="position:absolute;left:0;text-align:left;margin-left:-34.55pt;margin-top:-54.5pt;width:487.25pt;height:73.8pt;z-index:251685376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">
            <v:shape id="Picture 2" o:spid="_x0000_s105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3B4zBAAAA2wAAAA8AAABkcnMvZG93bnJldi54bWxET81qAjEQvhd8hzCCF9FshYq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3B4zBAAAA2wAAAA8AAAAAAAAAAAAAAAAAnwIA&#10;AGRycy9kb3ducmV2LnhtbFBLBQYAAAAABAAEAPcAAACNAwAAAAA=&#10;">
              <v:imagedata r:id="rId8" o:title="logo OHP_czarne"/>
            </v:shape>
            <v:shape id="Picture 3" o:spid="_x0000_s1049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qt3DAAAA2wAAAA8AAABkcnMvZG93bnJldi54bWxEj8FqwzAQRO+B/IPYQG+JHENM6kYJIaXE&#10;h16aFnpdrK1sYq2MJMduvr4qFHocZuYNsztMthM38qF1rGC9ykAQ1063bBR8vL8styBCRNbYOSYF&#10;3xTgsJ/PdlhqN/Ib3S7RiAThUKKCJsa+lDLUDVkMK9cTJ+/LeYsxSW+k9jgmuO1knmWFtNhyWmiw&#10;p1ND9fUyWAXbexGDr16rx+f7OaAZPotRslIPi+n4BCLSFP/Df+1KK9jk8Psl/Q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6q3cMAAADbAAAADwAAAAAAAAAAAAAAAACf&#10;AgAAZHJzL2Rvd25yZXYueG1sUEsFBgAAAAAEAAQA9wAAAI8DAAAAAA==&#10;">
              <v:imagedata r:id="rId9" o:title="Logo UE_wersja achromatyczna"/>
            </v:shape>
            <v:shape id="Picture 4" o:spid="_x0000_s1048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vKfCAAAA2wAAAA8AAABkcnMvZG93bnJldi54bWxEj0trwzAQhO+F/AexgV5KLDclwbhRQgix&#10;6TUPyHWx1g9qrYykxu6/rwqBHIfZ+WZns5tML+7kfGdZwXuSgiCurO64UXC9FIsMhA/IGnvLpOCX&#10;POy2s5cN5tqOfKL7OTQiQtjnqKANYcil9FVLBn1iB+Lo1dYZDFG6RmqHY4SbXi7TdC0NdhwbWhzo&#10;0FL1ff4x8Y1sKq0rStf0x1OWlit5M2+1Uq/zaf8JItAUnseP9JdWsPqA/y0RAH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3bynwgAAANsAAAAPAAAAAAAAAAAAAAAAAJ8C&#10;AABkcnMvZG93bnJldi54bWxQSwUGAAAAAAQABAD3AAAAjgMAAAAA&#10;">
              <v:imagedata r:id="rId10" o:title="Logo FE WER_wersja achromatyczna"/>
            </v:shape>
          </v:group>
        </w:pict>
      </w:r>
    </w:p>
    <w:p w:rsidR="00D3369D" w:rsidRDefault="00D3369D" w:rsidP="00917030">
      <w:pPr>
        <w:ind w:left="5672"/>
        <w:rPr>
          <w:b/>
          <w:sz w:val="22"/>
          <w:szCs w:val="22"/>
        </w:rPr>
      </w:pPr>
    </w:p>
    <w:p w:rsidR="00D3369D" w:rsidRDefault="00D3369D" w:rsidP="00917030">
      <w:pPr>
        <w:ind w:left="5672"/>
        <w:rPr>
          <w:b/>
          <w:sz w:val="22"/>
          <w:szCs w:val="22"/>
        </w:rPr>
      </w:pPr>
    </w:p>
    <w:p w:rsidR="007D6FA3" w:rsidRPr="00917030" w:rsidRDefault="007D6FA3" w:rsidP="00917030">
      <w:pPr>
        <w:ind w:left="5672"/>
        <w:rPr>
          <w:b/>
          <w:sz w:val="22"/>
          <w:szCs w:val="22"/>
        </w:rPr>
      </w:pPr>
      <w:r w:rsidRPr="00917030">
        <w:rPr>
          <w:b/>
          <w:sz w:val="22"/>
          <w:szCs w:val="22"/>
        </w:rPr>
        <w:t>Załącznik nr 2 do wzoru umowy</w:t>
      </w:r>
    </w:p>
    <w:p w:rsidR="00D714C4" w:rsidRPr="00D714C4" w:rsidRDefault="00D714C4" w:rsidP="00D714C4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</w:p>
    <w:p w:rsidR="00952B0C" w:rsidRPr="00CF76FC" w:rsidRDefault="00952B0C" w:rsidP="00952B0C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caps/>
          <w:sz w:val="22"/>
          <w:szCs w:val="22"/>
        </w:rPr>
        <w:t>Ocena</w:t>
      </w:r>
      <w:r w:rsidRPr="00CF76FC">
        <w:rPr>
          <w:rFonts w:ascii="Calibri" w:hAnsi="Calibri" w:cs="Arial"/>
          <w:b/>
          <w:sz w:val="22"/>
          <w:szCs w:val="22"/>
        </w:rPr>
        <w:t xml:space="preserve"> ORGANIZACJI I REALIZACJI ZAJĘĆ SZKOLENIOWYCH </w:t>
      </w:r>
    </w:p>
    <w:p w:rsidR="00952B0C" w:rsidRPr="00CF76FC" w:rsidRDefault="00952B0C" w:rsidP="00952B0C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sz w:val="22"/>
          <w:szCs w:val="22"/>
        </w:rPr>
        <w:t>PROWADZONYCH W RAMACH PROJEKTU</w:t>
      </w:r>
    </w:p>
    <w:p w:rsidR="00952B0C" w:rsidRPr="00CF76FC" w:rsidRDefault="00952B0C" w:rsidP="00952B0C">
      <w:pPr>
        <w:shd w:val="clear" w:color="auto" w:fill="E0E0E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CF76FC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Akcja aktywizacja - EFS</w:t>
      </w:r>
      <w:r w:rsidRPr="00CF76FC">
        <w:rPr>
          <w:rFonts w:ascii="Calibri" w:hAnsi="Calibri" w:cs="Arial"/>
          <w:sz w:val="22"/>
          <w:szCs w:val="22"/>
        </w:rPr>
        <w:t xml:space="preserve">”  </w:t>
      </w:r>
    </w:p>
    <w:p w:rsidR="00952B0C" w:rsidRPr="00B00942" w:rsidRDefault="00952B0C" w:rsidP="00952B0C">
      <w:pPr>
        <w:jc w:val="center"/>
        <w:rPr>
          <w:rFonts w:ascii="Calibri" w:hAnsi="Calibri" w:cs="Calibri"/>
          <w:i/>
          <w:sz w:val="21"/>
          <w:szCs w:val="21"/>
        </w:rPr>
      </w:pPr>
      <w:r w:rsidRPr="00B00942">
        <w:rPr>
          <w:rFonts w:ascii="Calibri" w:hAnsi="Calibri" w:cs="Calibri"/>
          <w:i/>
          <w:sz w:val="21"/>
          <w:szCs w:val="21"/>
        </w:rPr>
        <w:t>Projekt współfinansowany ze środków Unii Europejskiej w ramach Europejskiego Funduszu Społecznego</w:t>
      </w:r>
    </w:p>
    <w:p w:rsidR="00952B0C" w:rsidRPr="002325AB" w:rsidRDefault="00952B0C" w:rsidP="00952B0C">
      <w:pPr>
        <w:pStyle w:val="Tekstpodstawowy"/>
        <w:ind w:left="2124" w:hanging="2124"/>
        <w:rPr>
          <w:rFonts w:ascii="Calibri" w:hAnsi="Calibri" w:cs="Arial"/>
          <w:b w:val="0"/>
          <w:sz w:val="22"/>
          <w:szCs w:val="22"/>
        </w:rPr>
      </w:pPr>
    </w:p>
    <w:p w:rsidR="00952B0C" w:rsidRPr="002325AB" w:rsidRDefault="00952B0C" w:rsidP="00952B0C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Arkusz anonimowej ankiety</w:t>
      </w:r>
      <w:r w:rsidRPr="002325AB">
        <w:rPr>
          <w:rFonts w:ascii="Calibri" w:hAnsi="Calibri" w:cs="Arial"/>
          <w:i/>
          <w:sz w:val="22"/>
          <w:szCs w:val="22"/>
        </w:rPr>
        <w:t xml:space="preserve"> </w:t>
      </w:r>
    </w:p>
    <w:p w:rsidR="00952B0C" w:rsidRPr="002325AB" w:rsidRDefault="00952B0C" w:rsidP="00952B0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i/>
          <w:sz w:val="22"/>
          <w:szCs w:val="22"/>
        </w:rPr>
        <w:t>Prosimy ocenić sposób organizacji i prowadzenia zajęć.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0"/>
        <w:gridCol w:w="6131"/>
      </w:tblGrid>
      <w:tr w:rsidR="00952B0C" w:rsidRPr="002325AB" w:rsidTr="00EC0208">
        <w:trPr>
          <w:trHeight w:val="330"/>
        </w:trPr>
        <w:tc>
          <w:tcPr>
            <w:tcW w:w="2560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Miejsce szkolenia:</w:t>
            </w:r>
          </w:p>
        </w:tc>
        <w:tc>
          <w:tcPr>
            <w:tcW w:w="6131" w:type="dxa"/>
            <w:vAlign w:val="center"/>
          </w:tcPr>
          <w:p w:rsidR="00952B0C" w:rsidRPr="002325AB" w:rsidRDefault="00952B0C" w:rsidP="00EC02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952B0C" w:rsidRPr="002325AB" w:rsidTr="00EC0208">
        <w:trPr>
          <w:trHeight w:val="339"/>
        </w:trPr>
        <w:tc>
          <w:tcPr>
            <w:tcW w:w="2560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Zajęcia:</w:t>
            </w:r>
          </w:p>
        </w:tc>
        <w:tc>
          <w:tcPr>
            <w:tcW w:w="6131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952B0C" w:rsidRPr="002325AB" w:rsidTr="00EC0208">
        <w:trPr>
          <w:trHeight w:val="330"/>
        </w:trPr>
        <w:tc>
          <w:tcPr>
            <w:tcW w:w="2560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Liczba godzin:</w:t>
            </w:r>
          </w:p>
        </w:tc>
        <w:tc>
          <w:tcPr>
            <w:tcW w:w="6131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952B0C" w:rsidRPr="002325AB" w:rsidTr="00EC0208">
        <w:trPr>
          <w:trHeight w:val="424"/>
        </w:trPr>
        <w:tc>
          <w:tcPr>
            <w:tcW w:w="2560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Prowadzący:</w:t>
            </w:r>
          </w:p>
        </w:tc>
        <w:tc>
          <w:tcPr>
            <w:tcW w:w="6131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  <w:tr w:rsidR="00952B0C" w:rsidRPr="002325AB" w:rsidTr="00EC0208">
        <w:trPr>
          <w:trHeight w:val="105"/>
        </w:trPr>
        <w:tc>
          <w:tcPr>
            <w:tcW w:w="2560" w:type="dxa"/>
            <w:vAlign w:val="center"/>
          </w:tcPr>
          <w:p w:rsidR="00952B0C" w:rsidRPr="002325AB" w:rsidRDefault="00952B0C" w:rsidP="00EC02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6131" w:type="dxa"/>
            <w:vAlign w:val="center"/>
          </w:tcPr>
          <w:p w:rsidR="00952B0C" w:rsidRPr="002325AB" w:rsidRDefault="00952B0C" w:rsidP="00EC0208">
            <w:pPr>
              <w:spacing w:line="360" w:lineRule="auto"/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</w:tbl>
    <w:p w:rsidR="00952B0C" w:rsidRDefault="00145AE2" w:rsidP="00952B0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 w:rsidRPr="00145AE2">
        <w:rPr>
          <w:rFonts w:ascii="Calibri" w:hAnsi="Calibri" w:cs="Arial"/>
          <w:b/>
          <w:noProof/>
          <w:sz w:val="22"/>
          <w:szCs w:val="22"/>
        </w:rPr>
        <w:pict>
          <v:rect id="_x0000_s1076" style="position:absolute;left:0;text-align:left;margin-left:52.9pt;margin-top:8.35pt;width:18pt;height:18pt;flip:y;z-index:251687424;mso-position-horizontal-relative:text;mso-position-vertical-relative:text"/>
        </w:pict>
      </w:r>
      <w:r w:rsidRPr="00145AE2">
        <w:rPr>
          <w:rFonts w:ascii="Calibri" w:hAnsi="Calibri" w:cs="Arial"/>
          <w:b/>
          <w:noProof/>
          <w:sz w:val="22"/>
          <w:szCs w:val="22"/>
        </w:rPr>
        <w:pict>
          <v:rect id="_x0000_s1077" style="position:absolute;left:0;text-align:left;margin-left:153pt;margin-top:10.2pt;width:18pt;height:18pt;flip:y;z-index:251688448;mso-position-horizontal-relative:text;mso-position-vertical-relative:text"/>
        </w:pict>
      </w:r>
      <w:r w:rsidR="00952B0C" w:rsidRPr="002325AB">
        <w:rPr>
          <w:rFonts w:ascii="Calibri" w:hAnsi="Calibri" w:cs="Arial"/>
          <w:i/>
          <w:sz w:val="22"/>
          <w:szCs w:val="22"/>
        </w:rPr>
        <w:tab/>
      </w:r>
    </w:p>
    <w:p w:rsidR="00952B0C" w:rsidRPr="00CF76FC" w:rsidRDefault="00952B0C" w:rsidP="00952B0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 w:rsidRPr="00684622">
        <w:rPr>
          <w:rFonts w:ascii="Calibri" w:hAnsi="Calibri" w:cs="Arial"/>
          <w:b/>
          <w:sz w:val="22"/>
          <w:szCs w:val="22"/>
        </w:rPr>
        <w:t>Kobieta</w:t>
      </w:r>
      <w:r w:rsidRPr="00684622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684622">
        <w:rPr>
          <w:rFonts w:ascii="Calibri" w:hAnsi="Calibri" w:cs="Arial"/>
          <w:b/>
          <w:sz w:val="22"/>
          <w:szCs w:val="22"/>
        </w:rPr>
        <w:t xml:space="preserve">Mężczyzna </w:t>
      </w:r>
      <w:r w:rsidRPr="00684622">
        <w:rPr>
          <w:rFonts w:ascii="Calibri" w:hAnsi="Calibri" w:cs="Arial"/>
          <w:sz w:val="22"/>
          <w:szCs w:val="22"/>
        </w:rPr>
        <w:t xml:space="preserve"> </w:t>
      </w:r>
    </w:p>
    <w:p w:rsidR="00952B0C" w:rsidRDefault="00952B0C" w:rsidP="00952B0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952B0C" w:rsidRDefault="00952B0C" w:rsidP="00952B0C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z</w:t>
      </w:r>
      <w:r w:rsidRPr="002325AB">
        <w:rPr>
          <w:rFonts w:ascii="Calibri" w:hAnsi="Calibri" w:cs="Arial"/>
          <w:b/>
          <w:sz w:val="22"/>
          <w:szCs w:val="22"/>
        </w:rPr>
        <w:t>ajęcia rozpoczynały się zgodnie z przyjętym planem.</w:t>
      </w:r>
    </w:p>
    <w:p w:rsidR="00952B0C" w:rsidRPr="002325AB" w:rsidRDefault="00952B0C" w:rsidP="00952B0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był przygotowany do prowadzenia zajęć.</w:t>
      </w:r>
    </w:p>
    <w:p w:rsidR="00952B0C" w:rsidRPr="002325AB" w:rsidRDefault="00952B0C" w:rsidP="00952B0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umożliwiał </w:t>
      </w:r>
      <w:r w:rsidRPr="000931C4">
        <w:rPr>
          <w:rFonts w:ascii="Calibri" w:hAnsi="Calibri" w:cs="Arial"/>
          <w:b/>
          <w:sz w:val="22"/>
          <w:szCs w:val="22"/>
        </w:rPr>
        <w:t>wszystkim</w:t>
      </w:r>
      <w:r w:rsidRPr="002325AB">
        <w:rPr>
          <w:rFonts w:ascii="Calibri" w:hAnsi="Calibri" w:cs="Arial"/>
          <w:b/>
          <w:sz w:val="22"/>
          <w:szCs w:val="22"/>
        </w:rPr>
        <w:t xml:space="preserve"> uczestnikom wyrażanie własnych opinii, dzielenie się doświadczeniami.</w:t>
      </w:r>
    </w:p>
    <w:p w:rsidR="00952B0C" w:rsidRPr="002325AB" w:rsidRDefault="00952B0C" w:rsidP="00952B0C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przekazywał wiedzę w sposób jasny i zrozumiały.</w:t>
      </w:r>
    </w:p>
    <w:p w:rsidR="00952B0C" w:rsidRPr="002325AB" w:rsidRDefault="00952B0C" w:rsidP="00952B0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 w:rsidRPr="00BD4BA7">
        <w:rPr>
          <w:rFonts w:ascii="Calibri" w:hAnsi="Calibri" w:cs="Arial"/>
          <w:b/>
          <w:sz w:val="22"/>
          <w:szCs w:val="22"/>
        </w:rPr>
        <w:t>Czy atmosfera na zajęciach dawała Ci poczucie bezpieczeństwa, pobudzała Cię do samodzielnego myślenia i uczenia się.</w:t>
      </w:r>
    </w:p>
    <w:p w:rsidR="00952B0C" w:rsidRPr="002325AB" w:rsidRDefault="00952B0C" w:rsidP="00952B0C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numPr>
          <w:ilvl w:val="0"/>
          <w:numId w:val="14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Czy uważasz, że takie zajęcia są</w:t>
      </w:r>
      <w:r w:rsidRPr="002325AB">
        <w:rPr>
          <w:rFonts w:ascii="Calibri" w:hAnsi="Calibri" w:cs="Arial"/>
          <w:sz w:val="22"/>
          <w:szCs w:val="22"/>
        </w:rPr>
        <w:t xml:space="preserve"> potrzebne?</w:t>
      </w:r>
    </w:p>
    <w:p w:rsidR="00952B0C" w:rsidRPr="002325AB" w:rsidRDefault="00952B0C" w:rsidP="00952B0C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nabyłeś/-aś nową wiedzę?</w:t>
      </w:r>
    </w:p>
    <w:p w:rsidR="00952B0C" w:rsidRPr="000931C4" w:rsidRDefault="00952B0C" w:rsidP="00952B0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0931C4" w:rsidTr="00EC0208"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numPr>
          <w:ilvl w:val="0"/>
          <w:numId w:val="17"/>
        </w:numPr>
        <w:tabs>
          <w:tab w:val="left" w:pos="1620"/>
        </w:tabs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ona dotyczy?</w:t>
      </w:r>
    </w:p>
    <w:p w:rsidR="00952B0C" w:rsidRDefault="00952B0C" w:rsidP="00952B0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952B0C" w:rsidRDefault="00952B0C" w:rsidP="00952B0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dzięki zajęciom nabyłeś/-aś nowe umiejętności?</w:t>
      </w:r>
    </w:p>
    <w:p w:rsidR="00952B0C" w:rsidRDefault="00952B0C" w:rsidP="00952B0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952B0C" w:rsidRPr="000931C4" w:rsidRDefault="00952B0C" w:rsidP="00952B0C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0931C4" w:rsidTr="00EC0208"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pStyle w:val="Tekstpodstawowy"/>
        <w:numPr>
          <w:ilvl w:val="0"/>
          <w:numId w:val="16"/>
        </w:numPr>
        <w:tabs>
          <w:tab w:val="left" w:pos="1620"/>
        </w:tabs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dotyczą?</w:t>
      </w:r>
    </w:p>
    <w:p w:rsidR="00952B0C" w:rsidRDefault="00952B0C" w:rsidP="00952B0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952B0C" w:rsidRPr="0042686B" w:rsidRDefault="00952B0C" w:rsidP="00952B0C">
      <w:pPr>
        <w:numPr>
          <w:ilvl w:val="0"/>
          <w:numId w:val="14"/>
        </w:numPr>
        <w:suppressAutoHyphens w:val="0"/>
        <w:spacing w:before="60" w:after="120" w:line="280" w:lineRule="exact"/>
        <w:rPr>
          <w:rFonts w:ascii="Calibri" w:hAnsi="Calibri" w:cs="Arial"/>
          <w:b/>
          <w:bCs/>
          <w:sz w:val="22"/>
          <w:szCs w:val="22"/>
        </w:rPr>
      </w:pPr>
      <w:r w:rsidRPr="000931C4">
        <w:rPr>
          <w:rFonts w:ascii="Calibri" w:hAnsi="Calibri" w:cs="Arial"/>
          <w:b/>
          <w:bCs/>
          <w:sz w:val="22"/>
          <w:szCs w:val="22"/>
        </w:rPr>
        <w:t>Czy zajęcia były ciekawe?</w:t>
      </w: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0931C4" w:rsidTr="00EC0208"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line="120" w:lineRule="exact"/>
        <w:rPr>
          <w:rFonts w:ascii="Calibri" w:hAnsi="Calibri" w:cs="Arial"/>
          <w:b/>
          <w:sz w:val="22"/>
          <w:szCs w:val="22"/>
        </w:rPr>
      </w:pPr>
    </w:p>
    <w:p w:rsidR="00952B0C" w:rsidRPr="002325AB" w:rsidRDefault="00952B0C" w:rsidP="00952B0C">
      <w:pPr>
        <w:numPr>
          <w:ilvl w:val="0"/>
          <w:numId w:val="15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Co najbardziej podobało Ci się w zajęciach?</w:t>
      </w:r>
    </w:p>
    <w:p w:rsidR="00952B0C" w:rsidRDefault="00952B0C" w:rsidP="00952B0C">
      <w:pPr>
        <w:spacing w:line="200" w:lineRule="exact"/>
        <w:rPr>
          <w:rFonts w:ascii="Calibri" w:hAnsi="Calibri"/>
          <w:sz w:val="22"/>
          <w:szCs w:val="22"/>
        </w:rPr>
      </w:pPr>
    </w:p>
    <w:p w:rsidR="00952B0C" w:rsidRDefault="00952B0C" w:rsidP="00952B0C">
      <w:pPr>
        <w:spacing w:after="60" w:line="360" w:lineRule="auto"/>
        <w:rPr>
          <w:rFonts w:ascii="Calibri" w:hAnsi="Calibri"/>
          <w:sz w:val="22"/>
          <w:szCs w:val="22"/>
        </w:rPr>
      </w:pP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</w:t>
      </w:r>
      <w:r w:rsidRPr="002325AB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.........................</w:t>
      </w: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2325AB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</w:t>
      </w: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 udział w zajęciach zmotywował Cię do samodzielnego poszerzania wiedzy i/lub umiejętności?</w:t>
      </w:r>
    </w:p>
    <w:p w:rsidR="00952B0C" w:rsidRDefault="00952B0C" w:rsidP="00952B0C">
      <w:pPr>
        <w:spacing w:after="60" w:line="1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0931C4" w:rsidTr="00EC0208"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FE3A0F">
        <w:rPr>
          <w:rFonts w:ascii="Calibri" w:hAnsi="Calibri" w:cs="Arial"/>
          <w:b/>
          <w:sz w:val="22"/>
          <w:szCs w:val="22"/>
        </w:rPr>
        <w:t xml:space="preserve">Czy podczas zajęć spotkałaś/eś się z jakimiś trudnościami? </w:t>
      </w:r>
    </w:p>
    <w:p w:rsidR="00952B0C" w:rsidRPr="00FE3A0F" w:rsidRDefault="00952B0C" w:rsidP="00952B0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0931C4" w:rsidTr="00EC0208"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0931C4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Default="00952B0C" w:rsidP="00952B0C">
      <w:pPr>
        <w:pStyle w:val="Tekstpodstawowy"/>
        <w:tabs>
          <w:tab w:val="left" w:pos="1620"/>
        </w:tabs>
        <w:spacing w:line="24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numPr>
          <w:ilvl w:val="0"/>
          <w:numId w:val="15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dotyczyły?</w:t>
      </w:r>
    </w:p>
    <w:p w:rsidR="00952B0C" w:rsidRDefault="00952B0C" w:rsidP="00952B0C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952B0C" w:rsidRPr="00861C17" w:rsidRDefault="00952B0C" w:rsidP="00952B0C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952B0C" w:rsidRDefault="00952B0C" w:rsidP="00952B0C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</w:t>
      </w:r>
      <w:r>
        <w:rPr>
          <w:rFonts w:ascii="Calibri" w:hAnsi="Calibri" w:cs="Arial"/>
          <w:b/>
          <w:sz w:val="22"/>
          <w:szCs w:val="22"/>
        </w:rPr>
        <w:t>udzielił Ci wystarczającej indywidualnej pomocy gdy tego potrzebowałeś/-aś?</w:t>
      </w:r>
    </w:p>
    <w:p w:rsidR="00952B0C" w:rsidRPr="002325AB" w:rsidRDefault="00952B0C" w:rsidP="00952B0C">
      <w:pPr>
        <w:spacing w:after="60" w:line="12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Pr="002325AB" w:rsidRDefault="00952B0C" w:rsidP="00952B0C">
      <w:pPr>
        <w:pStyle w:val="Tekstpodstawowy"/>
        <w:numPr>
          <w:ilvl w:val="0"/>
          <w:numId w:val="15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t xml:space="preserve">Jakich zmian dokonałbyś (dokonałabyś) w zajęciach? </w:t>
      </w:r>
    </w:p>
    <w:p w:rsidR="00952B0C" w:rsidRDefault="00952B0C" w:rsidP="00952B0C">
      <w:pPr>
        <w:spacing w:line="200" w:lineRule="exact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  <w:r w:rsidRPr="002325AB">
        <w:rPr>
          <w:rFonts w:ascii="Calibri" w:hAnsi="Calibri" w:cs="Arial"/>
          <w:sz w:val="22"/>
          <w:szCs w:val="22"/>
        </w:rPr>
        <w:t>.</w:t>
      </w:r>
    </w:p>
    <w:p w:rsidR="00952B0C" w:rsidRDefault="00952B0C" w:rsidP="00952B0C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Czy poleciłbyś/-aby udział w zajęciach koledze, koleżance, którzy chcieliby poszerzyć swoją wiedzę  i/lub umiejętności, w zakresie którego zajęcia dotyczą? </w:t>
      </w:r>
    </w:p>
    <w:p w:rsidR="00952B0C" w:rsidRDefault="00952B0C" w:rsidP="00952B0C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952B0C" w:rsidRPr="002325AB" w:rsidTr="00EC0208"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952B0C" w:rsidRPr="002325AB" w:rsidRDefault="00952B0C" w:rsidP="00EC0208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952B0C" w:rsidRPr="002325AB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52B0C" w:rsidRPr="002325AB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52B0C" w:rsidRPr="001A1E57" w:rsidRDefault="00952B0C" w:rsidP="00952B0C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1A1E57">
        <w:rPr>
          <w:rFonts w:ascii="Calibri" w:hAnsi="Calibri" w:cs="Arial"/>
          <w:b/>
          <w:i/>
          <w:sz w:val="24"/>
          <w:szCs w:val="24"/>
        </w:rPr>
        <w:t xml:space="preserve">Dziękujemy za pomoc </w:t>
      </w:r>
    </w:p>
    <w:p w:rsidR="00D714C4" w:rsidRPr="00402625" w:rsidRDefault="00D714C4" w:rsidP="00D714C4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 w:rsidRPr="00402625">
        <w:rPr>
          <w:b/>
          <w:i/>
          <w:sz w:val="24"/>
          <w:szCs w:val="24"/>
          <w:lang w:eastAsia="pl-PL"/>
        </w:rPr>
        <w:t xml:space="preserve"> </w:t>
      </w:r>
    </w:p>
    <w:p w:rsidR="001F3C82" w:rsidRPr="00402625" w:rsidRDefault="001F3C82" w:rsidP="007D54A5">
      <w:pPr>
        <w:rPr>
          <w:sz w:val="22"/>
          <w:szCs w:val="22"/>
        </w:rPr>
      </w:pPr>
    </w:p>
    <w:p w:rsidR="001F3C82" w:rsidRPr="00402625" w:rsidRDefault="001F3C82" w:rsidP="007D54A5">
      <w:pPr>
        <w:rPr>
          <w:sz w:val="22"/>
          <w:szCs w:val="22"/>
        </w:rPr>
      </w:pPr>
    </w:p>
    <w:p w:rsidR="001F3C82" w:rsidRPr="00402625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1F3C82" w:rsidRDefault="001F3C82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402625" w:rsidRDefault="00402625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D714C4" w:rsidRDefault="00D714C4" w:rsidP="007D54A5">
      <w:pPr>
        <w:rPr>
          <w:sz w:val="22"/>
          <w:szCs w:val="22"/>
        </w:rPr>
      </w:pPr>
    </w:p>
    <w:p w:rsidR="001F3C82" w:rsidRDefault="00145AE2" w:rsidP="007D54A5">
      <w:pPr>
        <w:rPr>
          <w:sz w:val="22"/>
          <w:szCs w:val="22"/>
        </w:rPr>
      </w:pPr>
      <w:r w:rsidRPr="00145AE2">
        <w:rPr>
          <w:noProof/>
          <w:lang w:eastAsia="pl-PL"/>
        </w:rPr>
        <w:pict>
          <v:group id="Grupa 48" o:spid="_x0000_s1041" style="position:absolute;margin-left:-22.4pt;margin-top:-49.05pt;width:487.25pt;height:73.8pt;z-index:251683328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">
            <v:shape id="Picture 2" o:spid="_x0000_s1044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JIpTEAAAA2wAAAA8AAABkcnMvZG93bnJldi54bWxEj91qAjEUhO+FvkM4gjei2ZYiujWKtBV6&#10;oRf+PMBhc7pZ3Jysm6jZtzeC4OUwM98w82W0tbhS6yvHCt7HGQjiwumKSwXHw3o0BeEDssbaMSno&#10;yMNy8dabY67djXd03YdSJAj7HBWYEJpcSl8YsujHriFO3r9rLYYk21LqFm8Jbmv5kWUTabHitGCw&#10;oW9DxWl/sQqqVRfjbH0Znrvhz3TrdhOz+T0rNejH1ReIQDG8ws/2n1bwOYPH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JIpTEAAAA2wAAAA8AAAAAAAAAAAAAAAAA&#10;nwIAAGRycy9kb3ducmV2LnhtbFBLBQYAAAAABAAEAPcAAACQAwAAAAA=&#10;">
              <v:imagedata r:id="rId8" o:title="logo OHP_czarne"/>
            </v:shape>
            <v:shape id="Picture 3" o:spid="_x0000_s1043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kTHAAAAA2wAAAA8AAABkcnMvZG93bnJldi54bWxET89rgzAUvg/2P4RX6G3GFirONS1jpdTD&#10;LnODXR/mTWXmRZJUrX99cxjs+PH93h9n04uRnO8sK9gkKQji2uqOGwVfn+enHIQPyBp7y6TgRh6O&#10;h8eHPRbaTvxBYxUaEUPYF6igDWEopPR1SwZ9YgfiyP1YZzBE6BqpHU4x3PRym6aZNNhxbGhxoLeW&#10;6t/qahTkSxa8K9/L59Ny8dhcv7NJslLr1fz6AiLQHP7Ff+5SK9jF9fFL/AHyc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CRMcAAAADbAAAADwAAAAAAAAAAAAAAAACfAgAA&#10;ZHJzL2Rvd25yZXYueG1sUEsFBgAAAAAEAAQA9wAAAIwDAAAAAA==&#10;">
              <v:imagedata r:id="rId9" o:title="Logo UE_wersja achromatyczna"/>
            </v:shape>
            <v:shape id="Picture 4" o:spid="_x0000_s1042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h0u/AAAA2wAAAA8AAABkcnMvZG93bnJldi54bWxEj03LwjAQhO8v+B/CCl5eNFVQSjWKiBav&#10;foDXpVnbYrMpSdT6740geBxm55mdxaozjXiQ87VlBeNRAoK4sLrmUsH5tBumIHxA1thYJgUv8rBa&#10;9v4WmGn75AM9jqEUEcI+QwVVCG0mpS8qMuhHtiWO3tU6gyFKV0rt8BnhppGTJJlJgzXHhgpb2lRU&#10;3I53E99Iu9y6Xe7KZntIk3wqL+b/qtSg363nIAJ14Xf8Te+1gukYPlsiAO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Q4dLvwAAANsAAAAPAAAAAAAAAAAAAAAAAJ8CAABk&#10;cnMvZG93bnJldi54bWxQSwUGAAAAAAQABAD3AAAAiwMAAAAA&#10;">
              <v:imagedata r:id="rId10" o:title="Logo FE WER_wersja achromatyczna"/>
            </v:shape>
          </v:group>
        </w:pict>
      </w:r>
    </w:p>
    <w:p w:rsidR="00917030" w:rsidRDefault="00917030" w:rsidP="001F3C82">
      <w:pPr>
        <w:jc w:val="right"/>
        <w:rPr>
          <w:sz w:val="22"/>
          <w:szCs w:val="22"/>
        </w:rPr>
      </w:pPr>
    </w:p>
    <w:p w:rsidR="007D6FA3" w:rsidRPr="00D3369D" w:rsidRDefault="007D6FA3" w:rsidP="001F3C82">
      <w:pPr>
        <w:jc w:val="right"/>
        <w:rPr>
          <w:b/>
          <w:sz w:val="22"/>
          <w:szCs w:val="22"/>
        </w:rPr>
      </w:pPr>
      <w:r w:rsidRPr="00D3369D">
        <w:rPr>
          <w:b/>
          <w:sz w:val="22"/>
          <w:szCs w:val="22"/>
        </w:rPr>
        <w:t>Załącznik nr 3 do wzoru umowy</w:t>
      </w:r>
    </w:p>
    <w:p w:rsidR="00801E59" w:rsidRPr="00BF41B5" w:rsidRDefault="00801E59" w:rsidP="007D54A5">
      <w:pPr>
        <w:rPr>
          <w:sz w:val="22"/>
          <w:szCs w:val="22"/>
        </w:rPr>
      </w:pPr>
    </w:p>
    <w:p w:rsidR="008A131A" w:rsidRPr="00BF41B5" w:rsidRDefault="008A131A" w:rsidP="007D54A5">
      <w:pPr>
        <w:rPr>
          <w:sz w:val="22"/>
          <w:szCs w:val="22"/>
        </w:rPr>
      </w:pPr>
    </w:p>
    <w:p w:rsidR="00952B0C" w:rsidRDefault="00952B0C" w:rsidP="00952B0C">
      <w:pPr>
        <w:pStyle w:val="Tekstpodstawowy"/>
        <w:ind w:left="2124" w:hanging="2124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OCENA INDYWIDUALNA UCZESTNIKA PROJEKTU </w:t>
      </w:r>
    </w:p>
    <w:p w:rsidR="00952B0C" w:rsidRDefault="00952B0C" w:rsidP="00952B0C">
      <w:pPr>
        <w:shd w:val="clear" w:color="auto" w:fill="FFFFFF"/>
        <w:spacing w:before="120"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„Akcja aktywizacja - EFS”</w:t>
      </w:r>
    </w:p>
    <w:p w:rsidR="00952B0C" w:rsidRPr="001D70B5" w:rsidRDefault="00952B0C" w:rsidP="00952B0C">
      <w:pPr>
        <w:jc w:val="center"/>
        <w:rPr>
          <w:rFonts w:ascii="Calibri" w:hAnsi="Calibri" w:cs="Calibri"/>
          <w:i/>
          <w:sz w:val="21"/>
          <w:szCs w:val="21"/>
        </w:rPr>
      </w:pPr>
      <w:r w:rsidRPr="001D70B5">
        <w:rPr>
          <w:rFonts w:ascii="Calibri" w:hAnsi="Calibri" w:cs="Calibri"/>
          <w:i/>
          <w:sz w:val="21"/>
          <w:szCs w:val="21"/>
        </w:rPr>
        <w:t>Projekt współfinansowany ze środków Unii Europejskiej w ramach Europejskiego Funduszu Społecznego</w:t>
      </w:r>
    </w:p>
    <w:p w:rsidR="00952B0C" w:rsidRDefault="00952B0C" w:rsidP="00952B0C">
      <w:pPr>
        <w:pStyle w:val="Tekstpodstawowy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pStyle w:val="Tekstpodstawowy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Prosimy o zakreślenie jako odpowiedzi na poniższe pytania  jednego z numerów od 1 do 5 zgodnie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br/>
        <w:t>z następującym opisem</w:t>
      </w:r>
      <w:r>
        <w:rPr>
          <w:rFonts w:ascii="Calibri" w:hAnsi="Calibri" w:cs="Arial"/>
          <w:bCs w:val="0"/>
          <w:i/>
          <w:sz w:val="22"/>
          <w:szCs w:val="22"/>
        </w:rPr>
        <w:t xml:space="preserve">: </w:t>
      </w:r>
      <w:r>
        <w:rPr>
          <w:rFonts w:ascii="Calibri" w:hAnsi="Calibri" w:cs="Arial"/>
          <w:bCs w:val="0"/>
          <w:sz w:val="22"/>
          <w:szCs w:val="22"/>
        </w:rPr>
        <w:t>1 = niedostateczne, 2 = dostateczne, 3 = zadowalające, 4 = dobre, 5 = bardzo dobre</w:t>
      </w:r>
    </w:p>
    <w:p w:rsidR="00952B0C" w:rsidRDefault="00952B0C" w:rsidP="00952B0C">
      <w:pPr>
        <w:pBdr>
          <w:bottom w:val="double" w:sz="1" w:space="4" w:color="000000"/>
        </w:pBd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Prosimy również o wpisanie komentarzy na przygotowanych polach poniżej pytań.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Imię, Nazwisko uczestnika: 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Kategoria projektowa: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952B0C" w:rsidRDefault="00145AE2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45A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69pt;margin-top:5.75pt;width:107.95pt;height:17.95pt;z-index:25169459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/>
              </w:txbxContent>
            </v:textbox>
          </v:shape>
        </w:pict>
      </w:r>
      <w:r w:rsidR="00952B0C">
        <w:rPr>
          <w:rFonts w:ascii="Calibri" w:hAnsi="Calibri" w:cs="Arial"/>
          <w:b/>
          <w:sz w:val="22"/>
          <w:szCs w:val="22"/>
        </w:rPr>
        <w:t>Czy uczestnik brał udział we wszystkich zajęciach projektu?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145AE2" w:rsidP="00952B0C">
      <w:pPr>
        <w:spacing w:line="360" w:lineRule="auto"/>
        <w:rPr>
          <w:rFonts w:ascii="Calibri" w:hAnsi="Calibri" w:cs="Arial"/>
          <w:sz w:val="22"/>
          <w:szCs w:val="22"/>
        </w:rPr>
      </w:pPr>
      <w:r w:rsidRPr="00145AE2">
        <w:pict>
          <v:shape id="_x0000_s1083" type="#_x0000_t202" style="position:absolute;margin-left:369pt;margin-top:17.95pt;width:107.95pt;height:26.2pt;z-index:251695616;mso-wrap-distance-left:9.05pt;mso-wrap-distance-right:9.05pt" stroked="f">
            <v:fill color2="black"/>
            <v:textbox style="mso-next-textbox:#_x0000_s1083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 w:rsidTr="0050288D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/>
              </w:txbxContent>
            </v:textbox>
          </v:shape>
        </w:pict>
      </w:r>
      <w:r w:rsidR="00952B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aktywnie uczestniczył w zajęciach?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52B0C" w:rsidRDefault="00145AE2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45AE2">
        <w:pict>
          <v:shape id="_x0000_s1081" type="#_x0000_t202" style="position:absolute;margin-left:369pt;margin-top:.8pt;width:107.95pt;height:17.95pt;z-index:25169356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/>
              </w:txbxContent>
            </v:textbox>
          </v:shape>
        </w:pict>
      </w:r>
      <w:r w:rsidR="00952B0C">
        <w:rPr>
          <w:rFonts w:ascii="Calibri" w:hAnsi="Calibri" w:cs="Arial"/>
          <w:b/>
          <w:sz w:val="22"/>
          <w:szCs w:val="22"/>
        </w:rPr>
        <w:t>Jakie było tempo uczenia się uczestnika?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145AE2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145AE2">
        <w:pict>
          <v:shape id="_x0000_s1079" type="#_x0000_t202" style="position:absolute;margin-left:369pt;margin-top:17.95pt;width:107.95pt;height:17.95pt;z-index:25169152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/>
              </w:txbxContent>
            </v:textbox>
          </v:shape>
        </w:pict>
      </w:r>
      <w:r w:rsidR="00952B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Jak oceniają Państwo poziom zainteresowania uczestnika nowa wiedzą?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Uwagi: 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145AE2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145AE2">
        <w:pict>
          <v:shape id="_x0000_s1080" type="#_x0000_t202" style="position:absolute;margin-left:369pt;margin-top:17.95pt;width:107.95pt;height:17.95pt;z-index:251692544;mso-wrap-distance-left:9.05pt;mso-wrap-distance-right:9.05pt" stroked="f">
            <v:fill color2="black"/>
            <v:textbox inset="0,0,0,0">
              <w:txbxContent>
                <w:p w:rsidR="00952B0C" w:rsidRDefault="00952B0C" w:rsidP="00952B0C"/>
              </w:txbxContent>
            </v:textbox>
          </v:shape>
        </w:pict>
      </w:r>
      <w:r w:rsidR="00952B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50E7A">
        <w:rPr>
          <w:rFonts w:ascii="Calibri" w:hAnsi="Calibri" w:cs="Arial"/>
          <w:b/>
          <w:sz w:val="22"/>
          <w:szCs w:val="22"/>
        </w:rPr>
        <w:t>J</w:t>
      </w:r>
      <w:r w:rsidR="00145AE2" w:rsidRPr="00145AE2">
        <w:rPr>
          <w:b/>
        </w:rPr>
        <w:pict>
          <v:shape id="_x0000_s1084" type="#_x0000_t202" style="position:absolute;margin-left:371.25pt;margin-top:18.65pt;width:107.95pt;height:17.95pt;z-index:251696640;mso-wrap-distance-left:9.05pt;mso-wrap-distance-right:9.05pt;mso-position-horizontal-relative:text;mso-position-vertical-relative:text" stroked="f">
            <v:fill color2="black"/>
            <v:textbox style="mso-next-textbox:#_x0000_s1084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/>
              </w:txbxContent>
            </v:textbox>
          </v:shape>
        </w:pict>
      </w:r>
      <w:r w:rsidRPr="00950E7A">
        <w:rPr>
          <w:rFonts w:ascii="Calibri" w:hAnsi="Calibri" w:cs="Arial"/>
          <w:b/>
          <w:sz w:val="22"/>
          <w:szCs w:val="22"/>
        </w:rPr>
        <w:t>ak</w:t>
      </w:r>
      <w:r>
        <w:rPr>
          <w:rFonts w:ascii="Calibri" w:hAnsi="Calibri" w:cs="Arial"/>
          <w:b/>
          <w:sz w:val="22"/>
          <w:szCs w:val="22"/>
        </w:rPr>
        <w:t xml:space="preserve"> oceniają Państwo poziom zainteresowania uczestnika nowymi umiejętnościami?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2B0C" w:rsidRDefault="00145AE2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45AE2">
        <w:pict>
          <v:shape id="_x0000_s1078" type="#_x0000_t202" style="position:absolute;margin-left:429pt;margin-top:20.6pt;width:90.45pt;height:17.65pt;z-index:251690496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952B0C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952B0C" w:rsidRDefault="00952B0C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952B0C" w:rsidRDefault="00952B0C" w:rsidP="00952B0C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952B0C">
        <w:rPr>
          <w:rFonts w:ascii="Calibri" w:hAnsi="Calibri" w:cs="Arial"/>
          <w:b/>
          <w:sz w:val="22"/>
          <w:szCs w:val="22"/>
        </w:rPr>
        <w:t>Jak oceniają Państwo ostateczny poziom przyswojenia nauczanych treści i umiejętności?</w:t>
      </w:r>
      <w:r w:rsidR="00952B0C">
        <w:rPr>
          <w:rFonts w:ascii="Calibri" w:hAnsi="Calibri" w:cs="Arial"/>
          <w:b/>
          <w:sz w:val="22"/>
          <w:szCs w:val="22"/>
        </w:rPr>
        <w:tab/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Uwagi: 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Dodatkowe uwagi na temat uczestnika: 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2B0C" w:rsidRDefault="00952B0C" w:rsidP="00952B0C">
      <w:pPr>
        <w:pBdr>
          <w:bottom w:val="double" w:sz="1" w:space="1" w:color="000000"/>
        </w:pBdr>
        <w:spacing w:line="360" w:lineRule="auto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oceniającego: ………………………………………………………….</w:t>
      </w:r>
    </w:p>
    <w:p w:rsidR="00952B0C" w:rsidRDefault="00952B0C" w:rsidP="00952B0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Jednostka organizacyjna OHP w..........................................................</w:t>
      </w:r>
    </w:p>
    <w:p w:rsidR="00462D35" w:rsidRDefault="00952B0C" w:rsidP="00952B0C">
      <w:pPr>
        <w:spacing w:line="360" w:lineRule="auto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Miejscowość, data: ............................................................................</w:t>
      </w:r>
    </w:p>
    <w:p w:rsidR="00462D35" w:rsidRDefault="00462D35" w:rsidP="005F6C8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5F6C82">
        <w:rPr>
          <w:sz w:val="22"/>
          <w:szCs w:val="22"/>
        </w:rPr>
        <w:t xml:space="preserve"> nr 4 do wzoru umowy</w:t>
      </w:r>
    </w:p>
    <w:p w:rsidR="00402625" w:rsidRDefault="00402625" w:rsidP="005F6C82">
      <w:pPr>
        <w:jc w:val="right"/>
        <w:rPr>
          <w:sz w:val="22"/>
          <w:szCs w:val="22"/>
        </w:rPr>
      </w:pPr>
    </w:p>
    <w:tbl>
      <w:tblPr>
        <w:tblW w:w="978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797573" w:rsidRPr="00C92833" w:rsidTr="005F6C82">
        <w:trPr>
          <w:trHeight w:val="23"/>
        </w:trPr>
        <w:tc>
          <w:tcPr>
            <w:tcW w:w="9784" w:type="dxa"/>
          </w:tcPr>
          <w:p w:rsidR="00797573" w:rsidRDefault="00145AE2" w:rsidP="00B3300B">
            <w:r>
              <w:rPr>
                <w:noProof/>
                <w:lang w:eastAsia="pl-PL"/>
              </w:rPr>
              <w:pict>
                <v:group id="Group 15" o:spid="_x0000_s1033" style="position:absolute;margin-left:-1.1pt;margin-top:2.05pt;width:482.4pt;height:57.3pt;z-index:251655680" coordorigin="1191,565" coordsize="9567,11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MkAN6dzaAADc2gAAFQAAAGRycy9tZWRpYS9pbWFnZTMuanBlZ//Y/+AAEEpGSUYA&#10;AQEBASwBLAAA/+4ADkFkb2JlAGQAAAAAAP/bAEMAAwICAwICAwMDAwQDAwQFCAUFBAQFCgcHBggM&#10;CgwMCwoLCw0OEhANDhEOCwsQFhARExQVFRUMDxcYFhQYEhQVFP/AABQIAWEDvQRDEQBNEQBZEQBL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OBEMATQBZ&#10;AEsAAD8A/VOv1Tr9U6/VO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kZtilj0AzSMdqk+gzRRXwp4n/4LDfB3wp4k1TRbvw74xkut&#10;OupLSV4rO2KF0YqSpNwDjI9K+Q9f/wCCnHwx8O67qGlXOh+J3uLK4ktpGjtoCpZGKkjM3TIoorM/&#10;4fTfBX/oWvGv/gFa/wDyRVD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X01+y/+1P4V/ax8Hal4k8J2Gq6fY2F6bCWPV4o45DIEV8gI7jGH&#10;HfOc8V73+z/+0N4e/aN8L32u+HLPUbK0s7s2cialGiOXCq2QEdhjDDv60UV7LXqN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Mm/wBT&#10;J/ummS/6p/oaKK/mM+NH/JX/ABt/2Grz/wBHNX4FfFT/AJKZ4s/7Ct1/6NaiiuNrl6KKKKKKKKKK&#10;KKKKKKKKKKKKKKKKKKKKKKKKKKKKKKKKKKKKKKKKKKKKKKKKKKKKKKKKKKKKKKKKKKKKKKKKKKKK&#10;KKKKKKKKKKKKKKKKKKKKKKKKKKKKKKKKKKKKKKKKKKKKKKKKKKKKKKKKKKKKKKKKKKKK/Zr/AIIp&#10;/wDJvni//sY3/wDSeGv1I/4JU/8AJFfE3/Ycf/0RFRRX6HV9s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yb/Uyf7ppkv+qf6Giiv5&#10;jPjR/wAlf8bf9hq8/wDRzV+BXxU/5KZ4s/7Ct1/6NaiiuNrl6KKKKKKKKKKKKKKKKKKKKKKKKKKK&#10;KKKKKKKKKKKKKKKKKKKKKKKKKKKKKKKKKKKKKKKKKKKKKKKKKKKKKKKKKKKKKKKKKKKKKKKKKKKK&#10;KKKKKKKKKKKKKKKKKKKKKKKKKKKKKKKKKKKKKKKKKKKKKKKKKKK/Zr/gin/yb54v/wCxjf8A9J4a&#10;/Uj/AIJU/wDJFfE3/Ycf/wBERUUV+h1fb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m&#10;Tf6mT/dNMl/1T/Q0UV/MZ8aP+Sv+Nv8AsNXn/o5q/Ar4qf8AJTPFn/YVuv8A0a1FFcbXL0UUUUUU&#10;UUUUUUUUUUUUUUUUUUUUUUUUUUUUUUUUUUUUUUUUUUUUUUUUUUUUUUUUUUUUUUUUUUUUUUUUUUUU&#10;UUUUUUUUUUUUUUUUUUUUUUUUUUUUUUUUUUUUUUUUUUUUUUUUUUUUUUUUUUUUUUUUUUUUUUUV+zX/&#10;AART/wCTfPF//Yxv/wCk8NfqR/wSp/5Ir4m/7Dj/APoiKiiv0Or7Y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pk3+pk/3TTJf9U/0N&#10;FFfzGfGj/kr/AI2/7DV5/wCjmr8Cvip/yUzxZ/2Fbr/0a1FFcbXL0UUUUUUUUUUUUUUUUUUUUUUU&#10;UUUUUUUUUUUUUUUUUUUUUUUUUUUUUUUUUUUUUUUUUUUUUUUUUUUUUUUUUUUUUUUUUUUUUUUUUUUU&#10;UUUUUUUUUUUUUUUUUUUUUUUUUUUUUUUUUUUUUUUUUUUUUUUUUUUUUUV+zX/BFP8A5N88X/8AYxv/&#10;AOk8NfqR/wAEqf8Akivib/sOP/6Iioor9Dq+2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+zf2Kf2Sv8AhkD4&#10;e6x4Y/4Sf/hKf7Q1JtQ+1fYvsvl5jRNm3zHz9zOcjr0r6k/ZU/Zu/wCGZvBWp+H/AO3/APhIftt8&#10;b37R9k+z7Moibdu9s/cznPfpRRX0PXtl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">
                  <v:shape id="Picture 16" o:spid="_x0000_s1036" type="#_x0000_t75" alt="Logo OHP" style="position:absolute;left:5799;top:687;width:885;height: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FO7DAAAA2gAAAA8AAABkcnMvZG93bnJldi54bWxEj09rAjEUxO8Fv0N4greadQ+2rEYRRbYt&#10;Ulr/3B+b5+7i5mVJUo3fvhEKPQ4z8xtmvoymE1dyvrWsYDLOQBBXVrdcKzgets+vIHxA1thZJgV3&#10;8rBcDJ7mWGh742+67kMtEoR9gQqaEPpCSl81ZNCPbU+cvLN1BkOSrpba4S3BTSfzLJtKgy2nhQZ7&#10;WjdUXfY/RsHnqsxfSjyVH+8XN7lvumi+dlGp0TCuZiACxfAf/mu/aQU5P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oU7sMAAADaAAAADwAAAAAAAAAAAAAAAACf&#10;AgAAZHJzL2Rvd25yZXYueG1sUEsFBgAAAAAEAAQA9wAAAI8DAAAAAA==&#10;">
                    <v:imagedata r:id="rId11" o:title="Logo OHP"/>
                  </v:shape>
                  <v:shape id="Obraz 1" o:spid="_x0000_s1035" type="#_x0000_t75" style="position:absolute;left:1191;top:574;width:3438;height:1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lzzFAAAA2gAAAA8AAABkcnMvZG93bnJldi54bWxEj09rwkAUxO9Cv8PyCr1I3dhiqDEbkdJS&#10;CV6aevH2yL78wezbkN2a9Nt3BcHjMPObYdLtZDpxocG1lhUsFxEI4tLqlmsFx5/P5zcQziNr7CyT&#10;gj9ysM0eZikm2o78TZfC1yKUsEtQQeN9n0jpyoYMuoXtiYNX2cGgD3KopR5wDOWmky9RFEuDLYeF&#10;Bnt6b6g8F79GwetydxjnXV6t4q+1/qhOcX5Y50o9PU67DQhPk7+Hb/ReBw6uV8IN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+pc8xQAAANoAAAAPAAAAAAAAAAAAAAAA&#10;AJ8CAABkcnMvZG93bnJldi54bWxQSwUGAAAAAAQABAD3AAAAkQMAAAAA&#10;">
                    <v:imagedata r:id="rId12" o:title=""/>
                  </v:shape>
                  <v:shape id="Picture 18" o:spid="_x0000_s1034" type="#_x0000_t75" alt="UE+EFS_L-kolor" style="position:absolute;left:7702;top:565;width:3056;height:1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C0LCAAAA2gAAAA8AAABkcnMvZG93bnJldi54bWxEj9FqwkAURN8L/YflFnyrmxYtGl2lBAQf&#10;VGr0Ay7ZazaYvRuyWxP9elcQfBxm5gwzX/a2FhdqfeVYwdcwAUFcOF1xqeB4WH1OQPiArLF2TAqu&#10;5GG5eH+bY6pdx3u65KEUEcI+RQUmhCaV0heGLPqha4ijd3KtxRBlW0rdYhfhtpbfSfIjLVYcFww2&#10;lBkqzvm/VXCYFt32ZsIfZflmN8Iu9+NbptTgo/+dgQjUh1f42V5rBSN4XI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QtCwgAAANoAAAAPAAAAAAAAAAAAAAAAAJ8C&#10;AABkcnMvZG93bnJldi54bWxQSwUGAAAAAAQABAD3AAAAjgMAAAAA&#10;">
                    <v:imagedata r:id="rId13" o:title="UE+EFS_L-kolor"/>
                  </v:shape>
                </v:group>
              </w:pict>
            </w:r>
          </w:p>
          <w:tbl>
            <w:tblPr>
              <w:tblW w:w="7907" w:type="dxa"/>
              <w:jc w:val="center"/>
              <w:tblInd w:w="14" w:type="dxa"/>
              <w:tblLayout w:type="fixed"/>
              <w:tblLook w:val="01E0"/>
            </w:tblPr>
            <w:tblGrid>
              <w:gridCol w:w="2895"/>
              <w:gridCol w:w="5012"/>
            </w:tblGrid>
            <w:tr w:rsidR="00797573" w:rsidRPr="00C92833" w:rsidTr="00462D35">
              <w:trPr>
                <w:trHeight w:val="758"/>
                <w:jc w:val="center"/>
              </w:trPr>
              <w:tc>
                <w:tcPr>
                  <w:tcW w:w="2895" w:type="dxa"/>
                  <w:vAlign w:val="center"/>
                </w:tcPr>
                <w:p w:rsidR="00797573" w:rsidRDefault="00797573" w:rsidP="00797573">
                  <w:pPr>
                    <w:pStyle w:val="Nagwek"/>
                  </w:pPr>
                </w:p>
                <w:p w:rsidR="00797573" w:rsidRDefault="00797573" w:rsidP="00BC2318">
                  <w:pPr>
                    <w:pStyle w:val="Nagwek"/>
                    <w:ind w:left="-2014"/>
                    <w:jc w:val="both"/>
                  </w:pPr>
                </w:p>
                <w:p w:rsidR="00BC2318" w:rsidRDefault="00BC2318" w:rsidP="00BC2318">
                  <w:pPr>
                    <w:pStyle w:val="Nagwek"/>
                  </w:pPr>
                </w:p>
                <w:p w:rsidR="00797573" w:rsidRPr="00C92833" w:rsidRDefault="00797573" w:rsidP="00797573">
                  <w:pPr>
                    <w:pStyle w:val="Zwykytekst"/>
                    <w:ind w:right="283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12" w:type="dxa"/>
                  <w:vAlign w:val="center"/>
                </w:tcPr>
                <w:p w:rsidR="00797573" w:rsidRPr="00C92833" w:rsidRDefault="00797573" w:rsidP="00B3300B">
                  <w:pPr>
                    <w:pStyle w:val="Zwykytekst"/>
                    <w:ind w:left="284" w:right="283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BC2318" w:rsidRPr="00462D35" w:rsidRDefault="00BC2318" w:rsidP="00B3300B">
            <w:pPr>
              <w:pStyle w:val="Zwykytekst"/>
              <w:ind w:right="283"/>
              <w:jc w:val="center"/>
              <w:rPr>
                <w:rFonts w:ascii="Times New Roman" w:hAnsi="Times New Roman"/>
                <w:b/>
                <w:spacing w:val="24"/>
                <w:sz w:val="52"/>
                <w:szCs w:val="56"/>
              </w:rPr>
            </w:pPr>
          </w:p>
          <w:p w:rsidR="00797573" w:rsidRPr="00BC2318" w:rsidRDefault="00BC2318" w:rsidP="00BC2318">
            <w:pPr>
              <w:pStyle w:val="Zwykytekst"/>
              <w:ind w:right="283"/>
              <w:jc w:val="center"/>
              <w:rPr>
                <w:rFonts w:ascii="Times New Roman" w:hAnsi="Times New Roman"/>
                <w:b/>
                <w:spacing w:val="24"/>
                <w:sz w:val="40"/>
                <w:szCs w:val="50"/>
              </w:rPr>
            </w:pPr>
            <w:r w:rsidRPr="00BC2318">
              <w:rPr>
                <w:rFonts w:ascii="Times New Roman" w:hAnsi="Times New Roman"/>
                <w:b/>
                <w:spacing w:val="24"/>
                <w:sz w:val="40"/>
                <w:szCs w:val="50"/>
              </w:rPr>
              <w:t>ZAŚWIADCZENIE</w:t>
            </w:r>
          </w:p>
          <w:p w:rsidR="00797573" w:rsidRPr="00BC2318" w:rsidRDefault="00797573" w:rsidP="00B3300B">
            <w:pPr>
              <w:pStyle w:val="Zwykytekst"/>
              <w:ind w:right="2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2318">
              <w:rPr>
                <w:rFonts w:ascii="Times New Roman" w:hAnsi="Times New Roman"/>
                <w:b/>
                <w:sz w:val="32"/>
                <w:szCs w:val="32"/>
              </w:rPr>
              <w:t>o ukończeniu szkolenia/warsztatów</w:t>
            </w:r>
          </w:p>
          <w:p w:rsidR="00797573" w:rsidRPr="00C92833" w:rsidRDefault="00797573" w:rsidP="00B3300B">
            <w:pPr>
              <w:pStyle w:val="Zwykytekst"/>
              <w:ind w:left="284" w:right="28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573" w:rsidRPr="00C92833" w:rsidRDefault="00797573" w:rsidP="00BC2318">
            <w:pPr>
              <w:pStyle w:val="Zwykytekst"/>
              <w:ind w:left="23"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2318" w:rsidRDefault="00797573" w:rsidP="00BC2318">
            <w:pPr>
              <w:pStyle w:val="Zwykytekst"/>
              <w:tabs>
                <w:tab w:val="left" w:pos="868"/>
                <w:tab w:val="left" w:pos="3402"/>
              </w:tabs>
              <w:ind w:right="283"/>
              <w:rPr>
                <w:rFonts w:ascii="Times New Roman" w:hAnsi="Times New Roman"/>
                <w:b/>
                <w:sz w:val="36"/>
                <w:szCs w:val="36"/>
              </w:rPr>
            </w:pPr>
            <w:r w:rsidRPr="00BC2318">
              <w:rPr>
                <w:rFonts w:ascii="Times New Roman" w:hAnsi="Times New Roman"/>
                <w:sz w:val="32"/>
                <w:szCs w:val="36"/>
              </w:rPr>
              <w:t>Pan</w:t>
            </w:r>
            <w:r w:rsidR="00BC2318" w:rsidRPr="00BC2318">
              <w:rPr>
                <w:rFonts w:ascii="Times New Roman" w:hAnsi="Times New Roman"/>
                <w:sz w:val="32"/>
                <w:szCs w:val="36"/>
              </w:rPr>
              <w:t>/</w:t>
            </w:r>
            <w:r w:rsidRPr="00BC2318">
              <w:rPr>
                <w:rFonts w:ascii="Times New Roman" w:hAnsi="Times New Roman"/>
                <w:sz w:val="32"/>
                <w:szCs w:val="36"/>
              </w:rPr>
              <w:t xml:space="preserve">i </w:t>
            </w:r>
            <w:r w:rsidR="00BC2318">
              <w:rPr>
                <w:rFonts w:ascii="Times New Roman" w:hAnsi="Times New Roman"/>
                <w:b/>
                <w:sz w:val="32"/>
                <w:szCs w:val="36"/>
              </w:rPr>
              <w:t>…</w:t>
            </w:r>
            <w:r w:rsidR="00BC2318" w:rsidRPr="00BC2318">
              <w:rPr>
                <w:rFonts w:ascii="Times New Roman" w:hAnsi="Times New Roman"/>
                <w:b/>
                <w:sz w:val="32"/>
                <w:szCs w:val="36"/>
              </w:rPr>
              <w:t>.……………………</w:t>
            </w:r>
            <w:r w:rsidR="00BC2318">
              <w:rPr>
                <w:rFonts w:ascii="Times New Roman" w:hAnsi="Times New Roman"/>
                <w:b/>
                <w:sz w:val="32"/>
                <w:szCs w:val="36"/>
              </w:rPr>
              <w:t>…</w:t>
            </w:r>
            <w:r w:rsidR="00BC2318" w:rsidRPr="00BC2318">
              <w:rPr>
                <w:rFonts w:ascii="Times New Roman" w:hAnsi="Times New Roman"/>
                <w:b/>
                <w:sz w:val="32"/>
                <w:szCs w:val="36"/>
              </w:rPr>
              <w:t>……</w:t>
            </w:r>
          </w:p>
          <w:p w:rsidR="00797573" w:rsidRPr="00BC2318" w:rsidRDefault="00BC2318" w:rsidP="00BC2318">
            <w:pPr>
              <w:pStyle w:val="Zwykytekst"/>
              <w:ind w:right="28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318">
              <w:rPr>
                <w:rFonts w:ascii="Times New Roman" w:hAnsi="Times New Roman"/>
                <w:sz w:val="18"/>
                <w:szCs w:val="18"/>
              </w:rPr>
              <w:t>(imię i nazwisko uczestnika szkolenia/warsztatów)</w:t>
            </w:r>
          </w:p>
          <w:p w:rsidR="00797573" w:rsidRPr="00C92833" w:rsidRDefault="00797573" w:rsidP="00B3300B">
            <w:pPr>
              <w:pStyle w:val="Zwykytekst"/>
              <w:spacing w:line="360" w:lineRule="auto"/>
              <w:ind w:right="284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BC2318" w:rsidRDefault="00BC2318" w:rsidP="00BC2318">
            <w:pPr>
              <w:pStyle w:val="Zwykytekst"/>
              <w:spacing w:line="360" w:lineRule="auto"/>
              <w:ind w:right="28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urodzony/</w:t>
            </w:r>
            <w:r w:rsidR="00797573" w:rsidRPr="00BC2318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</w:rPr>
              <w:t>dnia</w:t>
            </w:r>
            <w:r w:rsidRPr="00BC2318">
              <w:rPr>
                <w:rFonts w:ascii="Times New Roman" w:hAnsi="Times New Roman"/>
                <w:b/>
                <w:sz w:val="26"/>
                <w:szCs w:val="26"/>
              </w:rPr>
              <w:t>dd-mm-rrrr</w:t>
            </w:r>
            <w:r w:rsidR="00797573" w:rsidRPr="00BC2318">
              <w:rPr>
                <w:rFonts w:ascii="Times New Roman" w:hAnsi="Times New Roman"/>
                <w:sz w:val="26"/>
                <w:szCs w:val="26"/>
              </w:rPr>
              <w:t xml:space="preserve">w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..................................... </w:t>
            </w:r>
            <w:r w:rsidRPr="00BC2318">
              <w:rPr>
                <w:rFonts w:ascii="Times New Roman" w:hAnsi="Times New Roman"/>
                <w:sz w:val="26"/>
                <w:szCs w:val="26"/>
              </w:rPr>
              <w:t>PESEL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……………………</w:t>
            </w:r>
          </w:p>
          <w:p w:rsidR="00BC2318" w:rsidRDefault="00BC2318" w:rsidP="00BC2318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797573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C2318">
              <w:rPr>
                <w:rFonts w:ascii="Times New Roman" w:hAnsi="Times New Roman"/>
                <w:sz w:val="26"/>
                <w:szCs w:val="26"/>
              </w:rPr>
              <w:t>ukończyła szkolenie/warsztaty</w:t>
            </w:r>
            <w:r w:rsidR="00473DAB" w:rsidRPr="00473DAB">
              <w:rPr>
                <w:rFonts w:ascii="Times New Roman" w:hAnsi="Times New Roman"/>
                <w:b/>
                <w:sz w:val="30"/>
                <w:szCs w:val="30"/>
              </w:rPr>
              <w:t>„…………………………….…………….”</w:t>
            </w:r>
          </w:p>
          <w:p w:rsidR="00473DAB" w:rsidRDefault="00473DAB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3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forma i nazwa szkolenia</w:t>
            </w:r>
            <w:r w:rsidR="00462D35">
              <w:rPr>
                <w:rFonts w:ascii="Times New Roman" w:hAnsi="Times New Roman"/>
                <w:sz w:val="18"/>
                <w:szCs w:val="18"/>
              </w:rPr>
              <w:t>/warsztatów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73DAB" w:rsidRDefault="00473DAB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DAB" w:rsidRDefault="00473DAB" w:rsidP="00473DAB">
            <w:pPr>
              <w:pStyle w:val="Zwykytekst"/>
              <w:ind w:right="284"/>
              <w:rPr>
                <w:rFonts w:ascii="Times New Roman" w:hAnsi="Times New Roman"/>
                <w:sz w:val="26"/>
                <w:szCs w:val="28"/>
              </w:rPr>
            </w:pPr>
            <w:r w:rsidRPr="00473DAB">
              <w:rPr>
                <w:rFonts w:ascii="Times New Roman" w:hAnsi="Times New Roman"/>
                <w:sz w:val="26"/>
                <w:szCs w:val="28"/>
              </w:rPr>
              <w:t>zorganizowane</w:t>
            </w:r>
            <w:r w:rsidR="00797573" w:rsidRPr="00473DAB">
              <w:rPr>
                <w:rFonts w:ascii="Times New Roman" w:hAnsi="Times New Roman"/>
                <w:sz w:val="26"/>
                <w:szCs w:val="28"/>
              </w:rPr>
              <w:t xml:space="preserve"> przez</w:t>
            </w:r>
            <w:r>
              <w:rPr>
                <w:rFonts w:ascii="Times New Roman" w:hAnsi="Times New Roman"/>
                <w:sz w:val="26"/>
                <w:szCs w:val="28"/>
              </w:rPr>
              <w:t>:</w:t>
            </w:r>
          </w:p>
          <w:p w:rsidR="00797573" w:rsidRPr="00473DAB" w:rsidRDefault="00797573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473DAB">
              <w:rPr>
                <w:rFonts w:ascii="Times New Roman" w:hAnsi="Times New Roman"/>
                <w:sz w:val="26"/>
                <w:szCs w:val="28"/>
              </w:rPr>
              <w:t xml:space="preserve"> …………………</w:t>
            </w:r>
            <w:r w:rsidR="00473DAB">
              <w:rPr>
                <w:rFonts w:ascii="Times New Roman" w:hAnsi="Times New Roman"/>
                <w:sz w:val="26"/>
                <w:szCs w:val="28"/>
              </w:rPr>
              <w:t>…………………………………...</w:t>
            </w:r>
            <w:r w:rsidRPr="00473DAB">
              <w:rPr>
                <w:rFonts w:ascii="Times New Roman" w:hAnsi="Times New Roman"/>
                <w:sz w:val="26"/>
                <w:szCs w:val="28"/>
              </w:rPr>
              <w:t xml:space="preserve">……………………………… </w:t>
            </w:r>
          </w:p>
          <w:p w:rsidR="00473DAB" w:rsidRDefault="00473DAB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3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nazwa instytucji szkoleniowej)</w:t>
            </w:r>
          </w:p>
          <w:p w:rsidR="00473DAB" w:rsidRDefault="00473DAB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952B0C" w:rsidRDefault="00952B0C" w:rsidP="00952B0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w ramach projektu </w:t>
            </w:r>
            <w:r w:rsidRPr="00CD4B5A">
              <w:rPr>
                <w:b/>
                <w:sz w:val="26"/>
                <w:szCs w:val="26"/>
                <w:lang w:eastAsia="pl-PL"/>
              </w:rPr>
              <w:t>„</w:t>
            </w:r>
            <w:r>
              <w:rPr>
                <w:b/>
                <w:sz w:val="26"/>
                <w:szCs w:val="26"/>
                <w:lang w:eastAsia="pl-PL"/>
              </w:rPr>
              <w:t>Akcja aktywizacja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 - EFS”</w:t>
            </w:r>
            <w:r w:rsidRPr="004011C9">
              <w:rPr>
                <w:sz w:val="26"/>
                <w:szCs w:val="26"/>
                <w:lang w:eastAsia="pl-PL"/>
              </w:rPr>
              <w:t xml:space="preserve">, realizowanego </w:t>
            </w:r>
            <w:r>
              <w:rPr>
                <w:sz w:val="26"/>
                <w:szCs w:val="26"/>
                <w:lang w:eastAsia="pl-PL"/>
              </w:rPr>
              <w:t>przez</w:t>
            </w:r>
          </w:p>
          <w:p w:rsidR="00952B0C" w:rsidRPr="00DA3B5E" w:rsidRDefault="00952B0C" w:rsidP="00952B0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4011C9">
              <w:rPr>
                <w:sz w:val="26"/>
                <w:szCs w:val="26"/>
                <w:lang w:eastAsia="pl-PL"/>
              </w:rPr>
              <w:t>O</w:t>
            </w:r>
            <w:r>
              <w:rPr>
                <w:sz w:val="26"/>
                <w:szCs w:val="26"/>
                <w:lang w:eastAsia="pl-PL"/>
              </w:rPr>
              <w:t>polską Wojewódzką Komendę Ochotniczych Hufców Pracy</w:t>
            </w:r>
          </w:p>
          <w:p w:rsidR="00462D35" w:rsidRPr="00473DAB" w:rsidRDefault="00462D35" w:rsidP="00473DAB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462D35" w:rsidP="00462D35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 </w:t>
            </w:r>
            <w:r w:rsidRPr="00462D35">
              <w:rPr>
                <w:rFonts w:ascii="Times New Roman" w:hAnsi="Times New Roman"/>
                <w:sz w:val="26"/>
                <w:szCs w:val="26"/>
              </w:rPr>
              <w:t>okresie</w:t>
            </w:r>
            <w:r w:rsidR="00797573" w:rsidRPr="00462D35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Pr="00462D35">
              <w:rPr>
                <w:rFonts w:ascii="Times New Roman" w:hAnsi="Times New Roman"/>
                <w:sz w:val="26"/>
                <w:szCs w:val="26"/>
              </w:rPr>
              <w:t>dd-mm-rrrr</w:t>
            </w:r>
            <w:r w:rsidR="00797573" w:rsidRPr="00462D35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r w:rsidRPr="00462D35">
              <w:rPr>
                <w:rFonts w:ascii="Times New Roman" w:hAnsi="Times New Roman"/>
                <w:sz w:val="26"/>
                <w:szCs w:val="26"/>
              </w:rPr>
              <w:t>dd-mm-rrrr</w:t>
            </w:r>
          </w:p>
          <w:p w:rsidR="00462D35" w:rsidRDefault="00462D35" w:rsidP="00462D35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797573" w:rsidP="00462D35">
            <w:pPr>
              <w:pStyle w:val="Zwykytekst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AB">
              <w:rPr>
                <w:rFonts w:ascii="Times New Roman" w:hAnsi="Times New Roman"/>
                <w:sz w:val="26"/>
                <w:szCs w:val="26"/>
              </w:rPr>
              <w:t>w ilości …….. godzin</w:t>
            </w:r>
          </w:p>
          <w:p w:rsidR="00797573" w:rsidRPr="00473DAB" w:rsidRDefault="00797573" w:rsidP="00B3300B">
            <w:pPr>
              <w:pStyle w:val="Zwykytekst"/>
              <w:spacing w:line="360" w:lineRule="auto"/>
              <w:ind w:right="284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797573" w:rsidP="00B3300B">
            <w:pPr>
              <w:pStyle w:val="Zwykytekst"/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AB">
              <w:rPr>
                <w:rFonts w:ascii="Times New Roman" w:hAnsi="Times New Roman"/>
                <w:sz w:val="26"/>
                <w:szCs w:val="26"/>
              </w:rPr>
              <w:t>Celem szkolenia/</w:t>
            </w:r>
            <w:r w:rsidR="00462D35">
              <w:rPr>
                <w:rFonts w:ascii="Times New Roman" w:hAnsi="Times New Roman"/>
                <w:sz w:val="26"/>
                <w:szCs w:val="26"/>
              </w:rPr>
              <w:t>warsztatów</w:t>
            </w:r>
            <w:r w:rsidRPr="00473DAB">
              <w:rPr>
                <w:rFonts w:ascii="Times New Roman" w:hAnsi="Times New Roman"/>
                <w:sz w:val="26"/>
                <w:szCs w:val="26"/>
              </w:rPr>
              <w:t xml:space="preserve"> było ……………………</w:t>
            </w:r>
            <w:r w:rsidR="00462D35">
              <w:rPr>
                <w:rFonts w:ascii="Times New Roman" w:hAnsi="Times New Roman"/>
                <w:sz w:val="26"/>
                <w:szCs w:val="26"/>
              </w:rPr>
              <w:t>………………………..</w:t>
            </w:r>
            <w:r w:rsidRPr="00473DAB"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797573" w:rsidRPr="00473DAB" w:rsidRDefault="00797573" w:rsidP="00B3300B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462D35" w:rsidP="00B3300B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Nr z rejestru …../…….</w:t>
            </w:r>
          </w:p>
          <w:p w:rsidR="00797573" w:rsidRPr="00473DAB" w:rsidRDefault="00797573" w:rsidP="00B3300B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473DAB" w:rsidRDefault="00797573" w:rsidP="00B3300B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Default="00462D35" w:rsidP="00B3300B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Miejscowość, dniadd-mm-rrr</w:t>
            </w:r>
          </w:p>
          <w:p w:rsidR="00462D35" w:rsidRDefault="00462D35" w:rsidP="00462D35">
            <w:pPr>
              <w:pStyle w:val="Zwykytekst"/>
              <w:ind w:right="28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62D35" w:rsidRDefault="00462D35" w:rsidP="00462D35">
            <w:pPr>
              <w:pStyle w:val="Zwykytekst"/>
              <w:ind w:right="28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  <w:p w:rsidR="00797573" w:rsidRPr="00462D35" w:rsidRDefault="00462D35" w:rsidP="00462D35">
            <w:pPr>
              <w:pStyle w:val="Zwykytekst"/>
              <w:tabs>
                <w:tab w:val="left" w:pos="6800"/>
              </w:tabs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3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pieczęć i podpis osoby upoważnionej)</w:t>
            </w:r>
          </w:p>
          <w:p w:rsidR="00797573" w:rsidRDefault="00797573" w:rsidP="00462D35">
            <w:pPr>
              <w:pStyle w:val="Zwykytekst"/>
              <w:ind w:right="283"/>
              <w:rPr>
                <w:rFonts w:ascii="Times New Roman" w:hAnsi="Times New Roman"/>
                <w:sz w:val="26"/>
                <w:szCs w:val="26"/>
              </w:rPr>
            </w:pPr>
          </w:p>
          <w:p w:rsidR="00797573" w:rsidRPr="00C92833" w:rsidRDefault="00797573" w:rsidP="005F6C82">
            <w:pPr>
              <w:pStyle w:val="Zwykytekst"/>
              <w:ind w:right="283"/>
              <w:rPr>
                <w:rFonts w:ascii="Times New Roman" w:hAnsi="Times New Roman"/>
              </w:rPr>
            </w:pPr>
          </w:p>
          <w:p w:rsidR="00797573" w:rsidRPr="00C92833" w:rsidRDefault="00952B0C" w:rsidP="005F6C82">
            <w:pPr>
              <w:pStyle w:val="Zwykytekst"/>
              <w:tabs>
                <w:tab w:val="left" w:pos="6422"/>
              </w:tabs>
              <w:ind w:left="284" w:right="283"/>
              <w:rPr>
                <w:rFonts w:ascii="Times New Roman" w:hAnsi="Times New Roman"/>
              </w:rPr>
            </w:pPr>
            <w:r w:rsidRPr="00AB4891">
              <w:rPr>
                <w:rFonts w:ascii="Tahoma" w:hAnsi="Tahoma" w:cs="Tahoma"/>
                <w:sz w:val="18"/>
                <w:szCs w:val="18"/>
              </w:rPr>
              <w:t>Projekt współfinansowany ze środków Unii Europejskiej w ramach Europejskiego Funduszu Społecznego</w:t>
            </w:r>
          </w:p>
        </w:tc>
      </w:tr>
    </w:tbl>
    <w:p w:rsidR="00797573" w:rsidRDefault="00797573" w:rsidP="005F6C82">
      <w:pPr>
        <w:rPr>
          <w:sz w:val="22"/>
          <w:szCs w:val="22"/>
        </w:rPr>
      </w:pPr>
    </w:p>
    <w:p w:rsidR="00D714C4" w:rsidRDefault="00D714C4" w:rsidP="005F6C82">
      <w:pPr>
        <w:jc w:val="right"/>
        <w:rPr>
          <w:sz w:val="22"/>
          <w:szCs w:val="22"/>
        </w:rPr>
      </w:pPr>
    </w:p>
    <w:sectPr w:rsidR="00D714C4" w:rsidSect="003A4FC3">
      <w:headerReference w:type="default" r:id="rId14"/>
      <w:footerReference w:type="default" r:id="rId15"/>
      <w:headerReference w:type="first" r:id="rId16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0B" w:rsidRDefault="00451C0B">
      <w:r>
        <w:separator/>
      </w:r>
    </w:p>
  </w:endnote>
  <w:endnote w:type="continuationSeparator" w:id="1">
    <w:p w:rsidR="00451C0B" w:rsidRDefault="0045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46" w:rsidRDefault="00145AE2">
    <w:pPr>
      <w:pStyle w:val="Stopka"/>
      <w:jc w:val="right"/>
    </w:pPr>
    <w:r>
      <w:fldChar w:fldCharType="begin"/>
    </w:r>
    <w:r w:rsidR="006D0C46">
      <w:instrText>PAGE   \* MERGEFORMAT</w:instrText>
    </w:r>
    <w:r>
      <w:fldChar w:fldCharType="separate"/>
    </w:r>
    <w:r w:rsidR="00E576B4">
      <w:rPr>
        <w:noProof/>
      </w:rPr>
      <w:t>21</w:t>
    </w:r>
    <w:r>
      <w:fldChar w:fldCharType="end"/>
    </w:r>
  </w:p>
  <w:p w:rsidR="006D0C46" w:rsidRDefault="006D0C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0B" w:rsidRDefault="00451C0B">
      <w:r>
        <w:separator/>
      </w:r>
    </w:p>
  </w:footnote>
  <w:footnote w:type="continuationSeparator" w:id="1">
    <w:p w:rsidR="00451C0B" w:rsidRDefault="0045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46" w:rsidRPr="00912601" w:rsidRDefault="006D0C46" w:rsidP="003A4FC3">
    <w:pPr>
      <w:pStyle w:val="Nagwek"/>
    </w:pPr>
  </w:p>
  <w:p w:rsidR="006D0C46" w:rsidRDefault="006D0C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46" w:rsidRDefault="00145AE2">
    <w:pPr>
      <w:pStyle w:val="Nagwek"/>
    </w:pPr>
    <w:r>
      <w:rPr>
        <w:noProof/>
        <w:lang w:eastAsia="pl-PL"/>
      </w:rPr>
      <w:pict>
        <v:group id="Grupa 16" o:spid="_x0000_s4097" style="position:absolute;margin-left:-16.2pt;margin-top:-28.4pt;width:487.25pt;height:73.8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PGDCAAAA2wAAAA8AAABkcnMvZG93bnJldi54bWxET81qAjEQvhd8hzCCF9GsHqyuRhF/oIf2&#10;oO0DDJtxs7iZrJuo2bc3hUJv8/H9zmoTbS0e1PrKsYLJOANBXDhdcang5/s4moPwAVlj7ZgUdORh&#10;s+69rTDX7sknepxDKVII+xwVmBCaXEpfGLLox64hTtzFtRZDgm0pdYvPFG5rOc2ymbRYcWow2NDO&#10;UHE9362CatvFuDjeh7duuJ9/udPMfB5uSg36cbsEESiGf/Gf+0On+e/w+0s6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KTxgwgAAANsAAAAPAAAAAAAAAAAAAAAAAJ8C&#10;AABkcnMvZG93bnJldi54bWxQSwUGAAAAAAQABAD3AAAAjgMAAAAA&#10;">
            <v:imagedata r:id="rId1" o:title="logo OHP_czarne"/>
          </v:shape>
          <v:shape id="Picture 3" o:spid="_x0000_s4099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8JPfDAAAA2wAAAA8AAABkcnMvZG93bnJldi54bWxEj0FvwjAMhe+T9h8iI3EbKRwq1hEQYkLr&#10;YRcY0q5WY9qKxqmSQDt+PT5M4mbrPb/3ebUZXaduFGLr2cB8loEirrxtuTZw+tm/LUHFhGyx80wG&#10;/ijCZv36ssLC+oEPdDumWkkIxwINNCn1hdaxashhnPmeWLSzDw6TrKHWNuAg4a7TiyzLtcOWpaHB&#10;nnYNVZfj1RlY3vMUQ/ldvn/evyLW19980GzMdDJuP0AlGtPT/H9dWsEXWPlFBt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wk98MAAADbAAAADwAAAAAAAAAAAAAAAACf&#10;AgAAZHJzL2Rvd25yZXYueG1sUEsFBgAAAAAEAAQA9wAAAI8DAAAAAA==&#10;">
            <v:imagedata r:id="rId2" o:title="Logo UE_wersja achromatyczna"/>
          </v:shape>
          <v:shape id="Picture 4" o:spid="_x0000_s4098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fMo3CAAAA2wAAAA8AAABkcnMvZG93bnJldi54bWxEj81qwzAQhO+BvIPYQi8hlltocR3LIZTa&#10;5Jq00OtirX+otTKSGjtvHwUKve0y883OFvvFjOJCzg+WFTwlKQjixuqBOwVfn9U2A+EDssbRMim4&#10;kod9uV4VmGs784ku59CJGMI+RwV9CFMupW96MugTOxFHrbXOYIir66R2OMdwM8rnNH2VBgeOF3qc&#10;6L2n5uf8a2KNbKmtq2rXjR+nLK1f5LfZtEo9PiyHHYhAS/g3/9FHHbk3uP8SB5D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zKNwgAAANsAAAAPAAAAAAAAAAAAAAAAAJ8C&#10;AABkcnMvZG93bnJldi54bWxQSwUGAAAAAAQABAD3AAAAjgMAAAAA&#10;">
            <v:imagedata r:id="rId3" o:title="Logo FE WER_wersja achromatyczna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41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AB5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B73741"/>
    <w:multiLevelType w:val="hybridMultilevel"/>
    <w:tmpl w:val="15AA62B4"/>
    <w:lvl w:ilvl="0" w:tplc="29365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6B5A15"/>
    <w:multiLevelType w:val="hybridMultilevel"/>
    <w:tmpl w:val="030EB3A8"/>
    <w:lvl w:ilvl="0" w:tplc="A60814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150ABF"/>
    <w:multiLevelType w:val="multilevel"/>
    <w:tmpl w:val="7DDA9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31"/>
  </w:num>
  <w:num w:numId="5">
    <w:abstractNumId w:val="20"/>
  </w:num>
  <w:num w:numId="6">
    <w:abstractNumId w:val="16"/>
  </w:num>
  <w:num w:numId="7">
    <w:abstractNumId w:val="14"/>
  </w:num>
  <w:num w:numId="8">
    <w:abstractNumId w:val="11"/>
  </w:num>
  <w:num w:numId="9">
    <w:abstractNumId w:val="33"/>
  </w:num>
  <w:num w:numId="10">
    <w:abstractNumId w:val="19"/>
  </w:num>
  <w:num w:numId="11">
    <w:abstractNumId w:val="12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34"/>
  </w:num>
  <w:num w:numId="17">
    <w:abstractNumId w:val="24"/>
  </w:num>
  <w:num w:numId="18">
    <w:abstractNumId w:val="17"/>
  </w:num>
  <w:num w:numId="19">
    <w:abstractNumId w:val="27"/>
  </w:num>
  <w:num w:numId="20">
    <w:abstractNumId w:val="36"/>
  </w:num>
  <w:num w:numId="21">
    <w:abstractNumId w:val="29"/>
  </w:num>
  <w:num w:numId="22">
    <w:abstractNumId w:val="32"/>
  </w:num>
  <w:num w:numId="23">
    <w:abstractNumId w:val="9"/>
  </w:num>
  <w:num w:numId="24">
    <w:abstractNumId w:val="23"/>
  </w:num>
  <w:num w:numId="25">
    <w:abstractNumId w:val="35"/>
  </w:num>
  <w:num w:numId="26">
    <w:abstractNumId w:val="10"/>
  </w:num>
  <w:num w:numId="27">
    <w:abstractNumId w:val="18"/>
  </w:num>
  <w:num w:numId="28">
    <w:abstractNumId w:val="21"/>
  </w:num>
  <w:num w:numId="29">
    <w:abstractNumId w:val="28"/>
  </w:num>
  <w:num w:numId="30">
    <w:abstractNumId w:val="7"/>
  </w:num>
  <w:num w:numId="31">
    <w:abstractNumId w:val="25"/>
  </w:num>
  <w:num w:numId="32">
    <w:abstractNumId w:val="26"/>
  </w:num>
  <w:num w:numId="33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71A7"/>
    <w:rsid w:val="00005829"/>
    <w:rsid w:val="00015784"/>
    <w:rsid w:val="000169F2"/>
    <w:rsid w:val="000172BF"/>
    <w:rsid w:val="00017335"/>
    <w:rsid w:val="000227C3"/>
    <w:rsid w:val="00036A1C"/>
    <w:rsid w:val="00040A4A"/>
    <w:rsid w:val="0004591B"/>
    <w:rsid w:val="00054FA6"/>
    <w:rsid w:val="00082761"/>
    <w:rsid w:val="000857FD"/>
    <w:rsid w:val="00085DA0"/>
    <w:rsid w:val="00086252"/>
    <w:rsid w:val="00093CEC"/>
    <w:rsid w:val="000A0AF1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4147"/>
    <w:rsid w:val="000D6CA5"/>
    <w:rsid w:val="000E17F9"/>
    <w:rsid w:val="000E330E"/>
    <w:rsid w:val="000E662F"/>
    <w:rsid w:val="0010244E"/>
    <w:rsid w:val="00104551"/>
    <w:rsid w:val="00105619"/>
    <w:rsid w:val="00105A99"/>
    <w:rsid w:val="001118B6"/>
    <w:rsid w:val="00116D56"/>
    <w:rsid w:val="001321C3"/>
    <w:rsid w:val="0014132E"/>
    <w:rsid w:val="001441AD"/>
    <w:rsid w:val="00145AE2"/>
    <w:rsid w:val="00146660"/>
    <w:rsid w:val="00146F8C"/>
    <w:rsid w:val="001527F0"/>
    <w:rsid w:val="001572B7"/>
    <w:rsid w:val="0016573E"/>
    <w:rsid w:val="00166C6F"/>
    <w:rsid w:val="001674C9"/>
    <w:rsid w:val="00167AFD"/>
    <w:rsid w:val="00173063"/>
    <w:rsid w:val="00175BBC"/>
    <w:rsid w:val="00175E89"/>
    <w:rsid w:val="00176DBE"/>
    <w:rsid w:val="00177513"/>
    <w:rsid w:val="00177B40"/>
    <w:rsid w:val="00181214"/>
    <w:rsid w:val="001818F5"/>
    <w:rsid w:val="00183941"/>
    <w:rsid w:val="00187341"/>
    <w:rsid w:val="001878A5"/>
    <w:rsid w:val="00194FB2"/>
    <w:rsid w:val="001953E7"/>
    <w:rsid w:val="001B198E"/>
    <w:rsid w:val="001B49B1"/>
    <w:rsid w:val="001B555D"/>
    <w:rsid w:val="001C052D"/>
    <w:rsid w:val="001C20D0"/>
    <w:rsid w:val="001C4A14"/>
    <w:rsid w:val="001E01F4"/>
    <w:rsid w:val="001E1824"/>
    <w:rsid w:val="001F3C82"/>
    <w:rsid w:val="0020046F"/>
    <w:rsid w:val="00200921"/>
    <w:rsid w:val="00200B32"/>
    <w:rsid w:val="00201A13"/>
    <w:rsid w:val="00205C5D"/>
    <w:rsid w:val="00210C0F"/>
    <w:rsid w:val="00213311"/>
    <w:rsid w:val="002143C5"/>
    <w:rsid w:val="00222857"/>
    <w:rsid w:val="00225404"/>
    <w:rsid w:val="0023417F"/>
    <w:rsid w:val="002359EB"/>
    <w:rsid w:val="00254828"/>
    <w:rsid w:val="002566BD"/>
    <w:rsid w:val="00256A70"/>
    <w:rsid w:val="0026165E"/>
    <w:rsid w:val="002661F9"/>
    <w:rsid w:val="00270400"/>
    <w:rsid w:val="00280225"/>
    <w:rsid w:val="00282077"/>
    <w:rsid w:val="0028262F"/>
    <w:rsid w:val="00290768"/>
    <w:rsid w:val="00290FBA"/>
    <w:rsid w:val="00294997"/>
    <w:rsid w:val="002A23E3"/>
    <w:rsid w:val="002B186C"/>
    <w:rsid w:val="002B6E39"/>
    <w:rsid w:val="002B77D4"/>
    <w:rsid w:val="002C60F0"/>
    <w:rsid w:val="002C6FB1"/>
    <w:rsid w:val="002C7C59"/>
    <w:rsid w:val="002D4DB5"/>
    <w:rsid w:val="002E1A29"/>
    <w:rsid w:val="002E6B96"/>
    <w:rsid w:val="002F0E82"/>
    <w:rsid w:val="002F4460"/>
    <w:rsid w:val="003075C0"/>
    <w:rsid w:val="003113C5"/>
    <w:rsid w:val="003143DD"/>
    <w:rsid w:val="00315B16"/>
    <w:rsid w:val="00323C93"/>
    <w:rsid w:val="00350551"/>
    <w:rsid w:val="003514A7"/>
    <w:rsid w:val="00352058"/>
    <w:rsid w:val="00353CEC"/>
    <w:rsid w:val="003638E4"/>
    <w:rsid w:val="0036718A"/>
    <w:rsid w:val="0037019D"/>
    <w:rsid w:val="00370520"/>
    <w:rsid w:val="00384D49"/>
    <w:rsid w:val="00386496"/>
    <w:rsid w:val="00392F7F"/>
    <w:rsid w:val="0039799B"/>
    <w:rsid w:val="003A11C8"/>
    <w:rsid w:val="003A2572"/>
    <w:rsid w:val="003A2983"/>
    <w:rsid w:val="003A4FC3"/>
    <w:rsid w:val="003A5B3F"/>
    <w:rsid w:val="003A7776"/>
    <w:rsid w:val="003A7E59"/>
    <w:rsid w:val="003B0832"/>
    <w:rsid w:val="003B0A2F"/>
    <w:rsid w:val="003B5371"/>
    <w:rsid w:val="003B603D"/>
    <w:rsid w:val="003C5537"/>
    <w:rsid w:val="003C5FAE"/>
    <w:rsid w:val="003C71C3"/>
    <w:rsid w:val="003D0259"/>
    <w:rsid w:val="003D2E21"/>
    <w:rsid w:val="003D38E6"/>
    <w:rsid w:val="003D6C6B"/>
    <w:rsid w:val="003E27AF"/>
    <w:rsid w:val="003E68AB"/>
    <w:rsid w:val="003F2BD6"/>
    <w:rsid w:val="00402625"/>
    <w:rsid w:val="00405739"/>
    <w:rsid w:val="00407DBB"/>
    <w:rsid w:val="00415AA2"/>
    <w:rsid w:val="004168B3"/>
    <w:rsid w:val="00417F2A"/>
    <w:rsid w:val="004257CB"/>
    <w:rsid w:val="00427018"/>
    <w:rsid w:val="0043399C"/>
    <w:rsid w:val="00433A34"/>
    <w:rsid w:val="004341D9"/>
    <w:rsid w:val="00437BBC"/>
    <w:rsid w:val="00443134"/>
    <w:rsid w:val="0045113E"/>
    <w:rsid w:val="00451C0B"/>
    <w:rsid w:val="00453AF6"/>
    <w:rsid w:val="00462D35"/>
    <w:rsid w:val="00463408"/>
    <w:rsid w:val="00463FD2"/>
    <w:rsid w:val="00467119"/>
    <w:rsid w:val="00473DAB"/>
    <w:rsid w:val="0048160C"/>
    <w:rsid w:val="004837B4"/>
    <w:rsid w:val="00492BD0"/>
    <w:rsid w:val="004971A7"/>
    <w:rsid w:val="004A0EAA"/>
    <w:rsid w:val="004A1F1E"/>
    <w:rsid w:val="004A22B7"/>
    <w:rsid w:val="004B01DC"/>
    <w:rsid w:val="004B38CD"/>
    <w:rsid w:val="004C589A"/>
    <w:rsid w:val="004C7787"/>
    <w:rsid w:val="004D68A0"/>
    <w:rsid w:val="004F2CDF"/>
    <w:rsid w:val="004F4A12"/>
    <w:rsid w:val="00507113"/>
    <w:rsid w:val="005133F8"/>
    <w:rsid w:val="005205F9"/>
    <w:rsid w:val="00531938"/>
    <w:rsid w:val="0053421B"/>
    <w:rsid w:val="0053496B"/>
    <w:rsid w:val="00540CA7"/>
    <w:rsid w:val="00542F59"/>
    <w:rsid w:val="00543D04"/>
    <w:rsid w:val="00552649"/>
    <w:rsid w:val="00553924"/>
    <w:rsid w:val="00570DAC"/>
    <w:rsid w:val="005777D4"/>
    <w:rsid w:val="0059496B"/>
    <w:rsid w:val="00597C21"/>
    <w:rsid w:val="005A79F3"/>
    <w:rsid w:val="005B23AC"/>
    <w:rsid w:val="005D0B3C"/>
    <w:rsid w:val="005D1567"/>
    <w:rsid w:val="005D1899"/>
    <w:rsid w:val="005D1FA8"/>
    <w:rsid w:val="005D66D0"/>
    <w:rsid w:val="005E2FF2"/>
    <w:rsid w:val="005F1782"/>
    <w:rsid w:val="005F4699"/>
    <w:rsid w:val="005F6C82"/>
    <w:rsid w:val="00601086"/>
    <w:rsid w:val="00606EC0"/>
    <w:rsid w:val="0061325E"/>
    <w:rsid w:val="00615C9B"/>
    <w:rsid w:val="00617BD2"/>
    <w:rsid w:val="00621489"/>
    <w:rsid w:val="00621B24"/>
    <w:rsid w:val="00624DF5"/>
    <w:rsid w:val="006260B4"/>
    <w:rsid w:val="00626CD3"/>
    <w:rsid w:val="00636874"/>
    <w:rsid w:val="0063712B"/>
    <w:rsid w:val="006419EB"/>
    <w:rsid w:val="006474CF"/>
    <w:rsid w:val="00650C1E"/>
    <w:rsid w:val="00650DFC"/>
    <w:rsid w:val="00654D56"/>
    <w:rsid w:val="0066163B"/>
    <w:rsid w:val="0066280D"/>
    <w:rsid w:val="00665EEA"/>
    <w:rsid w:val="00670F35"/>
    <w:rsid w:val="00673F5F"/>
    <w:rsid w:val="006772CA"/>
    <w:rsid w:val="00677EC1"/>
    <w:rsid w:val="00690122"/>
    <w:rsid w:val="006907F2"/>
    <w:rsid w:val="00691B90"/>
    <w:rsid w:val="00692520"/>
    <w:rsid w:val="00692F1B"/>
    <w:rsid w:val="006A67D3"/>
    <w:rsid w:val="006B14BE"/>
    <w:rsid w:val="006B25D3"/>
    <w:rsid w:val="006B494D"/>
    <w:rsid w:val="006B5158"/>
    <w:rsid w:val="006C1D5A"/>
    <w:rsid w:val="006C437F"/>
    <w:rsid w:val="006C6F32"/>
    <w:rsid w:val="006C7CF7"/>
    <w:rsid w:val="006D049C"/>
    <w:rsid w:val="006D0C46"/>
    <w:rsid w:val="006D4776"/>
    <w:rsid w:val="006D5738"/>
    <w:rsid w:val="006D6C35"/>
    <w:rsid w:val="006D7D6F"/>
    <w:rsid w:val="006E218C"/>
    <w:rsid w:val="006F55E6"/>
    <w:rsid w:val="00712DB8"/>
    <w:rsid w:val="00712EAE"/>
    <w:rsid w:val="00715377"/>
    <w:rsid w:val="00715892"/>
    <w:rsid w:val="00723158"/>
    <w:rsid w:val="0072627B"/>
    <w:rsid w:val="00731B7D"/>
    <w:rsid w:val="00735D7B"/>
    <w:rsid w:val="0075065F"/>
    <w:rsid w:val="00750CCF"/>
    <w:rsid w:val="00754B86"/>
    <w:rsid w:val="00760421"/>
    <w:rsid w:val="00762028"/>
    <w:rsid w:val="00767DF1"/>
    <w:rsid w:val="00774F6C"/>
    <w:rsid w:val="00776256"/>
    <w:rsid w:val="00777BDA"/>
    <w:rsid w:val="0078014E"/>
    <w:rsid w:val="00794065"/>
    <w:rsid w:val="00797573"/>
    <w:rsid w:val="007A10D8"/>
    <w:rsid w:val="007A3D8F"/>
    <w:rsid w:val="007A65DD"/>
    <w:rsid w:val="007C06E4"/>
    <w:rsid w:val="007C30AF"/>
    <w:rsid w:val="007C4CC1"/>
    <w:rsid w:val="007D2EA0"/>
    <w:rsid w:val="007D54A5"/>
    <w:rsid w:val="007D5AF1"/>
    <w:rsid w:val="007D6FA3"/>
    <w:rsid w:val="007E298A"/>
    <w:rsid w:val="007E4416"/>
    <w:rsid w:val="007F5D7C"/>
    <w:rsid w:val="00801E59"/>
    <w:rsid w:val="00807CFE"/>
    <w:rsid w:val="00811476"/>
    <w:rsid w:val="008274EC"/>
    <w:rsid w:val="00832107"/>
    <w:rsid w:val="008331D4"/>
    <w:rsid w:val="0083445F"/>
    <w:rsid w:val="0083619B"/>
    <w:rsid w:val="00840ACC"/>
    <w:rsid w:val="00844F7F"/>
    <w:rsid w:val="0084722F"/>
    <w:rsid w:val="008672B4"/>
    <w:rsid w:val="00870789"/>
    <w:rsid w:val="00877AE5"/>
    <w:rsid w:val="00880237"/>
    <w:rsid w:val="008807B2"/>
    <w:rsid w:val="0088308B"/>
    <w:rsid w:val="008834B1"/>
    <w:rsid w:val="00892E73"/>
    <w:rsid w:val="008952A7"/>
    <w:rsid w:val="008A0D04"/>
    <w:rsid w:val="008A131A"/>
    <w:rsid w:val="008A1B84"/>
    <w:rsid w:val="008A29D9"/>
    <w:rsid w:val="008A5F6C"/>
    <w:rsid w:val="008B2B7F"/>
    <w:rsid w:val="008B2F74"/>
    <w:rsid w:val="008B4A46"/>
    <w:rsid w:val="008B6C26"/>
    <w:rsid w:val="008C03E7"/>
    <w:rsid w:val="008C68C4"/>
    <w:rsid w:val="008D2080"/>
    <w:rsid w:val="008D6A73"/>
    <w:rsid w:val="008E21B6"/>
    <w:rsid w:val="008E58D4"/>
    <w:rsid w:val="008E706F"/>
    <w:rsid w:val="008F12F2"/>
    <w:rsid w:val="00900E29"/>
    <w:rsid w:val="00904A54"/>
    <w:rsid w:val="00912601"/>
    <w:rsid w:val="0091271A"/>
    <w:rsid w:val="00917030"/>
    <w:rsid w:val="00923579"/>
    <w:rsid w:val="0092399A"/>
    <w:rsid w:val="009242A9"/>
    <w:rsid w:val="00926AB7"/>
    <w:rsid w:val="009355DE"/>
    <w:rsid w:val="009418D3"/>
    <w:rsid w:val="00942BCE"/>
    <w:rsid w:val="00943AEB"/>
    <w:rsid w:val="00945BF6"/>
    <w:rsid w:val="00952B0C"/>
    <w:rsid w:val="00963689"/>
    <w:rsid w:val="009649C5"/>
    <w:rsid w:val="009702DA"/>
    <w:rsid w:val="0097566E"/>
    <w:rsid w:val="00975816"/>
    <w:rsid w:val="00980385"/>
    <w:rsid w:val="00981DE6"/>
    <w:rsid w:val="00982140"/>
    <w:rsid w:val="00987106"/>
    <w:rsid w:val="00987588"/>
    <w:rsid w:val="00987CF6"/>
    <w:rsid w:val="00990C1D"/>
    <w:rsid w:val="00995581"/>
    <w:rsid w:val="009A5CE8"/>
    <w:rsid w:val="009A7D70"/>
    <w:rsid w:val="009B08C5"/>
    <w:rsid w:val="009B45DE"/>
    <w:rsid w:val="009C1C16"/>
    <w:rsid w:val="009D174B"/>
    <w:rsid w:val="009E0860"/>
    <w:rsid w:val="009F1E7F"/>
    <w:rsid w:val="009F5A60"/>
    <w:rsid w:val="00A0223E"/>
    <w:rsid w:val="00A02FA0"/>
    <w:rsid w:val="00A1157E"/>
    <w:rsid w:val="00A11E89"/>
    <w:rsid w:val="00A12FB2"/>
    <w:rsid w:val="00A23BEE"/>
    <w:rsid w:val="00A32A35"/>
    <w:rsid w:val="00A4096A"/>
    <w:rsid w:val="00A47263"/>
    <w:rsid w:val="00A5573F"/>
    <w:rsid w:val="00A61B58"/>
    <w:rsid w:val="00A64816"/>
    <w:rsid w:val="00A67F4D"/>
    <w:rsid w:val="00A7249D"/>
    <w:rsid w:val="00A72EC1"/>
    <w:rsid w:val="00A75C99"/>
    <w:rsid w:val="00A9570C"/>
    <w:rsid w:val="00A96D15"/>
    <w:rsid w:val="00A96E84"/>
    <w:rsid w:val="00AA4493"/>
    <w:rsid w:val="00AC0747"/>
    <w:rsid w:val="00AC380B"/>
    <w:rsid w:val="00AD46ED"/>
    <w:rsid w:val="00AD5EFE"/>
    <w:rsid w:val="00AE16FD"/>
    <w:rsid w:val="00AF0AF9"/>
    <w:rsid w:val="00AF2665"/>
    <w:rsid w:val="00AF3CB7"/>
    <w:rsid w:val="00AF55A1"/>
    <w:rsid w:val="00AF60C4"/>
    <w:rsid w:val="00AF76A5"/>
    <w:rsid w:val="00B00988"/>
    <w:rsid w:val="00B01CD4"/>
    <w:rsid w:val="00B03814"/>
    <w:rsid w:val="00B04A1B"/>
    <w:rsid w:val="00B06B14"/>
    <w:rsid w:val="00B07B7F"/>
    <w:rsid w:val="00B10FDE"/>
    <w:rsid w:val="00B15676"/>
    <w:rsid w:val="00B2544A"/>
    <w:rsid w:val="00B26239"/>
    <w:rsid w:val="00B30291"/>
    <w:rsid w:val="00B31B6F"/>
    <w:rsid w:val="00B3300B"/>
    <w:rsid w:val="00B33B59"/>
    <w:rsid w:val="00B372E0"/>
    <w:rsid w:val="00B37BCC"/>
    <w:rsid w:val="00B401D5"/>
    <w:rsid w:val="00B44AF5"/>
    <w:rsid w:val="00B44BE6"/>
    <w:rsid w:val="00B542F2"/>
    <w:rsid w:val="00B54526"/>
    <w:rsid w:val="00B60E84"/>
    <w:rsid w:val="00B63490"/>
    <w:rsid w:val="00B6371A"/>
    <w:rsid w:val="00B71649"/>
    <w:rsid w:val="00B75A47"/>
    <w:rsid w:val="00B924ED"/>
    <w:rsid w:val="00BA1266"/>
    <w:rsid w:val="00BA3ED4"/>
    <w:rsid w:val="00BB3F53"/>
    <w:rsid w:val="00BB6D17"/>
    <w:rsid w:val="00BC0616"/>
    <w:rsid w:val="00BC18E8"/>
    <w:rsid w:val="00BC2318"/>
    <w:rsid w:val="00BC6FE3"/>
    <w:rsid w:val="00BD23F4"/>
    <w:rsid w:val="00BD27F1"/>
    <w:rsid w:val="00BD42DD"/>
    <w:rsid w:val="00BD5B2E"/>
    <w:rsid w:val="00BE0E5A"/>
    <w:rsid w:val="00BE210C"/>
    <w:rsid w:val="00BE4520"/>
    <w:rsid w:val="00BF41B5"/>
    <w:rsid w:val="00BF6873"/>
    <w:rsid w:val="00C05945"/>
    <w:rsid w:val="00C076EB"/>
    <w:rsid w:val="00C1573E"/>
    <w:rsid w:val="00C15C89"/>
    <w:rsid w:val="00C21A45"/>
    <w:rsid w:val="00C23BDD"/>
    <w:rsid w:val="00C32372"/>
    <w:rsid w:val="00C33810"/>
    <w:rsid w:val="00C349AA"/>
    <w:rsid w:val="00C41EF6"/>
    <w:rsid w:val="00C468AF"/>
    <w:rsid w:val="00C46947"/>
    <w:rsid w:val="00C47DCF"/>
    <w:rsid w:val="00C53A92"/>
    <w:rsid w:val="00C55278"/>
    <w:rsid w:val="00C57A68"/>
    <w:rsid w:val="00C6102E"/>
    <w:rsid w:val="00C61FC9"/>
    <w:rsid w:val="00C65D84"/>
    <w:rsid w:val="00C66109"/>
    <w:rsid w:val="00C669A9"/>
    <w:rsid w:val="00C70A76"/>
    <w:rsid w:val="00C70E1E"/>
    <w:rsid w:val="00C7631B"/>
    <w:rsid w:val="00C77BE2"/>
    <w:rsid w:val="00C80D70"/>
    <w:rsid w:val="00C83E2E"/>
    <w:rsid w:val="00C85476"/>
    <w:rsid w:val="00C95A01"/>
    <w:rsid w:val="00C95D2E"/>
    <w:rsid w:val="00C971DA"/>
    <w:rsid w:val="00CA6809"/>
    <w:rsid w:val="00CB0902"/>
    <w:rsid w:val="00CC3265"/>
    <w:rsid w:val="00CC7C71"/>
    <w:rsid w:val="00CD1F01"/>
    <w:rsid w:val="00CD6150"/>
    <w:rsid w:val="00CE2D9B"/>
    <w:rsid w:val="00CE70C8"/>
    <w:rsid w:val="00CE7E7C"/>
    <w:rsid w:val="00CF40CF"/>
    <w:rsid w:val="00D10FAD"/>
    <w:rsid w:val="00D26C6D"/>
    <w:rsid w:val="00D308E1"/>
    <w:rsid w:val="00D31172"/>
    <w:rsid w:val="00D3369D"/>
    <w:rsid w:val="00D445BD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4FB0"/>
    <w:rsid w:val="00D96E77"/>
    <w:rsid w:val="00D97B3E"/>
    <w:rsid w:val="00DA0D42"/>
    <w:rsid w:val="00DA21A5"/>
    <w:rsid w:val="00DB1389"/>
    <w:rsid w:val="00DB1904"/>
    <w:rsid w:val="00DC5F65"/>
    <w:rsid w:val="00DD531D"/>
    <w:rsid w:val="00DE458A"/>
    <w:rsid w:val="00DE61F7"/>
    <w:rsid w:val="00DE6336"/>
    <w:rsid w:val="00E05C2F"/>
    <w:rsid w:val="00E06D3D"/>
    <w:rsid w:val="00E13296"/>
    <w:rsid w:val="00E16C30"/>
    <w:rsid w:val="00E24660"/>
    <w:rsid w:val="00E40427"/>
    <w:rsid w:val="00E41953"/>
    <w:rsid w:val="00E433CF"/>
    <w:rsid w:val="00E50249"/>
    <w:rsid w:val="00E545E9"/>
    <w:rsid w:val="00E5694D"/>
    <w:rsid w:val="00E56FA0"/>
    <w:rsid w:val="00E576B4"/>
    <w:rsid w:val="00E57B2A"/>
    <w:rsid w:val="00E60412"/>
    <w:rsid w:val="00E6474A"/>
    <w:rsid w:val="00E67FE6"/>
    <w:rsid w:val="00E74A4A"/>
    <w:rsid w:val="00E9375E"/>
    <w:rsid w:val="00E94F5B"/>
    <w:rsid w:val="00EA7C62"/>
    <w:rsid w:val="00EB0C66"/>
    <w:rsid w:val="00EB1ED0"/>
    <w:rsid w:val="00EC10BB"/>
    <w:rsid w:val="00EC1B22"/>
    <w:rsid w:val="00EC3931"/>
    <w:rsid w:val="00EC6311"/>
    <w:rsid w:val="00ED02A2"/>
    <w:rsid w:val="00ED5A97"/>
    <w:rsid w:val="00ED64AA"/>
    <w:rsid w:val="00EE07DD"/>
    <w:rsid w:val="00EE138C"/>
    <w:rsid w:val="00EF131E"/>
    <w:rsid w:val="00F01244"/>
    <w:rsid w:val="00F03DCC"/>
    <w:rsid w:val="00F1280C"/>
    <w:rsid w:val="00F17F66"/>
    <w:rsid w:val="00F216F0"/>
    <w:rsid w:val="00F26791"/>
    <w:rsid w:val="00F40C04"/>
    <w:rsid w:val="00F444AC"/>
    <w:rsid w:val="00F502F1"/>
    <w:rsid w:val="00F53992"/>
    <w:rsid w:val="00F53B20"/>
    <w:rsid w:val="00F62B74"/>
    <w:rsid w:val="00F643EC"/>
    <w:rsid w:val="00F64D73"/>
    <w:rsid w:val="00F73A7C"/>
    <w:rsid w:val="00F73B87"/>
    <w:rsid w:val="00F766F1"/>
    <w:rsid w:val="00F81C24"/>
    <w:rsid w:val="00F84354"/>
    <w:rsid w:val="00F86D41"/>
    <w:rsid w:val="00F9742B"/>
    <w:rsid w:val="00FA14F6"/>
    <w:rsid w:val="00FB02B1"/>
    <w:rsid w:val="00FB306E"/>
    <w:rsid w:val="00FB30B9"/>
    <w:rsid w:val="00FC1164"/>
    <w:rsid w:val="00FC287E"/>
    <w:rsid w:val="00FC3B79"/>
    <w:rsid w:val="00FC5059"/>
    <w:rsid w:val="00FC5F1A"/>
    <w:rsid w:val="00FC74D9"/>
    <w:rsid w:val="00FD2755"/>
    <w:rsid w:val="00FD5CC9"/>
    <w:rsid w:val="00FD6B9B"/>
    <w:rsid w:val="00FE11C2"/>
    <w:rsid w:val="00FE3283"/>
    <w:rsid w:val="00FE3929"/>
    <w:rsid w:val="00FE67E6"/>
    <w:rsid w:val="00FF3713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3C5537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3C5537"/>
    <w:rPr>
      <w:b w:val="0"/>
    </w:rPr>
  </w:style>
  <w:style w:type="character" w:customStyle="1" w:styleId="WW8Num4z2">
    <w:name w:val="WW8Num4z2"/>
    <w:rsid w:val="003C5537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3C5537"/>
  </w:style>
  <w:style w:type="character" w:customStyle="1" w:styleId="Domylnaczcionkaakapitu2">
    <w:name w:val="Domyślna czcionka akapitu2"/>
    <w:rsid w:val="003C5537"/>
  </w:style>
  <w:style w:type="character" w:customStyle="1" w:styleId="Domylnaczcionkaakapitu1">
    <w:name w:val="Domyślna czcionka akapitu1"/>
    <w:rsid w:val="003C5537"/>
  </w:style>
  <w:style w:type="character" w:styleId="Numerstrony">
    <w:name w:val="page number"/>
    <w:basedOn w:val="Domylnaczcionkaakapitu1"/>
    <w:rsid w:val="003C5537"/>
  </w:style>
  <w:style w:type="character" w:styleId="Hipercze">
    <w:name w:val="Hyperlink"/>
    <w:rsid w:val="003C5537"/>
    <w:rPr>
      <w:color w:val="0000FF"/>
      <w:u w:val="single"/>
    </w:rPr>
  </w:style>
  <w:style w:type="character" w:customStyle="1" w:styleId="FontStyle60">
    <w:name w:val="Font Style60"/>
    <w:rsid w:val="003C55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3C553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3C553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C5537"/>
    <w:rPr>
      <w:rFonts w:ascii="Arial" w:hAnsi="Arial" w:cs="Arial"/>
      <w:sz w:val="18"/>
      <w:szCs w:val="18"/>
    </w:rPr>
  </w:style>
  <w:style w:type="character" w:styleId="Pogrubienie">
    <w:name w:val="Strong"/>
    <w:qFormat/>
    <w:rsid w:val="003C5537"/>
    <w:rPr>
      <w:b/>
      <w:bCs/>
    </w:rPr>
  </w:style>
  <w:style w:type="character" w:customStyle="1" w:styleId="Znakinumeracji">
    <w:name w:val="Znaki numeracji"/>
    <w:rsid w:val="003C5537"/>
  </w:style>
  <w:style w:type="character" w:customStyle="1" w:styleId="text">
    <w:name w:val="text"/>
    <w:basedOn w:val="Domylnaczcionkaakapitu3"/>
    <w:rsid w:val="003C5537"/>
  </w:style>
  <w:style w:type="character" w:customStyle="1" w:styleId="FontStyle55">
    <w:name w:val="Font Style55"/>
    <w:rsid w:val="003C5537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3C55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C5537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3C5537"/>
    <w:rPr>
      <w:rFonts w:cs="Tahoma"/>
    </w:rPr>
  </w:style>
  <w:style w:type="paragraph" w:customStyle="1" w:styleId="Podpis3">
    <w:name w:val="Podpis3"/>
    <w:basedOn w:val="Normalny"/>
    <w:rsid w:val="003C55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553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3C55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C55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C55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C55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C55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537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C5537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3C5537"/>
    <w:pPr>
      <w:ind w:left="540" w:hanging="540"/>
    </w:pPr>
  </w:style>
  <w:style w:type="paragraph" w:customStyle="1" w:styleId="Tekstpodstawowy22">
    <w:name w:val="Tekst podstawowy 22"/>
    <w:basedOn w:val="Normalny"/>
    <w:rsid w:val="003C5537"/>
    <w:pPr>
      <w:spacing w:after="120" w:line="480" w:lineRule="auto"/>
    </w:pPr>
  </w:style>
  <w:style w:type="paragraph" w:customStyle="1" w:styleId="Style4">
    <w:name w:val="Style4"/>
    <w:basedOn w:val="Normalny"/>
    <w:rsid w:val="003C5537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3C5537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C5537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3C5537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rsid w:val="00797573"/>
    <w:rPr>
      <w:lang w:eastAsia="ar-SA"/>
    </w:rPr>
  </w:style>
  <w:style w:type="table" w:styleId="Tabela-Siatka">
    <w:name w:val="Table Grid"/>
    <w:basedOn w:val="Standardowy"/>
    <w:uiPriority w:val="39"/>
    <w:rsid w:val="0095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52B0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Pr>
      <w:b w:val="0"/>
    </w:rPr>
  </w:style>
  <w:style w:type="character" w:customStyle="1" w:styleId="WW8Num4z2">
    <w:name w:val="WW8Num4z2"/>
    <w:rPr>
      <w:color w:val="00000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FontStyle60">
    <w:name w:val="Font Style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Arial" w:hAnsi="Arial" w:cs="Aria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text">
    <w:name w:val="text"/>
    <w:basedOn w:val="Domylnaczcionkaakapitu3"/>
  </w:style>
  <w:style w:type="character" w:customStyle="1" w:styleId="FontStyle55">
    <w:name w:val="Font Style55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ind w:left="540" w:hanging="54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  <w:rPr>
      <w:lang w:val="x-none"/>
    </w:r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  <w:rPr>
      <w:lang w:val="x-none"/>
    </w:rPr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rsid w:val="0079757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A638-4D87-4C33-B40F-A56CE4D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4371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Marta Haręza</cp:lastModifiedBy>
  <cp:revision>30</cp:revision>
  <cp:lastPrinted>2017-01-10T10:03:00Z</cp:lastPrinted>
  <dcterms:created xsi:type="dcterms:W3CDTF">2016-05-19T13:37:00Z</dcterms:created>
  <dcterms:modified xsi:type="dcterms:W3CDTF">2017-01-16T07:15:00Z</dcterms:modified>
</cp:coreProperties>
</file>