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FFF" w:rsidRPr="00B32527" w:rsidRDefault="00FA6FFF" w:rsidP="00FA6FFF">
      <w:pPr>
        <w:rPr>
          <w:b/>
          <w:sz w:val="22"/>
          <w:szCs w:val="22"/>
        </w:rPr>
      </w:pPr>
      <w:r w:rsidRPr="00FA6FFF">
        <w:rPr>
          <w:b/>
          <w:color w:val="000000"/>
          <w:sz w:val="24"/>
          <w:szCs w:val="24"/>
        </w:rPr>
        <w:t>Numer sprawy</w:t>
      </w:r>
      <w:r>
        <w:rPr>
          <w:b/>
          <w:sz w:val="24"/>
          <w:szCs w:val="24"/>
        </w:rPr>
        <w:t xml:space="preserve">: </w:t>
      </w:r>
      <w:r w:rsidR="00503669">
        <w:rPr>
          <w:sz w:val="24"/>
          <w:szCs w:val="24"/>
        </w:rPr>
        <w:t xml:space="preserve">DW </w:t>
      </w:r>
      <w:r w:rsidR="00424416">
        <w:rPr>
          <w:sz w:val="24"/>
          <w:szCs w:val="24"/>
        </w:rPr>
        <w:t>4</w:t>
      </w:r>
      <w:r w:rsidRPr="00FA6FFF">
        <w:rPr>
          <w:sz w:val="24"/>
          <w:szCs w:val="24"/>
        </w:rPr>
        <w:t>/201</w:t>
      </w:r>
      <w:r w:rsidR="00F83C6F">
        <w:rPr>
          <w:sz w:val="24"/>
          <w:szCs w:val="24"/>
        </w:rPr>
        <w:t>7</w:t>
      </w:r>
      <w:r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3C6F" w:rsidRPr="00FA6FFF">
        <w:rPr>
          <w:sz w:val="24"/>
          <w:szCs w:val="24"/>
        </w:rPr>
        <w:t xml:space="preserve">Załącznik nr </w:t>
      </w:r>
      <w:r w:rsidR="00F83C6F">
        <w:rPr>
          <w:sz w:val="24"/>
          <w:szCs w:val="24"/>
        </w:rPr>
        <w:t>4</w:t>
      </w:r>
    </w:p>
    <w:p w:rsidR="00FA6FFF" w:rsidRPr="00F24211" w:rsidRDefault="00FA6FFF" w:rsidP="00FA6FFF">
      <w:pPr>
        <w:tabs>
          <w:tab w:val="left" w:pos="993"/>
        </w:tabs>
        <w:spacing w:line="360" w:lineRule="auto"/>
        <w:jc w:val="both"/>
        <w:rPr>
          <w:rFonts w:ascii="Tahoma" w:hAnsi="Tahoma" w:cs="Tahoma"/>
        </w:rPr>
      </w:pPr>
    </w:p>
    <w:p w:rsidR="00FA6FFF" w:rsidRDefault="00FA6FFF" w:rsidP="00F312E5">
      <w:pPr>
        <w:tabs>
          <w:tab w:val="left" w:pos="8160"/>
        </w:tabs>
        <w:rPr>
          <w:b/>
          <w:bCs/>
          <w:sz w:val="28"/>
          <w:szCs w:val="28"/>
        </w:rPr>
      </w:pPr>
    </w:p>
    <w:p w:rsidR="00FA6FFF" w:rsidRDefault="00FA6FFF" w:rsidP="00FA6FFF">
      <w:pPr>
        <w:tabs>
          <w:tab w:val="left" w:pos="84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A6FFF" w:rsidRDefault="00FA6FFF" w:rsidP="00FA6FFF">
      <w:pPr>
        <w:jc w:val="center"/>
        <w:rPr>
          <w:b/>
          <w:bCs/>
          <w:sz w:val="28"/>
          <w:szCs w:val="28"/>
        </w:rPr>
      </w:pPr>
    </w:p>
    <w:p w:rsidR="00FA6FFF" w:rsidRPr="00DF5A12" w:rsidRDefault="00FA6FFF" w:rsidP="00FA6FFF">
      <w:pPr>
        <w:ind w:right="5137"/>
        <w:rPr>
          <w:bCs/>
          <w:sz w:val="22"/>
          <w:szCs w:val="22"/>
        </w:rPr>
      </w:pPr>
      <w:r>
        <w:rPr>
          <w:bCs/>
          <w:szCs w:val="18"/>
        </w:rPr>
        <w:t xml:space="preserve">.....................................................................                  </w:t>
      </w:r>
      <w:r w:rsidRPr="00DF5A12">
        <w:rPr>
          <w:bCs/>
          <w:sz w:val="22"/>
          <w:szCs w:val="22"/>
        </w:rPr>
        <w:t>(pieczęć adresowa firmy Wykonawcy)</w:t>
      </w:r>
    </w:p>
    <w:p w:rsidR="00FA6FFF" w:rsidRDefault="00FA6FFF" w:rsidP="00FA6FFF">
      <w:pPr>
        <w:ind w:right="6803"/>
        <w:jc w:val="center"/>
        <w:rPr>
          <w:bCs/>
        </w:rPr>
      </w:pPr>
    </w:p>
    <w:p w:rsidR="00831026" w:rsidRDefault="00831026" w:rsidP="00FA6FFF">
      <w:pPr>
        <w:ind w:right="6803"/>
        <w:jc w:val="center"/>
        <w:rPr>
          <w:bCs/>
        </w:rPr>
      </w:pPr>
    </w:p>
    <w:p w:rsidR="00FA6FFF" w:rsidRDefault="00FA6FFF" w:rsidP="00FA6FFF">
      <w:pPr>
        <w:pStyle w:val="Indeks"/>
        <w:suppressLineNumbers w:val="0"/>
        <w:rPr>
          <w:bCs/>
          <w:szCs w:val="24"/>
        </w:rPr>
      </w:pPr>
    </w:p>
    <w:p w:rsidR="00831026" w:rsidRDefault="00831026" w:rsidP="008310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1026">
        <w:rPr>
          <w:b/>
          <w:bCs/>
          <w:sz w:val="24"/>
          <w:szCs w:val="24"/>
        </w:rPr>
        <w:t>OŚWIADCZENIE O PRZYNALEŻNOŚCI DO GRUPY KAPITAŁOWEJ</w:t>
      </w:r>
    </w:p>
    <w:p w:rsidR="001437B1" w:rsidRDefault="001437B1" w:rsidP="008310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37B1" w:rsidRPr="00120674" w:rsidRDefault="001437B1" w:rsidP="001437B1">
      <w:pPr>
        <w:jc w:val="both"/>
        <w:rPr>
          <w:b/>
          <w:sz w:val="22"/>
          <w:szCs w:val="22"/>
        </w:rPr>
      </w:pPr>
      <w:r w:rsidRPr="00120674">
        <w:rPr>
          <w:b/>
          <w:sz w:val="22"/>
          <w:szCs w:val="22"/>
        </w:rPr>
        <w:t>Nazwa zamówienia: Dostawa żywności na potrzeby Opolskiej Wojewódzkiej Komendy Ochotniczych Hufców Pracy w Opolu z podziałem na 39 pakietów (części)</w:t>
      </w:r>
      <w:r>
        <w:rPr>
          <w:b/>
          <w:sz w:val="22"/>
          <w:szCs w:val="22"/>
        </w:rPr>
        <w:t>.</w:t>
      </w:r>
    </w:p>
    <w:p w:rsidR="00831026" w:rsidRPr="00831026" w:rsidRDefault="00831026" w:rsidP="008310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31026" w:rsidRPr="00831026" w:rsidRDefault="00831026" w:rsidP="00831026">
      <w:pPr>
        <w:autoSpaceDE w:val="0"/>
        <w:autoSpaceDN w:val="0"/>
        <w:adjustRightInd w:val="0"/>
        <w:rPr>
          <w:sz w:val="24"/>
          <w:szCs w:val="24"/>
        </w:rPr>
      </w:pPr>
      <w:r w:rsidRPr="00831026">
        <w:rPr>
          <w:sz w:val="24"/>
          <w:szCs w:val="24"/>
        </w:rPr>
        <w:t>(w rozumieniu ustawy z dnia 16 lutego 2007 r. o ochronie konkurencji i konsumentów Dz. U. Nr. 50, poz. 331 z późn. zm.)</w:t>
      </w:r>
    </w:p>
    <w:p w:rsidR="00831026" w:rsidRPr="00831026" w:rsidRDefault="00831026" w:rsidP="0083102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026" w:rsidRPr="00831026" w:rsidRDefault="00831026" w:rsidP="008310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1026">
        <w:rPr>
          <w:sz w:val="24"/>
          <w:szCs w:val="24"/>
        </w:rPr>
        <w:t>Stosownie do treści art. 26 ust. 2d ustawy z dnia 29 stycznia 2004r. Prawo zamówień publicznych (tekst jednolity Dz.U. z 2013 r. poz. 907 ze zm.) niniejszym  oświadczam, że:</w:t>
      </w:r>
    </w:p>
    <w:p w:rsidR="00831026" w:rsidRPr="00831026" w:rsidRDefault="00831026" w:rsidP="00831026">
      <w:pPr>
        <w:autoSpaceDE w:val="0"/>
        <w:autoSpaceDN w:val="0"/>
        <w:adjustRightInd w:val="0"/>
        <w:rPr>
          <w:sz w:val="24"/>
          <w:szCs w:val="24"/>
        </w:rPr>
      </w:pPr>
    </w:p>
    <w:p w:rsidR="00831026" w:rsidRPr="00831026" w:rsidRDefault="00831026" w:rsidP="0083102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31026">
        <w:rPr>
          <w:b/>
          <w:bCs/>
          <w:sz w:val="24"/>
          <w:szCs w:val="24"/>
        </w:rPr>
        <w:t xml:space="preserve">Nie należę </w:t>
      </w:r>
      <w:r w:rsidRPr="00831026">
        <w:rPr>
          <w:sz w:val="24"/>
          <w:szCs w:val="24"/>
        </w:rPr>
        <w:t xml:space="preserve">do żadnej grupy kapitałowej, o której mowa </w:t>
      </w:r>
      <w:r w:rsidR="00695774">
        <w:rPr>
          <w:sz w:val="24"/>
          <w:szCs w:val="24"/>
        </w:rPr>
        <w:t>w art. 24 ust. 2 pkt 5 ustawy z </w:t>
      </w:r>
      <w:r w:rsidRPr="00831026">
        <w:rPr>
          <w:sz w:val="24"/>
          <w:szCs w:val="24"/>
        </w:rPr>
        <w:t>dnia 29 stycznia 2004 r. Prawo zamówień publicznych (tekst jednolity Dz.U. z 2013 r. poz. 907 ze zm.)(</w:t>
      </w:r>
      <w:r w:rsidRPr="00831026">
        <w:rPr>
          <w:b/>
          <w:bCs/>
          <w:sz w:val="24"/>
          <w:szCs w:val="24"/>
        </w:rPr>
        <w:t xml:space="preserve">*) </w:t>
      </w:r>
    </w:p>
    <w:p w:rsidR="00831026" w:rsidRPr="00831026" w:rsidRDefault="00831026" w:rsidP="00831026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831026" w:rsidRPr="00831026" w:rsidRDefault="00831026" w:rsidP="00831026">
      <w:pPr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1026">
        <w:rPr>
          <w:b/>
          <w:bCs/>
          <w:sz w:val="24"/>
          <w:szCs w:val="24"/>
        </w:rPr>
        <w:t xml:space="preserve">Należę </w:t>
      </w:r>
      <w:r w:rsidRPr="00831026">
        <w:rPr>
          <w:sz w:val="24"/>
          <w:szCs w:val="24"/>
        </w:rPr>
        <w:t>do grupy kapitałowej w skład której wchodzą: (*) (**)</w:t>
      </w:r>
    </w:p>
    <w:p w:rsidR="00831026" w:rsidRDefault="00831026" w:rsidP="0083102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8344"/>
      </w:tblGrid>
      <w:tr w:rsidR="00831026" w:rsidRPr="00E13617" w:rsidTr="009E5C94">
        <w:tc>
          <w:tcPr>
            <w:tcW w:w="95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3617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867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617">
              <w:rPr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831026" w:rsidRPr="00E13617" w:rsidTr="009E5C94">
        <w:trPr>
          <w:trHeight w:val="604"/>
        </w:trPr>
        <w:tc>
          <w:tcPr>
            <w:tcW w:w="95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36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31026" w:rsidRPr="00E13617" w:rsidTr="009E5C94">
        <w:trPr>
          <w:trHeight w:val="530"/>
        </w:trPr>
        <w:tc>
          <w:tcPr>
            <w:tcW w:w="95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36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31026" w:rsidRPr="00E13617" w:rsidTr="009E5C94">
        <w:trPr>
          <w:trHeight w:val="527"/>
        </w:trPr>
        <w:tc>
          <w:tcPr>
            <w:tcW w:w="95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36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831026" w:rsidRPr="00E13617" w:rsidRDefault="00831026" w:rsidP="009E5C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31026" w:rsidRPr="00A93031" w:rsidRDefault="00831026" w:rsidP="00831026">
      <w:pPr>
        <w:pStyle w:val="Tekstpodstawowywcity"/>
        <w:ind w:left="0"/>
        <w:jc w:val="both"/>
        <w:rPr>
          <w:bCs/>
          <w:sz w:val="22"/>
          <w:szCs w:val="22"/>
        </w:rPr>
      </w:pPr>
    </w:p>
    <w:p w:rsidR="00831026" w:rsidRPr="00831026" w:rsidRDefault="00831026" w:rsidP="00831026">
      <w:pPr>
        <w:autoSpaceDE w:val="0"/>
        <w:autoSpaceDN w:val="0"/>
        <w:adjustRightInd w:val="0"/>
      </w:pPr>
      <w:r w:rsidRPr="00831026">
        <w:t>*niepotrzebne skreślić.</w:t>
      </w:r>
    </w:p>
    <w:p w:rsidR="00831026" w:rsidRPr="00831026" w:rsidRDefault="00831026" w:rsidP="00831026">
      <w:pPr>
        <w:pStyle w:val="Tekstpodstawowywcity"/>
        <w:ind w:left="0"/>
        <w:jc w:val="both"/>
        <w:rPr>
          <w:bCs/>
        </w:rPr>
      </w:pPr>
      <w:r w:rsidRPr="00831026">
        <w:t>** należy wypełnić jeżeli dotyczy</w:t>
      </w:r>
    </w:p>
    <w:p w:rsidR="00F312E5" w:rsidRDefault="00F312E5" w:rsidP="00F312E5">
      <w:pPr>
        <w:jc w:val="center"/>
        <w:rPr>
          <w:b/>
          <w:u w:val="single"/>
        </w:rPr>
      </w:pPr>
      <w:r>
        <w:rPr>
          <w:b/>
          <w:u w:val="single"/>
        </w:rPr>
        <w:t>UWAGA: Oświadczenie o przynależności do grupy kapitałowej należy dosłać w terminie do 3 dni od ogłoszenia protokołu z otwarcia ofert na stronie Prowadzącego postępowanie.</w:t>
      </w:r>
    </w:p>
    <w:p w:rsidR="00FA6FFF" w:rsidRDefault="00FA6FFF">
      <w:pPr>
        <w:rPr>
          <w:b/>
          <w:bCs/>
          <w:sz w:val="24"/>
          <w:szCs w:val="24"/>
          <w:u w:val="single"/>
        </w:rPr>
      </w:pPr>
    </w:p>
    <w:p w:rsidR="00FA6FFF" w:rsidRDefault="00FA6FFF" w:rsidP="00FA6FFF">
      <w:pPr>
        <w:rPr>
          <w:sz w:val="24"/>
          <w:szCs w:val="24"/>
        </w:rPr>
      </w:pPr>
      <w:bookmarkStart w:id="0" w:name="_GoBack"/>
      <w:bookmarkEnd w:id="0"/>
    </w:p>
    <w:p w:rsidR="00831026" w:rsidRDefault="00831026" w:rsidP="00FA6FFF">
      <w:pPr>
        <w:rPr>
          <w:sz w:val="24"/>
          <w:szCs w:val="24"/>
        </w:rPr>
      </w:pPr>
    </w:p>
    <w:p w:rsidR="00FA6FFF" w:rsidRDefault="00FA6FFF" w:rsidP="00FA6FFF">
      <w:pPr>
        <w:rPr>
          <w:sz w:val="24"/>
          <w:szCs w:val="24"/>
        </w:rPr>
      </w:pPr>
    </w:p>
    <w:p w:rsidR="00FA6FFF" w:rsidRDefault="00FA6FFF" w:rsidP="00FA6FFF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FA6FFF" w:rsidRPr="00FA6FFF" w:rsidRDefault="00FA6FFF" w:rsidP="00FA6FFF">
      <w:r>
        <w:t xml:space="preserve">     miejscowoś</w:t>
      </w:r>
      <w:r w:rsidR="00246C15">
        <w:t xml:space="preserve">ć, data      </w:t>
      </w:r>
      <w:r w:rsidR="00246C15">
        <w:tab/>
      </w:r>
      <w:r w:rsidR="00246C15">
        <w:tab/>
      </w:r>
      <w:r w:rsidR="00246C15">
        <w:tab/>
      </w:r>
      <w:r w:rsidR="00246C15">
        <w:tab/>
      </w:r>
      <w:r w:rsidR="00246C15">
        <w:tab/>
      </w:r>
      <w:r w:rsidR="00246C15">
        <w:tab/>
      </w:r>
      <w:r w:rsidR="00246C15">
        <w:tab/>
        <w:t xml:space="preserve">        </w:t>
      </w:r>
      <w:r w:rsidR="00246C15" w:rsidRPr="00FA6FFF">
        <w:t>podpis i pieczęć osoby</w:t>
      </w:r>
    </w:p>
    <w:p w:rsidR="00FA6FFF" w:rsidRPr="00FA6FFF" w:rsidRDefault="00246C15" w:rsidP="00246C15">
      <w:pPr>
        <w:ind w:left="7080"/>
      </w:pPr>
      <w:r>
        <w:t xml:space="preserve">  </w:t>
      </w:r>
      <w:r w:rsidR="00FA6FFF" w:rsidRPr="00FA6FFF">
        <w:t>upoważnionej do</w:t>
      </w:r>
    </w:p>
    <w:p w:rsidR="00BD5B2E" w:rsidRPr="00FA6FFF" w:rsidRDefault="00FA6FFF" w:rsidP="00831026">
      <w:pPr>
        <w:jc w:val="right"/>
      </w:pPr>
      <w:r w:rsidRPr="00FA6FFF">
        <w:t>reprezentowania Wykonawcy</w:t>
      </w:r>
    </w:p>
    <w:sectPr w:rsidR="00BD5B2E" w:rsidRPr="00FA6FFF" w:rsidSect="00F17F66">
      <w:headerReference w:type="default" r:id="rId7"/>
      <w:footerReference w:type="default" r:id="rId8"/>
      <w:pgSz w:w="11905" w:h="16837"/>
      <w:pgMar w:top="2236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92" w:rsidRDefault="00C51C92">
      <w:r>
        <w:separator/>
      </w:r>
    </w:p>
  </w:endnote>
  <w:endnote w:type="continuationSeparator" w:id="1">
    <w:p w:rsidR="00C51C92" w:rsidRDefault="00C5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D0" w:rsidRDefault="009B7A97">
    <w:pPr>
      <w:pStyle w:val="Stopka"/>
      <w:jc w:val="right"/>
    </w:pPr>
    <w:r>
      <w:fldChar w:fldCharType="begin"/>
    </w:r>
    <w:r w:rsidR="004E3C0E">
      <w:instrText>PAGE   \* MERGEFORMAT</w:instrText>
    </w:r>
    <w:r>
      <w:fldChar w:fldCharType="separate"/>
    </w:r>
    <w:r w:rsidR="00246C15">
      <w:rPr>
        <w:noProof/>
      </w:rPr>
      <w:t>1</w:t>
    </w:r>
    <w:r>
      <w:rPr>
        <w:noProof/>
      </w:rPr>
      <w:fldChar w:fldCharType="end"/>
    </w:r>
  </w:p>
  <w:p w:rsidR="00EB1ED0" w:rsidRDefault="00EB1E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92" w:rsidRDefault="00C51C92">
      <w:r>
        <w:separator/>
      </w:r>
    </w:p>
  </w:footnote>
  <w:footnote w:type="continuationSeparator" w:id="1">
    <w:p w:rsidR="00C51C92" w:rsidRDefault="00C5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1C" w:rsidRDefault="00F83C6F" w:rsidP="00F70C1C">
    <w:pPr>
      <w:ind w:left="284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1" name="Obraz 1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0C1C">
      <w:rPr>
        <w:b/>
      </w:rPr>
      <w:t>OPOLSKA WOJEWÓDZKA KOMENDA</w:t>
    </w:r>
  </w:p>
  <w:p w:rsidR="00F70C1C" w:rsidRDefault="00F70C1C" w:rsidP="00F70C1C">
    <w:pPr>
      <w:ind w:left="284"/>
      <w:rPr>
        <w:b/>
      </w:rPr>
    </w:pPr>
    <w:r>
      <w:rPr>
        <w:b/>
      </w:rPr>
      <w:t>OCHOTNICZYCH HUFCÓW PRACY</w:t>
    </w:r>
  </w:p>
  <w:p w:rsidR="00F70C1C" w:rsidRDefault="00F70C1C" w:rsidP="00F70C1C">
    <w:pPr>
      <w:pBdr>
        <w:bottom w:val="single" w:sz="6" w:space="1" w:color="auto"/>
      </w:pBdr>
      <w:ind w:left="284"/>
    </w:pPr>
    <w:r>
      <w:t>ul. Armii Krajowej 4, 45-071 Opole</w:t>
    </w:r>
  </w:p>
  <w:p w:rsidR="00EB1ED0" w:rsidRDefault="00EB1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46D60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B29FD"/>
    <w:multiLevelType w:val="hybridMultilevel"/>
    <w:tmpl w:val="757E00AC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621C8"/>
    <w:multiLevelType w:val="hybridMultilevel"/>
    <w:tmpl w:val="7AD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05328"/>
    <w:multiLevelType w:val="hybridMultilevel"/>
    <w:tmpl w:val="FCA4E6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90788"/>
    <w:multiLevelType w:val="hybridMultilevel"/>
    <w:tmpl w:val="FEB4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34323"/>
    <w:multiLevelType w:val="multilevel"/>
    <w:tmpl w:val="516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1656A3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CAB3F49"/>
    <w:multiLevelType w:val="hybridMultilevel"/>
    <w:tmpl w:val="F4C2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C5209"/>
    <w:multiLevelType w:val="hybridMultilevel"/>
    <w:tmpl w:val="605AF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12563"/>
    <w:multiLevelType w:val="hybridMultilevel"/>
    <w:tmpl w:val="DC9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552B5"/>
    <w:multiLevelType w:val="hybridMultilevel"/>
    <w:tmpl w:val="6AE2C46C"/>
    <w:lvl w:ilvl="0" w:tplc="1A860CE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FDB483A"/>
    <w:multiLevelType w:val="multilevel"/>
    <w:tmpl w:val="74A8D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24FC1008"/>
    <w:multiLevelType w:val="hybridMultilevel"/>
    <w:tmpl w:val="D2942B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0D3750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156F51"/>
    <w:multiLevelType w:val="hybridMultilevel"/>
    <w:tmpl w:val="AA5C0F92"/>
    <w:lvl w:ilvl="0" w:tplc="84B6A1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3317B"/>
    <w:multiLevelType w:val="hybridMultilevel"/>
    <w:tmpl w:val="9C643284"/>
    <w:lvl w:ilvl="0" w:tplc="ED4E91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B7B1A31"/>
    <w:multiLevelType w:val="multilevel"/>
    <w:tmpl w:val="2248A4B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B847C56"/>
    <w:multiLevelType w:val="hybridMultilevel"/>
    <w:tmpl w:val="A8CAB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B5EF8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A643DB"/>
    <w:multiLevelType w:val="hybridMultilevel"/>
    <w:tmpl w:val="DF9C0F10"/>
    <w:lvl w:ilvl="0" w:tplc="7E8E70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B111D"/>
    <w:multiLevelType w:val="hybridMultilevel"/>
    <w:tmpl w:val="26D6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648DF"/>
    <w:multiLevelType w:val="hybridMultilevel"/>
    <w:tmpl w:val="8CB80FA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53B7859"/>
    <w:multiLevelType w:val="hybridMultilevel"/>
    <w:tmpl w:val="DCB48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54649C"/>
    <w:multiLevelType w:val="hybridMultilevel"/>
    <w:tmpl w:val="1C600478"/>
    <w:lvl w:ilvl="0" w:tplc="5AD2822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4FB2"/>
    <w:multiLevelType w:val="hybridMultilevel"/>
    <w:tmpl w:val="C6C8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4132"/>
    <w:multiLevelType w:val="hybridMultilevel"/>
    <w:tmpl w:val="AF921C3A"/>
    <w:lvl w:ilvl="0" w:tplc="D278E9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E410A77"/>
    <w:multiLevelType w:val="hybridMultilevel"/>
    <w:tmpl w:val="5746AE0A"/>
    <w:lvl w:ilvl="0" w:tplc="5A8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56009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BB35FD"/>
    <w:multiLevelType w:val="hybridMultilevel"/>
    <w:tmpl w:val="E15C18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C17348"/>
    <w:multiLevelType w:val="hybridMultilevel"/>
    <w:tmpl w:val="E0FA89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E5302"/>
    <w:multiLevelType w:val="hybridMultilevel"/>
    <w:tmpl w:val="1A3E0996"/>
    <w:lvl w:ilvl="0" w:tplc="B64E7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CD3CF0"/>
    <w:multiLevelType w:val="hybridMultilevel"/>
    <w:tmpl w:val="1E7258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17"/>
  </w:num>
  <w:num w:numId="10">
    <w:abstractNumId w:val="6"/>
    <w:lvlOverride w:ilvl="0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38"/>
  </w:num>
  <w:num w:numId="15">
    <w:abstractNumId w:val="14"/>
  </w:num>
  <w:num w:numId="16">
    <w:abstractNumId w:val="23"/>
  </w:num>
  <w:num w:numId="17">
    <w:abstractNumId w:val="31"/>
  </w:num>
  <w:num w:numId="18">
    <w:abstractNumId w:val="37"/>
  </w:num>
  <w:num w:numId="19">
    <w:abstractNumId w:val="21"/>
  </w:num>
  <w:num w:numId="20">
    <w:abstractNumId w:val="16"/>
  </w:num>
  <w:num w:numId="21">
    <w:abstractNumId w:val="36"/>
  </w:num>
  <w:num w:numId="22">
    <w:abstractNumId w:val="28"/>
  </w:num>
  <w:num w:numId="23">
    <w:abstractNumId w:val="32"/>
  </w:num>
  <w:num w:numId="24">
    <w:abstractNumId w:val="18"/>
  </w:num>
  <w:num w:numId="25">
    <w:abstractNumId w:val="24"/>
  </w:num>
  <w:num w:numId="26">
    <w:abstractNumId w:val="19"/>
  </w:num>
  <w:num w:numId="27">
    <w:abstractNumId w:val="34"/>
  </w:num>
  <w:num w:numId="28">
    <w:abstractNumId w:val="13"/>
  </w:num>
  <w:num w:numId="29">
    <w:abstractNumId w:val="20"/>
  </w:num>
  <w:num w:numId="30">
    <w:abstractNumId w:val="10"/>
  </w:num>
  <w:num w:numId="31">
    <w:abstractNumId w:val="30"/>
  </w:num>
  <w:num w:numId="32">
    <w:abstractNumId w:val="7"/>
  </w:num>
  <w:num w:numId="33">
    <w:abstractNumId w:val="9"/>
  </w:num>
  <w:num w:numId="34">
    <w:abstractNumId w:val="22"/>
  </w:num>
  <w:num w:numId="35">
    <w:abstractNumId w:val="11"/>
  </w:num>
  <w:num w:numId="36">
    <w:abstractNumId w:val="35"/>
  </w:num>
  <w:num w:numId="37">
    <w:abstractNumId w:val="15"/>
  </w:num>
  <w:num w:numId="38">
    <w:abstractNumId w:val="26"/>
  </w:num>
  <w:num w:numId="39">
    <w:abstractNumId w:val="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71A7"/>
    <w:rsid w:val="00005829"/>
    <w:rsid w:val="00015784"/>
    <w:rsid w:val="000169F2"/>
    <w:rsid w:val="00017335"/>
    <w:rsid w:val="00040A4A"/>
    <w:rsid w:val="000857FD"/>
    <w:rsid w:val="00085DA0"/>
    <w:rsid w:val="00086252"/>
    <w:rsid w:val="00093CEC"/>
    <w:rsid w:val="000A0AF1"/>
    <w:rsid w:val="000A4FBB"/>
    <w:rsid w:val="000A5C15"/>
    <w:rsid w:val="000A6261"/>
    <w:rsid w:val="000B72C5"/>
    <w:rsid w:val="000C29BF"/>
    <w:rsid w:val="000C35D8"/>
    <w:rsid w:val="000D15AD"/>
    <w:rsid w:val="000D4147"/>
    <w:rsid w:val="000D6CA5"/>
    <w:rsid w:val="000E17F9"/>
    <w:rsid w:val="000E662F"/>
    <w:rsid w:val="00104551"/>
    <w:rsid w:val="00105619"/>
    <w:rsid w:val="00105A99"/>
    <w:rsid w:val="00116D56"/>
    <w:rsid w:val="001232C6"/>
    <w:rsid w:val="001321C3"/>
    <w:rsid w:val="0014132E"/>
    <w:rsid w:val="00143697"/>
    <w:rsid w:val="001437B1"/>
    <w:rsid w:val="001441AD"/>
    <w:rsid w:val="00146F8C"/>
    <w:rsid w:val="001527F0"/>
    <w:rsid w:val="001572B7"/>
    <w:rsid w:val="001655B9"/>
    <w:rsid w:val="0016573E"/>
    <w:rsid w:val="001674C9"/>
    <w:rsid w:val="00167AFD"/>
    <w:rsid w:val="00175BBC"/>
    <w:rsid w:val="00175E89"/>
    <w:rsid w:val="00177B40"/>
    <w:rsid w:val="001818F5"/>
    <w:rsid w:val="00183941"/>
    <w:rsid w:val="001878A5"/>
    <w:rsid w:val="00194FB2"/>
    <w:rsid w:val="001953E7"/>
    <w:rsid w:val="001B198E"/>
    <w:rsid w:val="001B49B1"/>
    <w:rsid w:val="001C4A14"/>
    <w:rsid w:val="001E01F4"/>
    <w:rsid w:val="001E1824"/>
    <w:rsid w:val="0020046F"/>
    <w:rsid w:val="00210C0F"/>
    <w:rsid w:val="002143C5"/>
    <w:rsid w:val="00222857"/>
    <w:rsid w:val="00225404"/>
    <w:rsid w:val="002359EB"/>
    <w:rsid w:val="00246C15"/>
    <w:rsid w:val="002566BD"/>
    <w:rsid w:val="0026165E"/>
    <w:rsid w:val="002650D9"/>
    <w:rsid w:val="002661F9"/>
    <w:rsid w:val="00280225"/>
    <w:rsid w:val="0028262F"/>
    <w:rsid w:val="00290FBA"/>
    <w:rsid w:val="002B186C"/>
    <w:rsid w:val="002B6E39"/>
    <w:rsid w:val="002C4A5A"/>
    <w:rsid w:val="002C6FB1"/>
    <w:rsid w:val="002E1A29"/>
    <w:rsid w:val="002F4460"/>
    <w:rsid w:val="003119D5"/>
    <w:rsid w:val="003143DD"/>
    <w:rsid w:val="00315B16"/>
    <w:rsid w:val="003514A7"/>
    <w:rsid w:val="00352058"/>
    <w:rsid w:val="00370091"/>
    <w:rsid w:val="0037019D"/>
    <w:rsid w:val="00384D49"/>
    <w:rsid w:val="00386496"/>
    <w:rsid w:val="00392F7F"/>
    <w:rsid w:val="00394831"/>
    <w:rsid w:val="003A2572"/>
    <w:rsid w:val="003A2983"/>
    <w:rsid w:val="003A5B3F"/>
    <w:rsid w:val="003A7776"/>
    <w:rsid w:val="003A7E59"/>
    <w:rsid w:val="003B5371"/>
    <w:rsid w:val="003B603D"/>
    <w:rsid w:val="003C5FAE"/>
    <w:rsid w:val="003D0259"/>
    <w:rsid w:val="003D38E6"/>
    <w:rsid w:val="003F2BD6"/>
    <w:rsid w:val="00405739"/>
    <w:rsid w:val="00407DBB"/>
    <w:rsid w:val="004168B3"/>
    <w:rsid w:val="00417F2A"/>
    <w:rsid w:val="00424416"/>
    <w:rsid w:val="004257CB"/>
    <w:rsid w:val="00427018"/>
    <w:rsid w:val="0043399C"/>
    <w:rsid w:val="00433A34"/>
    <w:rsid w:val="004341D9"/>
    <w:rsid w:val="00437BBC"/>
    <w:rsid w:val="0045113E"/>
    <w:rsid w:val="00453AF6"/>
    <w:rsid w:val="00463408"/>
    <w:rsid w:val="00463FD2"/>
    <w:rsid w:val="00467119"/>
    <w:rsid w:val="00476104"/>
    <w:rsid w:val="0048160C"/>
    <w:rsid w:val="0048335C"/>
    <w:rsid w:val="004837B4"/>
    <w:rsid w:val="00492BD0"/>
    <w:rsid w:val="004971A7"/>
    <w:rsid w:val="004A22B7"/>
    <w:rsid w:val="004C589A"/>
    <w:rsid w:val="004D68A0"/>
    <w:rsid w:val="004E3C0E"/>
    <w:rsid w:val="004F2CDF"/>
    <w:rsid w:val="004F4A12"/>
    <w:rsid w:val="00503669"/>
    <w:rsid w:val="00507113"/>
    <w:rsid w:val="005205F9"/>
    <w:rsid w:val="00531938"/>
    <w:rsid w:val="0053421B"/>
    <w:rsid w:val="0053496B"/>
    <w:rsid w:val="00540CA7"/>
    <w:rsid w:val="00542F59"/>
    <w:rsid w:val="00543D04"/>
    <w:rsid w:val="00552649"/>
    <w:rsid w:val="00570DAC"/>
    <w:rsid w:val="005777D4"/>
    <w:rsid w:val="0059496B"/>
    <w:rsid w:val="00597C21"/>
    <w:rsid w:val="005A79F3"/>
    <w:rsid w:val="005B23AC"/>
    <w:rsid w:val="005D0B3C"/>
    <w:rsid w:val="005D1567"/>
    <w:rsid w:val="005D1899"/>
    <w:rsid w:val="005F1782"/>
    <w:rsid w:val="005F4699"/>
    <w:rsid w:val="00601086"/>
    <w:rsid w:val="00606EC0"/>
    <w:rsid w:val="0061325E"/>
    <w:rsid w:val="00615C9B"/>
    <w:rsid w:val="00617BD2"/>
    <w:rsid w:val="00621489"/>
    <w:rsid w:val="00624DF5"/>
    <w:rsid w:val="006260B4"/>
    <w:rsid w:val="00636874"/>
    <w:rsid w:val="006419EB"/>
    <w:rsid w:val="006474CF"/>
    <w:rsid w:val="00650C1E"/>
    <w:rsid w:val="00650DFC"/>
    <w:rsid w:val="006571C7"/>
    <w:rsid w:val="0066163B"/>
    <w:rsid w:val="0066280D"/>
    <w:rsid w:val="00665EEA"/>
    <w:rsid w:val="00673F5F"/>
    <w:rsid w:val="006772CA"/>
    <w:rsid w:val="00677EC1"/>
    <w:rsid w:val="00691B90"/>
    <w:rsid w:val="00692520"/>
    <w:rsid w:val="00692F1B"/>
    <w:rsid w:val="00695774"/>
    <w:rsid w:val="006B14BE"/>
    <w:rsid w:val="006B25D3"/>
    <w:rsid w:val="006B494D"/>
    <w:rsid w:val="006C1D5A"/>
    <w:rsid w:val="006C437F"/>
    <w:rsid w:val="006C6DA5"/>
    <w:rsid w:val="006D049C"/>
    <w:rsid w:val="006D4776"/>
    <w:rsid w:val="006D5738"/>
    <w:rsid w:val="006D6C35"/>
    <w:rsid w:val="006E218C"/>
    <w:rsid w:val="006F55E6"/>
    <w:rsid w:val="00712DB8"/>
    <w:rsid w:val="00712EAE"/>
    <w:rsid w:val="00715377"/>
    <w:rsid w:val="00715892"/>
    <w:rsid w:val="00723158"/>
    <w:rsid w:val="0072627B"/>
    <w:rsid w:val="00731B7D"/>
    <w:rsid w:val="0075065F"/>
    <w:rsid w:val="00754B86"/>
    <w:rsid w:val="00760421"/>
    <w:rsid w:val="00762028"/>
    <w:rsid w:val="00774F6C"/>
    <w:rsid w:val="00776256"/>
    <w:rsid w:val="0078014E"/>
    <w:rsid w:val="00794065"/>
    <w:rsid w:val="007A10D8"/>
    <w:rsid w:val="007A3D8F"/>
    <w:rsid w:val="007A65DD"/>
    <w:rsid w:val="007B47C5"/>
    <w:rsid w:val="007C06E4"/>
    <w:rsid w:val="007C30AF"/>
    <w:rsid w:val="007D2EA0"/>
    <w:rsid w:val="007D5AF1"/>
    <w:rsid w:val="007E298A"/>
    <w:rsid w:val="007F5D7C"/>
    <w:rsid w:val="00811476"/>
    <w:rsid w:val="008274EC"/>
    <w:rsid w:val="00831026"/>
    <w:rsid w:val="00832107"/>
    <w:rsid w:val="0083445F"/>
    <w:rsid w:val="0084722F"/>
    <w:rsid w:val="008672B4"/>
    <w:rsid w:val="00870789"/>
    <w:rsid w:val="00877AE5"/>
    <w:rsid w:val="0088308B"/>
    <w:rsid w:val="008834B1"/>
    <w:rsid w:val="00892E73"/>
    <w:rsid w:val="008952A7"/>
    <w:rsid w:val="008A0D04"/>
    <w:rsid w:val="008A1B84"/>
    <w:rsid w:val="008A29D9"/>
    <w:rsid w:val="008A5F6C"/>
    <w:rsid w:val="008B2B7F"/>
    <w:rsid w:val="008B2F74"/>
    <w:rsid w:val="008B4A46"/>
    <w:rsid w:val="008B6C26"/>
    <w:rsid w:val="008C03E7"/>
    <w:rsid w:val="008C68C4"/>
    <w:rsid w:val="008D2080"/>
    <w:rsid w:val="008D6A73"/>
    <w:rsid w:val="008E58D4"/>
    <w:rsid w:val="008E706F"/>
    <w:rsid w:val="008F12F2"/>
    <w:rsid w:val="00900E29"/>
    <w:rsid w:val="0091271A"/>
    <w:rsid w:val="009242A9"/>
    <w:rsid w:val="00926AB7"/>
    <w:rsid w:val="009355DE"/>
    <w:rsid w:val="009418D3"/>
    <w:rsid w:val="00943AEB"/>
    <w:rsid w:val="00963689"/>
    <w:rsid w:val="009649C5"/>
    <w:rsid w:val="0097566E"/>
    <w:rsid w:val="00980385"/>
    <w:rsid w:val="00982140"/>
    <w:rsid w:val="00987106"/>
    <w:rsid w:val="00987588"/>
    <w:rsid w:val="00987CF6"/>
    <w:rsid w:val="00990C1D"/>
    <w:rsid w:val="009B08C5"/>
    <w:rsid w:val="009B45DE"/>
    <w:rsid w:val="009B7A97"/>
    <w:rsid w:val="009C1C16"/>
    <w:rsid w:val="009D174B"/>
    <w:rsid w:val="009E5C94"/>
    <w:rsid w:val="009F1E7F"/>
    <w:rsid w:val="009F5A60"/>
    <w:rsid w:val="00A11E89"/>
    <w:rsid w:val="00A12FB2"/>
    <w:rsid w:val="00A23BEE"/>
    <w:rsid w:val="00A32A35"/>
    <w:rsid w:val="00A4096A"/>
    <w:rsid w:val="00A5573F"/>
    <w:rsid w:val="00A61B58"/>
    <w:rsid w:val="00A64816"/>
    <w:rsid w:val="00A72EC1"/>
    <w:rsid w:val="00A9521B"/>
    <w:rsid w:val="00A9570C"/>
    <w:rsid w:val="00A96E84"/>
    <w:rsid w:val="00AA4493"/>
    <w:rsid w:val="00AC0747"/>
    <w:rsid w:val="00AC380B"/>
    <w:rsid w:val="00AE16FD"/>
    <w:rsid w:val="00AF2665"/>
    <w:rsid w:val="00AF3CB7"/>
    <w:rsid w:val="00AF55A1"/>
    <w:rsid w:val="00B01CD4"/>
    <w:rsid w:val="00B04A1B"/>
    <w:rsid w:val="00B10FDE"/>
    <w:rsid w:val="00B15676"/>
    <w:rsid w:val="00B2544A"/>
    <w:rsid w:val="00B26239"/>
    <w:rsid w:val="00B30291"/>
    <w:rsid w:val="00B372E0"/>
    <w:rsid w:val="00B401D5"/>
    <w:rsid w:val="00B44AF5"/>
    <w:rsid w:val="00B542F2"/>
    <w:rsid w:val="00B54526"/>
    <w:rsid w:val="00B60E84"/>
    <w:rsid w:val="00B63490"/>
    <w:rsid w:val="00B6371A"/>
    <w:rsid w:val="00B75A47"/>
    <w:rsid w:val="00B920BD"/>
    <w:rsid w:val="00B924ED"/>
    <w:rsid w:val="00BA1266"/>
    <w:rsid w:val="00BA3ED4"/>
    <w:rsid w:val="00BB3F53"/>
    <w:rsid w:val="00BB6D17"/>
    <w:rsid w:val="00BC0616"/>
    <w:rsid w:val="00BC18E8"/>
    <w:rsid w:val="00BC6FE3"/>
    <w:rsid w:val="00BD27F1"/>
    <w:rsid w:val="00BD42DD"/>
    <w:rsid w:val="00BD5B2E"/>
    <w:rsid w:val="00BE4520"/>
    <w:rsid w:val="00BF6873"/>
    <w:rsid w:val="00C076EB"/>
    <w:rsid w:val="00C15C89"/>
    <w:rsid w:val="00C23BDD"/>
    <w:rsid w:val="00C32372"/>
    <w:rsid w:val="00C349AA"/>
    <w:rsid w:val="00C41EF6"/>
    <w:rsid w:val="00C468AF"/>
    <w:rsid w:val="00C51C92"/>
    <w:rsid w:val="00C53A92"/>
    <w:rsid w:val="00C55278"/>
    <w:rsid w:val="00C57A68"/>
    <w:rsid w:val="00C6102E"/>
    <w:rsid w:val="00C61FC9"/>
    <w:rsid w:val="00C65D84"/>
    <w:rsid w:val="00C66109"/>
    <w:rsid w:val="00C669A9"/>
    <w:rsid w:val="00C70E1E"/>
    <w:rsid w:val="00C7631B"/>
    <w:rsid w:val="00C80D70"/>
    <w:rsid w:val="00C83E2E"/>
    <w:rsid w:val="00C85476"/>
    <w:rsid w:val="00C95A01"/>
    <w:rsid w:val="00C95D2E"/>
    <w:rsid w:val="00CA6809"/>
    <w:rsid w:val="00CB0902"/>
    <w:rsid w:val="00CC7C71"/>
    <w:rsid w:val="00CD1F01"/>
    <w:rsid w:val="00CE2D9B"/>
    <w:rsid w:val="00CE70C8"/>
    <w:rsid w:val="00CE7E7C"/>
    <w:rsid w:val="00CF40CF"/>
    <w:rsid w:val="00D141A6"/>
    <w:rsid w:val="00D308E1"/>
    <w:rsid w:val="00D31172"/>
    <w:rsid w:val="00D445BD"/>
    <w:rsid w:val="00D47416"/>
    <w:rsid w:val="00D478A2"/>
    <w:rsid w:val="00D52841"/>
    <w:rsid w:val="00D55583"/>
    <w:rsid w:val="00D562EB"/>
    <w:rsid w:val="00D57F7A"/>
    <w:rsid w:val="00D61CE1"/>
    <w:rsid w:val="00D64240"/>
    <w:rsid w:val="00D65D3D"/>
    <w:rsid w:val="00D74F61"/>
    <w:rsid w:val="00D74FF3"/>
    <w:rsid w:val="00D75163"/>
    <w:rsid w:val="00D810D7"/>
    <w:rsid w:val="00D846D0"/>
    <w:rsid w:val="00D873F4"/>
    <w:rsid w:val="00D94113"/>
    <w:rsid w:val="00D96E77"/>
    <w:rsid w:val="00D97B3E"/>
    <w:rsid w:val="00DA0D42"/>
    <w:rsid w:val="00DA21A5"/>
    <w:rsid w:val="00DB1389"/>
    <w:rsid w:val="00DC3368"/>
    <w:rsid w:val="00DC5F65"/>
    <w:rsid w:val="00DD531D"/>
    <w:rsid w:val="00DE458A"/>
    <w:rsid w:val="00DE6336"/>
    <w:rsid w:val="00E05C2F"/>
    <w:rsid w:val="00E06D3D"/>
    <w:rsid w:val="00E16C30"/>
    <w:rsid w:val="00E24660"/>
    <w:rsid w:val="00E40427"/>
    <w:rsid w:val="00E41953"/>
    <w:rsid w:val="00E433CF"/>
    <w:rsid w:val="00E50249"/>
    <w:rsid w:val="00E545E9"/>
    <w:rsid w:val="00E5694D"/>
    <w:rsid w:val="00E56FA0"/>
    <w:rsid w:val="00E57B2A"/>
    <w:rsid w:val="00E6474A"/>
    <w:rsid w:val="00E67FE6"/>
    <w:rsid w:val="00E74A4A"/>
    <w:rsid w:val="00EB0C66"/>
    <w:rsid w:val="00EB1ED0"/>
    <w:rsid w:val="00EC10BB"/>
    <w:rsid w:val="00EC1B22"/>
    <w:rsid w:val="00EC6311"/>
    <w:rsid w:val="00ED02A2"/>
    <w:rsid w:val="00ED5A97"/>
    <w:rsid w:val="00EE07DD"/>
    <w:rsid w:val="00EE138C"/>
    <w:rsid w:val="00EF131E"/>
    <w:rsid w:val="00EF4B43"/>
    <w:rsid w:val="00F17F66"/>
    <w:rsid w:val="00F216F0"/>
    <w:rsid w:val="00F26791"/>
    <w:rsid w:val="00F312E5"/>
    <w:rsid w:val="00F40C04"/>
    <w:rsid w:val="00F444AC"/>
    <w:rsid w:val="00F502F1"/>
    <w:rsid w:val="00F53992"/>
    <w:rsid w:val="00F53B20"/>
    <w:rsid w:val="00F62B74"/>
    <w:rsid w:val="00F643EC"/>
    <w:rsid w:val="00F64D73"/>
    <w:rsid w:val="00F70C1C"/>
    <w:rsid w:val="00F73B87"/>
    <w:rsid w:val="00F766F1"/>
    <w:rsid w:val="00F83C6F"/>
    <w:rsid w:val="00F84354"/>
    <w:rsid w:val="00F86D41"/>
    <w:rsid w:val="00FA6FFF"/>
    <w:rsid w:val="00FB02B1"/>
    <w:rsid w:val="00FB306E"/>
    <w:rsid w:val="00FB30B9"/>
    <w:rsid w:val="00FC1164"/>
    <w:rsid w:val="00FC287E"/>
    <w:rsid w:val="00FC3B79"/>
    <w:rsid w:val="00FC5059"/>
    <w:rsid w:val="00FC5F1A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95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6C6DA5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6C6DA5"/>
    <w:rPr>
      <w:b w:val="0"/>
    </w:rPr>
  </w:style>
  <w:style w:type="character" w:customStyle="1" w:styleId="WW8Num4z2">
    <w:name w:val="WW8Num4z2"/>
    <w:rsid w:val="006C6DA5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6C6DA5"/>
  </w:style>
  <w:style w:type="character" w:customStyle="1" w:styleId="Domylnaczcionkaakapitu2">
    <w:name w:val="Domyślna czcionka akapitu2"/>
    <w:rsid w:val="006C6DA5"/>
  </w:style>
  <w:style w:type="character" w:customStyle="1" w:styleId="Domylnaczcionkaakapitu1">
    <w:name w:val="Domyślna czcionka akapitu1"/>
    <w:rsid w:val="006C6DA5"/>
  </w:style>
  <w:style w:type="character" w:styleId="Numerstrony">
    <w:name w:val="page number"/>
    <w:basedOn w:val="Domylnaczcionkaakapitu1"/>
    <w:rsid w:val="006C6DA5"/>
  </w:style>
  <w:style w:type="character" w:styleId="Hipercze">
    <w:name w:val="Hyperlink"/>
    <w:rsid w:val="006C6DA5"/>
    <w:rPr>
      <w:color w:val="0000FF"/>
      <w:u w:val="single"/>
    </w:rPr>
  </w:style>
  <w:style w:type="character" w:customStyle="1" w:styleId="FontStyle60">
    <w:name w:val="Font Style60"/>
    <w:rsid w:val="006C6D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6C6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6C6DA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C6DA5"/>
    <w:rPr>
      <w:rFonts w:ascii="Arial" w:hAnsi="Arial" w:cs="Arial"/>
      <w:sz w:val="18"/>
      <w:szCs w:val="18"/>
    </w:rPr>
  </w:style>
  <w:style w:type="character" w:styleId="Pogrubienie">
    <w:name w:val="Strong"/>
    <w:qFormat/>
    <w:rsid w:val="006C6DA5"/>
    <w:rPr>
      <w:b/>
      <w:bCs/>
    </w:rPr>
  </w:style>
  <w:style w:type="character" w:customStyle="1" w:styleId="Znakinumeracji">
    <w:name w:val="Znaki numeracji"/>
    <w:rsid w:val="006C6DA5"/>
  </w:style>
  <w:style w:type="character" w:customStyle="1" w:styleId="text">
    <w:name w:val="text"/>
    <w:basedOn w:val="Domylnaczcionkaakapitu3"/>
    <w:rsid w:val="006C6DA5"/>
  </w:style>
  <w:style w:type="character" w:customStyle="1" w:styleId="FontStyle55">
    <w:name w:val="Font Style55"/>
    <w:rsid w:val="006C6DA5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6C6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DA5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6C6DA5"/>
    <w:rPr>
      <w:rFonts w:cs="Tahoma"/>
    </w:rPr>
  </w:style>
  <w:style w:type="paragraph" w:customStyle="1" w:styleId="Podpis3">
    <w:name w:val="Podpis3"/>
    <w:basedOn w:val="Normalny"/>
    <w:rsid w:val="006C6D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C6DA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C6D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C6D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C6D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C6D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6C6D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6DA5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6C6DA5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6C6DA5"/>
    <w:pPr>
      <w:ind w:left="540" w:hanging="540"/>
    </w:pPr>
  </w:style>
  <w:style w:type="paragraph" w:customStyle="1" w:styleId="Tekstpodstawowy22">
    <w:name w:val="Tekst podstawowy 22"/>
    <w:basedOn w:val="Normalny"/>
    <w:rsid w:val="006C6DA5"/>
    <w:pPr>
      <w:spacing w:after="120" w:line="480" w:lineRule="auto"/>
    </w:pPr>
  </w:style>
  <w:style w:type="paragraph" w:customStyle="1" w:styleId="Style4">
    <w:name w:val="Style4"/>
    <w:basedOn w:val="Normalny"/>
    <w:rsid w:val="006C6DA5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6C6DA5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6C6DA5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6C6DA5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FFF"/>
    <w:rPr>
      <w:b/>
      <w:bCs/>
      <w:sz w:val="28"/>
      <w:szCs w:val="24"/>
      <w:lang w:eastAsia="ar-SA"/>
    </w:rPr>
  </w:style>
  <w:style w:type="paragraph" w:customStyle="1" w:styleId="Styl1">
    <w:name w:val="Styl1"/>
    <w:basedOn w:val="Normalny"/>
    <w:rsid w:val="00FA6FFF"/>
    <w:pPr>
      <w:widowControl w:val="0"/>
      <w:spacing w:before="24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Marta Haręza</cp:lastModifiedBy>
  <cp:revision>5</cp:revision>
  <cp:lastPrinted>2013-09-09T07:06:00Z</cp:lastPrinted>
  <dcterms:created xsi:type="dcterms:W3CDTF">2017-07-19T11:01:00Z</dcterms:created>
  <dcterms:modified xsi:type="dcterms:W3CDTF">2017-08-21T06:10:00Z</dcterms:modified>
</cp:coreProperties>
</file>