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FC3" w:rsidRPr="00E33877" w:rsidRDefault="00E33877" w:rsidP="006B0FD8">
      <w:pPr>
        <w:tabs>
          <w:tab w:val="left" w:pos="6521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bCs/>
          <w:color w:val="000000" w:themeColor="text1"/>
          <w:sz w:val="22"/>
          <w:szCs w:val="22"/>
        </w:rPr>
        <w:t>DW 6</w:t>
      </w:r>
      <w:r w:rsidR="006B0FD8" w:rsidRPr="00E33877">
        <w:rPr>
          <w:rFonts w:ascii="Arial" w:hAnsi="Arial" w:cs="Arial"/>
          <w:b/>
          <w:bCs/>
          <w:color w:val="000000" w:themeColor="text1"/>
          <w:sz w:val="22"/>
          <w:szCs w:val="22"/>
        </w:rPr>
        <w:t>/2018/OWK</w:t>
      </w:r>
    </w:p>
    <w:p w:rsidR="006B0FD8" w:rsidRPr="00E33877" w:rsidRDefault="006B0FD8" w:rsidP="006B0FD8">
      <w:pPr>
        <w:tabs>
          <w:tab w:val="left" w:pos="65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tabs>
          <w:tab w:val="left" w:pos="6521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WZÓR</w:t>
      </w:r>
      <w:r w:rsidR="007A1B26" w:rsidRPr="00E33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B26" w:rsidRPr="00E33877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="00B33795" w:rsidRPr="00E33877">
        <w:rPr>
          <w:rFonts w:ascii="Arial" w:hAnsi="Arial" w:cs="Arial"/>
          <w:color w:val="000000" w:themeColor="text1"/>
          <w:sz w:val="22"/>
          <w:szCs w:val="22"/>
        </w:rPr>
        <w:t>Załącznik nr 2 do WZUS</w:t>
      </w:r>
    </w:p>
    <w:p w:rsidR="00912601" w:rsidRPr="00E33877" w:rsidRDefault="00912601" w:rsidP="007D54A5">
      <w:pPr>
        <w:tabs>
          <w:tab w:val="left" w:pos="2128"/>
        </w:tabs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keepNext/>
        <w:keepLines/>
        <w:tabs>
          <w:tab w:val="left" w:pos="2128"/>
        </w:tabs>
        <w:spacing w:before="200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UMOWA nr 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……</w:t>
      </w: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zawarta w dniu …………..pomiędzy:</w:t>
      </w: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Skarbem Państwa </w:t>
      </w:r>
      <w:r w:rsidR="00ED5CE8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Komendą Główną </w:t>
      </w:r>
      <w:r w:rsidR="00912601" w:rsidRPr="00E33877">
        <w:rPr>
          <w:rFonts w:ascii="Arial" w:hAnsi="Arial" w:cs="Arial"/>
          <w:b/>
          <w:color w:val="000000" w:themeColor="text1"/>
          <w:sz w:val="22"/>
          <w:szCs w:val="22"/>
        </w:rPr>
        <w:t>Ochotniczych Hufców Pracy</w:t>
      </w:r>
    </w:p>
    <w:p w:rsidR="00912601" w:rsidRPr="00E33877" w:rsidRDefault="00ED5CE8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00-349 Warszawa</w:t>
      </w:r>
      <w:r w:rsidR="00912601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, ul. 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Tamka 1</w:t>
      </w:r>
    </w:p>
    <w:p w:rsidR="002B2957" w:rsidRPr="00E33877" w:rsidRDefault="002B2957" w:rsidP="002B2957">
      <w:pPr>
        <w:tabs>
          <w:tab w:val="left" w:pos="2128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NIP: 5271118029; REGON: 007001280</w:t>
      </w:r>
    </w:p>
    <w:p w:rsidR="00912601" w:rsidRPr="00E33877" w:rsidRDefault="00912601" w:rsidP="002B2957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zwaną dalej „</w:t>
      </w:r>
      <w:r w:rsidRPr="00E33877">
        <w:rPr>
          <w:rFonts w:ascii="Arial" w:hAnsi="Arial" w:cs="Arial"/>
          <w:b/>
          <w:bCs/>
          <w:color w:val="000000" w:themeColor="text1"/>
          <w:sz w:val="22"/>
          <w:szCs w:val="22"/>
        </w:rPr>
        <w:t>Zamawiającym”</w:t>
      </w:r>
      <w:r w:rsidRPr="00E33877">
        <w:rPr>
          <w:rFonts w:ascii="Arial" w:hAnsi="Arial" w:cs="Arial"/>
          <w:color w:val="000000" w:themeColor="text1"/>
          <w:sz w:val="22"/>
          <w:szCs w:val="22"/>
        </w:rPr>
        <w:t>, reprezentowaną przez:</w:t>
      </w:r>
    </w:p>
    <w:p w:rsidR="00912601" w:rsidRPr="00E33877" w:rsidRDefault="00912601" w:rsidP="007D54A5">
      <w:pPr>
        <w:tabs>
          <w:tab w:val="left" w:pos="2128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B2957" w:rsidRPr="00E33877" w:rsidRDefault="00F63421" w:rsidP="002B295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Dariusza </w:t>
      </w:r>
      <w:proofErr w:type="spellStart"/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Medolińskiego</w:t>
      </w:r>
      <w:proofErr w:type="spellEnd"/>
      <w:r w:rsidR="00912601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 w:rsidR="00491FE9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Wojewódzkiego Komendanta OHP</w:t>
      </w:r>
      <w:r w:rsidR="002B2957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w Opolu</w:t>
      </w:r>
    </w:p>
    <w:p w:rsidR="002B2957" w:rsidRDefault="002B2957" w:rsidP="002B295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>Działającego na podstawie pełnomocnictwa z dnia 06 grudnia 2017 roku.</w:t>
      </w:r>
    </w:p>
    <w:p w:rsidR="00BD7C1F" w:rsidRPr="00E33877" w:rsidRDefault="00BD7C1F" w:rsidP="002B2957">
      <w:pPr>
        <w:rPr>
          <w:rFonts w:ascii="Arial" w:hAnsi="Arial" w:cs="Arial"/>
          <w:color w:val="000000" w:themeColor="text1"/>
        </w:rPr>
      </w:pPr>
    </w:p>
    <w:p w:rsidR="00912601" w:rsidRPr="00BD7C1F" w:rsidRDefault="00BD7C1F" w:rsidP="00BD7C1F">
      <w:pPr>
        <w:pStyle w:val="Bezodstpw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Opolska Wojewódzka Komenda Ochotniczych Hufców Pracy działa w imieniu i na rzecz Komendy Głównej Ochotniczych Hufców Pracy na podstawie udzielonego pełnomocnictwa nr KG.BPE.012.1.93.2017 z dnia 6 grudnia 2017 roku.</w:t>
      </w:r>
    </w:p>
    <w:p w:rsidR="00912601" w:rsidRPr="00E33877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12601" w:rsidRPr="00E33877" w:rsidRDefault="00912601" w:rsidP="00BF41B5">
      <w:pPr>
        <w:tabs>
          <w:tab w:val="left" w:pos="2128"/>
        </w:tabs>
        <w:ind w:left="3540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912601" w:rsidRPr="00E33877" w:rsidRDefault="00912601" w:rsidP="00BF41B5">
      <w:pPr>
        <w:tabs>
          <w:tab w:val="left" w:pos="2128"/>
        </w:tabs>
        <w:ind w:left="426" w:hanging="426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.....……………………………….....……………………………………….……………</w:t>
      </w:r>
      <w:r w:rsidR="00BF41B5" w:rsidRPr="00E33877">
        <w:rPr>
          <w:rFonts w:ascii="Arial" w:hAnsi="Arial" w:cs="Arial"/>
          <w:color w:val="000000" w:themeColor="text1"/>
          <w:sz w:val="22"/>
          <w:szCs w:val="22"/>
        </w:rPr>
        <w:t>………...</w:t>
      </w:r>
      <w:r w:rsidRPr="00E33877">
        <w:rPr>
          <w:rFonts w:ascii="Arial" w:hAnsi="Arial" w:cs="Arial"/>
          <w:color w:val="000000" w:themeColor="text1"/>
          <w:sz w:val="22"/>
          <w:szCs w:val="22"/>
        </w:rPr>
        <w:t>……</w:t>
      </w:r>
    </w:p>
    <w:p w:rsidR="00912601" w:rsidRPr="00E33877" w:rsidRDefault="00912601" w:rsidP="00BD7C1F">
      <w:pPr>
        <w:tabs>
          <w:tab w:val="left" w:pos="2128"/>
        </w:tabs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noProof/>
          <w:color w:val="000000" w:themeColor="text1"/>
          <w:sz w:val="22"/>
          <w:szCs w:val="22"/>
        </w:rPr>
        <w:t>zwanym dalej „</w:t>
      </w:r>
      <w:r w:rsidRPr="00E33877">
        <w:rPr>
          <w:rFonts w:ascii="Arial" w:hAnsi="Arial" w:cs="Arial"/>
          <w:b/>
          <w:noProof/>
          <w:color w:val="000000" w:themeColor="text1"/>
          <w:sz w:val="22"/>
          <w:szCs w:val="22"/>
        </w:rPr>
        <w:t xml:space="preserve">Wykonawcą”, </w:t>
      </w:r>
      <w:r w:rsidRPr="00E33877">
        <w:rPr>
          <w:rFonts w:ascii="Arial" w:hAnsi="Arial" w:cs="Arial"/>
          <w:noProof/>
          <w:color w:val="000000" w:themeColor="text1"/>
          <w:sz w:val="22"/>
          <w:szCs w:val="22"/>
        </w:rPr>
        <w:t>reprezentowanym przez</w:t>
      </w:r>
      <w:r w:rsidRPr="00E33877">
        <w:rPr>
          <w:rFonts w:ascii="Arial" w:hAnsi="Arial" w:cs="Arial"/>
          <w:bCs/>
          <w:color w:val="000000" w:themeColor="text1"/>
          <w:sz w:val="22"/>
          <w:szCs w:val="22"/>
        </w:rPr>
        <w:t>:</w:t>
      </w:r>
      <w:bookmarkStart w:id="0" w:name="_GoBack"/>
      <w:bookmarkEnd w:id="0"/>
    </w:p>
    <w:p w:rsidR="00912601" w:rsidRPr="00E33877" w:rsidRDefault="00912601" w:rsidP="00BF41B5">
      <w:pPr>
        <w:tabs>
          <w:tab w:val="left" w:pos="2128"/>
        </w:tabs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……………………………………………………………………………….…………………………...</w:t>
      </w:r>
    </w:p>
    <w:p w:rsidR="00B03814" w:rsidRPr="00E33877" w:rsidRDefault="00B03814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63421" w:rsidRPr="00E33877" w:rsidRDefault="00F63421" w:rsidP="00BF41B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E33877" w:rsidRDefault="00443134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b/>
          <w:noProof/>
          <w:color w:val="000000" w:themeColor="text1"/>
          <w:sz w:val="22"/>
          <w:szCs w:val="22"/>
        </w:rPr>
        <w:t>§ 1</w:t>
      </w:r>
    </w:p>
    <w:p w:rsidR="00362EAD" w:rsidRPr="00E33877" w:rsidRDefault="00362EAD" w:rsidP="007D54A5">
      <w:pPr>
        <w:widowControl w:val="0"/>
        <w:ind w:right="140"/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604E10" w:rsidRPr="00BE3D56" w:rsidRDefault="006B0DDE" w:rsidP="009670D1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3877">
        <w:rPr>
          <w:rFonts w:ascii="Arial" w:hAnsi="Arial" w:cs="Arial"/>
          <w:color w:val="000000" w:themeColor="text1"/>
          <w:sz w:val="22"/>
          <w:szCs w:val="22"/>
        </w:rPr>
        <w:t xml:space="preserve">Przedmiotem </w:t>
      </w:r>
      <w:r w:rsidR="002F7E38" w:rsidRPr="00E33877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E338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3877"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jest usługa zorganizowania i przeprowadzenia kursu o standardzie ECDL lub kursu o standardzie równoważnym dla 9 uczestników projektu „Od szkolenia do zatrudnienia - EFS” współfinansowanego ze środków Unii Europejskiej w ramach Europejskiego Funduszu Społecznego, Program </w:t>
      </w:r>
      <w:r w:rsidR="00E33877" w:rsidRPr="00BE3D56">
        <w:rPr>
          <w:rFonts w:ascii="Arial" w:hAnsi="Arial" w:cs="Arial"/>
          <w:b/>
          <w:color w:val="000000" w:themeColor="text1"/>
          <w:sz w:val="22"/>
          <w:szCs w:val="22"/>
        </w:rPr>
        <w:t>Operacyjny Wiedza Edukacja Rozwój (PO WER), Oś priorytetowa I, Działanie 1.3, Poddziałanie 1.3.1</w:t>
      </w:r>
      <w:r w:rsidR="00AE7F14" w:rsidRPr="00BE3D56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:rsidR="002F7E38" w:rsidRPr="00BE3D56" w:rsidRDefault="002F7E38" w:rsidP="002F7E38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color w:val="000000" w:themeColor="text1"/>
          <w:sz w:val="22"/>
          <w:szCs w:val="22"/>
        </w:rPr>
        <w:t>Wykonawca zobowiązuje się do świadczenia na rzecz Zamawiającego usługi stanowiącej przedmiot zamówienia.</w:t>
      </w:r>
    </w:p>
    <w:p w:rsidR="003F1EE3" w:rsidRPr="00BE3D56" w:rsidRDefault="003F1EE3" w:rsidP="003F1EE3">
      <w:pPr>
        <w:numPr>
          <w:ilvl w:val="0"/>
          <w:numId w:val="7"/>
        </w:numPr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BE3D56">
        <w:rPr>
          <w:rFonts w:ascii="Arial" w:hAnsi="Arial" w:cs="Arial"/>
          <w:color w:val="000000" w:themeColor="text1"/>
          <w:sz w:val="22"/>
          <w:szCs w:val="22"/>
        </w:rPr>
        <w:t xml:space="preserve">Warunki Zamówienia na Usługi Społeczne, opis przedmiotu zamówienia stanowiący Załącznik - </w:t>
      </w:r>
      <w:r w:rsidR="00AE7F14" w:rsidRPr="00BE3D56">
        <w:rPr>
          <w:rFonts w:ascii="Arial" w:hAnsi="Arial" w:cs="Arial"/>
          <w:color w:val="000000" w:themeColor="text1"/>
          <w:sz w:val="22"/>
          <w:szCs w:val="22"/>
        </w:rPr>
        <w:t>pkt. 15</w:t>
      </w:r>
      <w:r w:rsidRPr="00BE3D56">
        <w:rPr>
          <w:rFonts w:ascii="Arial" w:hAnsi="Arial" w:cs="Arial"/>
          <w:color w:val="000000" w:themeColor="text1"/>
          <w:sz w:val="22"/>
          <w:szCs w:val="22"/>
        </w:rPr>
        <w:t xml:space="preserve"> do WZUS oraz formularz ofertowy złożony przez Wykonawcę wg wzoru stanowiącego załącznik nr 1 do WZUS stanowią integralną część umowy.</w:t>
      </w:r>
    </w:p>
    <w:p w:rsidR="004A1F1E" w:rsidRPr="00BE3D56" w:rsidRDefault="00DF13DC" w:rsidP="005551E5">
      <w:pPr>
        <w:numPr>
          <w:ilvl w:val="0"/>
          <w:numId w:val="7"/>
        </w:numPr>
        <w:ind w:left="426" w:hanging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  <w:r w:rsidRPr="00BE3D56">
        <w:rPr>
          <w:rFonts w:ascii="Arial" w:hAnsi="Arial" w:cs="Arial"/>
          <w:color w:val="000000" w:themeColor="text1"/>
          <w:sz w:val="22"/>
          <w:szCs w:val="22"/>
        </w:rPr>
        <w:t>Wykonawca oświadcza, iż posiada uprawnienia oraz kwalifikacje i warunki do należytego</w:t>
      </w:r>
      <w:r w:rsidR="00B03814" w:rsidRPr="00BE3D56">
        <w:rPr>
          <w:rFonts w:ascii="Arial" w:hAnsi="Arial" w:cs="Arial"/>
          <w:color w:val="000000" w:themeColor="text1"/>
          <w:sz w:val="22"/>
          <w:szCs w:val="22"/>
        </w:rPr>
        <w:t xml:space="preserve"> wykonania zlecenia.</w:t>
      </w:r>
    </w:p>
    <w:p w:rsidR="00AE7F14" w:rsidRPr="00BE3D56" w:rsidRDefault="00AE7F14" w:rsidP="00AE7F14">
      <w:pPr>
        <w:ind w:left="426"/>
        <w:jc w:val="both"/>
        <w:rPr>
          <w:rFonts w:ascii="Arial" w:eastAsia="EUAlbertina" w:hAnsi="Arial" w:cs="Arial"/>
          <w:color w:val="000000" w:themeColor="text1"/>
          <w:spacing w:val="-2"/>
          <w:sz w:val="22"/>
          <w:szCs w:val="22"/>
        </w:rPr>
      </w:pPr>
    </w:p>
    <w:p w:rsidR="00173060" w:rsidRPr="00BE3D56" w:rsidRDefault="00712C35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362EAD" w:rsidRPr="00BE3D56" w:rsidRDefault="00362EAD" w:rsidP="00712C3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73060" w:rsidRPr="00BE3D56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color w:val="000000" w:themeColor="text1"/>
          <w:sz w:val="22"/>
          <w:szCs w:val="22"/>
        </w:rPr>
        <w:t>1.</w:t>
      </w:r>
      <w:r w:rsidRPr="00BE3D56">
        <w:rPr>
          <w:rFonts w:ascii="Arial" w:hAnsi="Arial" w:cs="Arial"/>
          <w:color w:val="000000" w:themeColor="text1"/>
          <w:sz w:val="22"/>
          <w:szCs w:val="22"/>
        </w:rPr>
        <w:tab/>
        <w:t>Uprawnionymi do reprezentowania stron i odpowiedzialnymi za przebieg oraz realizację umowy są:</w:t>
      </w:r>
      <w:r w:rsidRPr="00BE3D56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73060" w:rsidRPr="00BE3D56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color w:val="000000" w:themeColor="text1"/>
          <w:sz w:val="22"/>
          <w:szCs w:val="22"/>
        </w:rPr>
        <w:tab/>
        <w:t>z ramienia Zamawiającego: lokalni koordynatorzy projektu</w:t>
      </w:r>
    </w:p>
    <w:p w:rsidR="00173060" w:rsidRPr="00BE3D56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color w:val="000000" w:themeColor="text1"/>
          <w:sz w:val="22"/>
          <w:szCs w:val="22"/>
          <w:highlight w:val="white"/>
        </w:rPr>
        <w:t xml:space="preserve"> </w:t>
      </w:r>
      <w:r w:rsidRPr="00BE3D56">
        <w:rPr>
          <w:rFonts w:ascii="Arial" w:hAnsi="Arial" w:cs="Arial"/>
          <w:color w:val="000000" w:themeColor="text1"/>
          <w:sz w:val="22"/>
          <w:szCs w:val="22"/>
          <w:highlight w:val="white"/>
        </w:rPr>
        <w:tab/>
      </w:r>
      <w:r w:rsidRPr="00BE3D56">
        <w:rPr>
          <w:rFonts w:ascii="Arial" w:hAnsi="Arial" w:cs="Arial"/>
          <w:color w:val="000000" w:themeColor="text1"/>
          <w:sz w:val="22"/>
          <w:szCs w:val="22"/>
        </w:rPr>
        <w:t>z ramienia Wykonawcy: …………………………………………………………………………</w:t>
      </w:r>
    </w:p>
    <w:p w:rsidR="00173060" w:rsidRPr="00BE3D56" w:rsidRDefault="00173060" w:rsidP="00173060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color w:val="000000" w:themeColor="text1"/>
          <w:sz w:val="22"/>
          <w:szCs w:val="22"/>
        </w:rPr>
        <w:t>2.</w:t>
      </w:r>
      <w:r w:rsidRPr="00BE3D56">
        <w:rPr>
          <w:rFonts w:ascii="Arial" w:hAnsi="Arial" w:cs="Arial"/>
          <w:color w:val="000000" w:themeColor="text1"/>
          <w:sz w:val="22"/>
          <w:szCs w:val="22"/>
        </w:rPr>
        <w:tab/>
        <w:t>Potrzeby, uzgodnienia i informacje związane z wykonaniem usługi określonej w §1 przekazywane będą pisemnie i parafowane przez ustanowioną w ust. 1 osobę.</w:t>
      </w:r>
    </w:p>
    <w:p w:rsidR="00362EAD" w:rsidRPr="00BE3D56" w:rsidRDefault="00362EAD" w:rsidP="00BF41B5">
      <w:pPr>
        <w:widowControl w:val="0"/>
        <w:spacing w:before="140"/>
        <w:ind w:right="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BE3D56" w:rsidRDefault="00173060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b/>
          <w:noProof/>
          <w:color w:val="000000" w:themeColor="text1"/>
          <w:sz w:val="22"/>
          <w:szCs w:val="22"/>
        </w:rPr>
        <w:t>§ 3</w:t>
      </w:r>
    </w:p>
    <w:p w:rsidR="00362EAD" w:rsidRPr="00BE3D56" w:rsidRDefault="00362EAD" w:rsidP="007D54A5">
      <w:pPr>
        <w:widowControl w:val="0"/>
        <w:spacing w:before="140"/>
        <w:ind w:right="60"/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FC5BA2" w:rsidRPr="00BE3D56" w:rsidRDefault="00AF7113" w:rsidP="00AF7113">
      <w:pPr>
        <w:widowControl w:val="0"/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noProof/>
          <w:color w:val="000000" w:themeColor="text1"/>
          <w:sz w:val="22"/>
          <w:szCs w:val="22"/>
        </w:rPr>
        <w:t xml:space="preserve">Umowa zostaje zawarta na okres:  od dnia  </w:t>
      </w:r>
      <w:r w:rsidR="00D67894" w:rsidRPr="00BE3D56">
        <w:rPr>
          <w:rFonts w:ascii="Arial" w:hAnsi="Arial" w:cs="Arial"/>
          <w:noProof/>
          <w:color w:val="000000" w:themeColor="text1"/>
          <w:sz w:val="22"/>
          <w:szCs w:val="22"/>
        </w:rPr>
        <w:t>podpisania</w:t>
      </w:r>
      <w:r w:rsidRPr="00BE3D56">
        <w:rPr>
          <w:rFonts w:ascii="Arial" w:hAnsi="Arial" w:cs="Arial"/>
          <w:noProof/>
          <w:color w:val="000000" w:themeColor="text1"/>
          <w:sz w:val="22"/>
          <w:szCs w:val="22"/>
        </w:rPr>
        <w:t xml:space="preserve"> do dnia </w:t>
      </w:r>
      <w:r w:rsidR="00393ADA" w:rsidRPr="00BE3D56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  <w:r w:rsidR="00173060" w:rsidRPr="00BE3D56">
        <w:rPr>
          <w:rFonts w:ascii="Arial" w:hAnsi="Arial" w:cs="Arial"/>
          <w:noProof/>
          <w:color w:val="000000" w:themeColor="text1"/>
          <w:sz w:val="22"/>
          <w:szCs w:val="22"/>
        </w:rPr>
        <w:t>1</w:t>
      </w:r>
      <w:r w:rsidR="00393ADA" w:rsidRPr="00BE3D56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73060" w:rsidRPr="00BE3D56">
        <w:rPr>
          <w:rFonts w:ascii="Arial" w:hAnsi="Arial" w:cs="Arial"/>
          <w:noProof/>
          <w:color w:val="000000" w:themeColor="text1"/>
          <w:sz w:val="22"/>
          <w:szCs w:val="22"/>
        </w:rPr>
        <w:t>maja</w:t>
      </w:r>
      <w:r w:rsidR="00586345" w:rsidRPr="00BE3D56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73060" w:rsidRPr="00BE3D56">
        <w:rPr>
          <w:rFonts w:ascii="Arial" w:hAnsi="Arial" w:cs="Arial"/>
          <w:noProof/>
          <w:color w:val="000000" w:themeColor="text1"/>
          <w:sz w:val="22"/>
          <w:szCs w:val="22"/>
        </w:rPr>
        <w:t>2018</w:t>
      </w:r>
      <w:r w:rsidR="00393ADA" w:rsidRPr="00BE3D56">
        <w:rPr>
          <w:rFonts w:ascii="Arial" w:hAnsi="Arial" w:cs="Arial"/>
          <w:noProof/>
          <w:color w:val="000000" w:themeColor="text1"/>
          <w:sz w:val="22"/>
          <w:szCs w:val="22"/>
        </w:rPr>
        <w:t>r.</w:t>
      </w:r>
    </w:p>
    <w:p w:rsidR="00D67894" w:rsidRPr="00BE3D56" w:rsidRDefault="00D67894" w:rsidP="00AF7113">
      <w:pPr>
        <w:widowControl w:val="0"/>
        <w:tabs>
          <w:tab w:val="left" w:pos="0"/>
        </w:tabs>
        <w:suppressAutoHyphens w:val="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E210C" w:rsidRPr="00BE3D56" w:rsidRDefault="00BE210C" w:rsidP="00BF41B5">
      <w:pPr>
        <w:widowControl w:val="0"/>
        <w:tabs>
          <w:tab w:val="left" w:pos="0"/>
        </w:tabs>
        <w:ind w:left="360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:rsidR="00B03814" w:rsidRPr="00BE3D56" w:rsidRDefault="001643C7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BE3D56">
        <w:rPr>
          <w:rFonts w:ascii="Arial" w:hAnsi="Arial" w:cs="Arial"/>
          <w:b/>
          <w:noProof/>
          <w:color w:val="000000" w:themeColor="text1"/>
          <w:sz w:val="22"/>
          <w:szCs w:val="22"/>
        </w:rPr>
        <w:t>§ 4</w:t>
      </w:r>
    </w:p>
    <w:p w:rsidR="00362EAD" w:rsidRPr="00E33877" w:rsidRDefault="00362EAD" w:rsidP="007D54A5">
      <w:pPr>
        <w:widowControl w:val="0"/>
        <w:tabs>
          <w:tab w:val="left" w:pos="0"/>
        </w:tabs>
        <w:jc w:val="center"/>
        <w:rPr>
          <w:rFonts w:ascii="Arial" w:hAnsi="Arial" w:cs="Arial"/>
          <w:b/>
          <w:noProof/>
          <w:color w:val="FF0000"/>
          <w:sz w:val="22"/>
          <w:szCs w:val="22"/>
        </w:rPr>
      </w:pPr>
    </w:p>
    <w:p w:rsidR="00981DE6" w:rsidRPr="00BE3D56" w:rsidRDefault="00BE3D56" w:rsidP="00AF082A">
      <w:pPr>
        <w:suppressAutoHyphens w:val="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A00BFE" w:rsidRPr="00BE3D56">
        <w:rPr>
          <w:rFonts w:ascii="Arial" w:hAnsi="Arial" w:cs="Arial"/>
          <w:color w:val="000000" w:themeColor="text1"/>
          <w:sz w:val="22"/>
          <w:szCs w:val="22"/>
        </w:rPr>
        <w:t>Obowiązki wykonawcy:</w:t>
      </w:r>
    </w:p>
    <w:p w:rsidR="00BE3D56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B94643">
        <w:rPr>
          <w:rFonts w:ascii="Arial" w:hAnsi="Arial" w:cs="Arial"/>
          <w:color w:val="000000"/>
          <w:sz w:val="22"/>
          <w:szCs w:val="22"/>
        </w:rPr>
        <w:t>z</w:t>
      </w:r>
      <w:r w:rsidRPr="00E706CC">
        <w:rPr>
          <w:rFonts w:ascii="Arial" w:hAnsi="Arial" w:cs="Arial"/>
          <w:color w:val="000000"/>
          <w:sz w:val="22"/>
          <w:szCs w:val="22"/>
        </w:rPr>
        <w:t>apewnienia odpowiednio wykwalifikow</w:t>
      </w:r>
      <w:r w:rsidR="00B94643">
        <w:rPr>
          <w:rFonts w:ascii="Arial" w:hAnsi="Arial" w:cs="Arial"/>
          <w:color w:val="000000"/>
          <w:sz w:val="22"/>
          <w:szCs w:val="22"/>
        </w:rPr>
        <w:t>anej kadry prowadzącej zajęcia,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1.2. p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rzedstawienia wykazu osób, które prowadzić będą zajęcia wraz z podaniem ich wykształcenia i kwalifikacji oraz załączenia do wyk</w:t>
      </w:r>
      <w:r w:rsidR="00BE3D56">
        <w:rPr>
          <w:rFonts w:ascii="Arial" w:hAnsi="Arial" w:cs="Arial"/>
          <w:color w:val="000000"/>
          <w:sz w:val="22"/>
          <w:szCs w:val="22"/>
        </w:rPr>
        <w:t>azu zasad ustalania zastępstw w 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przypadku nieobecności prowadzącego zajęcia w celu uniknięcia sytuacji odwoływania zajęć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D56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="00B94643">
        <w:rPr>
          <w:rFonts w:ascii="Arial" w:hAnsi="Arial" w:cs="Arial"/>
          <w:color w:val="000000"/>
          <w:sz w:val="22"/>
          <w:szCs w:val="22"/>
        </w:rPr>
        <w:t>w</w:t>
      </w:r>
      <w:r w:rsidRPr="002858D4">
        <w:rPr>
          <w:rFonts w:ascii="Arial" w:hAnsi="Arial" w:cs="Arial"/>
          <w:color w:val="000000"/>
          <w:sz w:val="22"/>
          <w:szCs w:val="22"/>
        </w:rPr>
        <w:t>yznaczenia koordynatora zajęć, który będzie zobo</w:t>
      </w:r>
      <w:r>
        <w:rPr>
          <w:rFonts w:ascii="Arial" w:hAnsi="Arial" w:cs="Arial"/>
          <w:color w:val="000000"/>
          <w:sz w:val="22"/>
          <w:szCs w:val="22"/>
        </w:rPr>
        <w:t>wiązany do ścisłej współpracy z </w:t>
      </w:r>
      <w:r w:rsidRPr="002858D4">
        <w:rPr>
          <w:rFonts w:ascii="Arial" w:hAnsi="Arial" w:cs="Arial"/>
          <w:color w:val="000000"/>
          <w:sz w:val="22"/>
          <w:szCs w:val="22"/>
        </w:rPr>
        <w:t>koordynatorem lo</w:t>
      </w:r>
      <w:r>
        <w:rPr>
          <w:rFonts w:ascii="Arial" w:hAnsi="Arial" w:cs="Arial"/>
          <w:color w:val="000000"/>
          <w:sz w:val="22"/>
          <w:szCs w:val="22"/>
        </w:rPr>
        <w:t>kalnym z ramienia Prowadzącego p</w:t>
      </w:r>
      <w:r w:rsidR="00E90F75">
        <w:rPr>
          <w:rFonts w:ascii="Arial" w:hAnsi="Arial" w:cs="Arial"/>
          <w:color w:val="000000"/>
          <w:sz w:val="22"/>
          <w:szCs w:val="22"/>
        </w:rPr>
        <w:t>ostę</w:t>
      </w:r>
      <w:r w:rsidR="00B94643">
        <w:rPr>
          <w:rFonts w:ascii="Arial" w:hAnsi="Arial" w:cs="Arial"/>
          <w:color w:val="000000"/>
          <w:sz w:val="22"/>
          <w:szCs w:val="22"/>
        </w:rPr>
        <w:t>powanie,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1.4. z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apewnienia na swój koszt sali wykładowej w mie</w:t>
      </w:r>
      <w:r>
        <w:rPr>
          <w:rFonts w:ascii="Arial" w:hAnsi="Arial" w:cs="Arial"/>
          <w:color w:val="000000"/>
          <w:sz w:val="22"/>
          <w:szCs w:val="22"/>
        </w:rPr>
        <w:t>ście, w którym szkoli się grupa,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1.5. z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apewnienia materiałów dydaktycznych i technicznych nie</w:t>
      </w:r>
      <w:r>
        <w:rPr>
          <w:rFonts w:ascii="Arial" w:hAnsi="Arial" w:cs="Arial"/>
          <w:color w:val="000000"/>
          <w:sz w:val="22"/>
          <w:szCs w:val="22"/>
        </w:rPr>
        <w:t>zbędnych do realizacji zadania,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1.6. w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 xml:space="preserve"> związku z faktem, że projekt „Od szkolenia do zatrudnienia - EFS” obejmuje wiele innych szkoleń i zajęć Wykonawca zobowiązany jest do opracowania we współpracy z Koordynatorem Lokalnym szczegółowego harmonogramu zajęć </w:t>
      </w:r>
      <w:r>
        <w:rPr>
          <w:rFonts w:ascii="Arial" w:hAnsi="Arial" w:cs="Arial"/>
          <w:color w:val="000000"/>
          <w:sz w:val="22"/>
          <w:szCs w:val="22"/>
        </w:rPr>
        <w:t>w ramach zadania,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1.7. r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ealizowania zajęć zgodnie z zatwierdzonym przez Koordynator</w:t>
      </w:r>
      <w:r w:rsidR="00AF082A">
        <w:rPr>
          <w:rFonts w:ascii="Arial" w:hAnsi="Arial" w:cs="Arial"/>
          <w:color w:val="000000"/>
          <w:sz w:val="22"/>
          <w:szCs w:val="22"/>
        </w:rPr>
        <w:t xml:space="preserve">a Lokalnego </w:t>
      </w:r>
      <w:r>
        <w:rPr>
          <w:rFonts w:ascii="Arial" w:hAnsi="Arial" w:cs="Arial"/>
          <w:color w:val="000000"/>
          <w:sz w:val="22"/>
          <w:szCs w:val="22"/>
        </w:rPr>
        <w:t>harmonogramem zajęć,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1.8. prowadzenia dziennika z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ajęć, w tym list obecności z czytelnymi podpisami uczestników z każdej</w:t>
      </w:r>
      <w:r>
        <w:rPr>
          <w:rFonts w:ascii="Arial" w:hAnsi="Arial" w:cs="Arial"/>
          <w:color w:val="000000"/>
          <w:sz w:val="22"/>
          <w:szCs w:val="22"/>
        </w:rPr>
        <w:t xml:space="preserve"> godziny przeprowadzonych zajęć,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1.9. w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ystawienia zaświadczeń o ukończeniu kursu</w:t>
      </w:r>
      <w:r w:rsidR="00BE3D56" w:rsidRPr="002858D4">
        <w:rPr>
          <w:rFonts w:ascii="Arial" w:hAnsi="Arial" w:cs="Arial"/>
          <w:sz w:val="22"/>
          <w:szCs w:val="22"/>
        </w:rPr>
        <w:t xml:space="preserve"> 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E3D56">
        <w:rPr>
          <w:rFonts w:ascii="Arial" w:hAnsi="Arial" w:cs="Arial"/>
          <w:color w:val="000000"/>
          <w:sz w:val="22"/>
          <w:szCs w:val="22"/>
        </w:rPr>
        <w:t>przekazanie ich kompletu wraz z 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kopiami potwierdzonymi za zgodność z oryg</w:t>
      </w:r>
      <w:r>
        <w:rPr>
          <w:rFonts w:ascii="Arial" w:hAnsi="Arial" w:cs="Arial"/>
          <w:color w:val="000000"/>
          <w:sz w:val="22"/>
          <w:szCs w:val="22"/>
        </w:rPr>
        <w:t>inałem koordynatorowi lokalnemu,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1.10. p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 xml:space="preserve">rzeprowadzenie na zakończenie kursu egzaminu </w:t>
      </w:r>
      <w:r>
        <w:rPr>
          <w:rFonts w:ascii="Arial" w:hAnsi="Arial" w:cs="Arial"/>
          <w:color w:val="000000"/>
          <w:sz w:val="22"/>
          <w:szCs w:val="22"/>
        </w:rPr>
        <w:t>potwierdzającego zdobytą wiedzę,</w:t>
      </w:r>
    </w:p>
    <w:p w:rsidR="00BE3D56" w:rsidRDefault="00B94643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1.11. p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rzeprowadzenia na koniec kursu oceny organizacji i realizacji zajęć oraz</w:t>
      </w:r>
      <w:r>
        <w:rPr>
          <w:rFonts w:ascii="Arial" w:hAnsi="Arial" w:cs="Arial"/>
          <w:color w:val="000000"/>
          <w:sz w:val="22"/>
          <w:szCs w:val="22"/>
        </w:rPr>
        <w:t xml:space="preserve"> oceny indywidualnej uczestnika,</w:t>
      </w:r>
    </w:p>
    <w:p w:rsidR="00BE3D56" w:rsidRDefault="00E90F75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1.12. </w:t>
      </w:r>
      <w:r w:rsidR="00B94643">
        <w:rPr>
          <w:rFonts w:ascii="Arial" w:hAnsi="Arial" w:cs="Arial"/>
          <w:sz w:val="22"/>
          <w:szCs w:val="22"/>
        </w:rPr>
        <w:t>z</w:t>
      </w:r>
      <w:r w:rsidR="00BE3D56" w:rsidRPr="002858D4">
        <w:rPr>
          <w:rFonts w:ascii="Arial" w:hAnsi="Arial" w:cs="Arial"/>
          <w:sz w:val="22"/>
          <w:szCs w:val="22"/>
        </w:rPr>
        <w:t>apewnienia prawidłowego oznakowania dokumentacji wytworzonej w trakcie realizacji zamówienia: każdy dokument musi być opatrzony w logo Programu Operacyjnego Wiedza Edukacja Rozwój, logo Unii Europejskiej ora</w:t>
      </w:r>
      <w:r w:rsidR="00BE3D56">
        <w:rPr>
          <w:rFonts w:ascii="Arial" w:hAnsi="Arial" w:cs="Arial"/>
          <w:sz w:val="22"/>
          <w:szCs w:val="22"/>
        </w:rPr>
        <w:t>z logo OHP (logotyp określony w </w:t>
      </w:r>
      <w:r w:rsidR="00BE3D56" w:rsidRPr="002858D4">
        <w:rPr>
          <w:rFonts w:ascii="Arial" w:hAnsi="Arial" w:cs="Arial"/>
          <w:sz w:val="22"/>
          <w:szCs w:val="22"/>
        </w:rPr>
        <w:t>nagłówku niniejszego dokumentu) z odwołaniem słownym „Od szkolenia do zatrudnienia – EFS” i „Projekt współfinansowany ze środków Unii Europejskiej w ramach Europejskiego Funduszu Społecznego”</w:t>
      </w:r>
      <w:r w:rsidR="00B94643">
        <w:rPr>
          <w:rFonts w:ascii="Arial" w:hAnsi="Arial" w:cs="Arial"/>
          <w:sz w:val="22"/>
          <w:szCs w:val="22"/>
        </w:rPr>
        <w:t>,</w:t>
      </w:r>
    </w:p>
    <w:p w:rsidR="00BE3D56" w:rsidRDefault="00E90F75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1.13.  </w:t>
      </w:r>
      <w:r w:rsidR="00B94643">
        <w:rPr>
          <w:rFonts w:ascii="Arial" w:hAnsi="Arial" w:cs="Arial"/>
          <w:sz w:val="22"/>
          <w:szCs w:val="22"/>
        </w:rPr>
        <w:t>d</w:t>
      </w:r>
      <w:r w:rsidR="00BE3D56" w:rsidRPr="002858D4">
        <w:rPr>
          <w:rFonts w:ascii="Arial" w:hAnsi="Arial" w:cs="Arial"/>
          <w:sz w:val="22"/>
          <w:szCs w:val="22"/>
        </w:rPr>
        <w:t>ostarczenia Prowadzącemu Postępowanie (na adres OWK OHP, 45-</w:t>
      </w:r>
      <w:r w:rsidR="00BE3D56">
        <w:rPr>
          <w:rFonts w:ascii="Arial" w:hAnsi="Arial" w:cs="Arial"/>
          <w:sz w:val="22"/>
          <w:szCs w:val="22"/>
        </w:rPr>
        <w:t>071 Opole, ul. Armii Krajowej 4</w:t>
      </w:r>
      <w:r w:rsidR="00BE3D56" w:rsidRPr="002858D4">
        <w:rPr>
          <w:rFonts w:ascii="Arial" w:hAnsi="Arial" w:cs="Arial"/>
          <w:sz w:val="22"/>
          <w:szCs w:val="22"/>
        </w:rPr>
        <w:t>, w terminie 7 dni od dnia zakończenia zadania:</w:t>
      </w:r>
    </w:p>
    <w:p w:rsidR="00BE3D56" w:rsidRPr="002858D4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  </w:t>
      </w:r>
      <w:r w:rsidRPr="002858D4">
        <w:rPr>
          <w:rFonts w:ascii="Arial" w:hAnsi="Arial" w:cs="Arial"/>
          <w:sz w:val="22"/>
          <w:szCs w:val="22"/>
        </w:rPr>
        <w:t>oryginały następujących dokumentów:</w:t>
      </w:r>
    </w:p>
    <w:p w:rsidR="00BE3D56" w:rsidRPr="002858D4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sz w:val="22"/>
          <w:szCs w:val="22"/>
        </w:rPr>
        <w:t>dzienniki zajęć,</w:t>
      </w:r>
    </w:p>
    <w:p w:rsidR="00BE3D56" w:rsidRPr="002858D4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sz w:val="22"/>
          <w:szCs w:val="22"/>
        </w:rPr>
        <w:t>arkusze anonimowej ankiety oceny organizacji i realizacji zajęć,</w:t>
      </w:r>
    </w:p>
    <w:p w:rsidR="00BE3D56" w:rsidRPr="002858D4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sz w:val="22"/>
          <w:szCs w:val="22"/>
        </w:rPr>
        <w:t>ocenę indywidualną każdego uczestnika projektu,</w:t>
      </w:r>
    </w:p>
    <w:p w:rsidR="00BE3D56" w:rsidRPr="002858D4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sz w:val="22"/>
          <w:szCs w:val="22"/>
        </w:rPr>
        <w:t>komplet zaświadczeń o ukończeniu kursu oraz certyfikatów potwierdzających uzyskanie kwalifikacji,</w:t>
      </w:r>
    </w:p>
    <w:p w:rsidR="00BE3D56" w:rsidRPr="00D80FFB" w:rsidRDefault="00BE3D56" w:rsidP="00AF082A">
      <w:pPr>
        <w:pStyle w:val="NormalnyWeb"/>
        <w:numPr>
          <w:ilvl w:val="0"/>
          <w:numId w:val="42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color w:val="000000"/>
          <w:sz w:val="22"/>
          <w:szCs w:val="22"/>
        </w:rPr>
        <w:t>protokół z egzaminu końcowego/kopie arkuszy egzaminacyjnych potwierdzających nabycie kwalifikacji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D56" w:rsidRPr="00D80FFB" w:rsidRDefault="00BE3D56" w:rsidP="00B94643">
      <w:pPr>
        <w:pStyle w:val="NormalnyWeb"/>
        <w:numPr>
          <w:ilvl w:val="1"/>
          <w:numId w:val="42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0FFB">
        <w:rPr>
          <w:rFonts w:ascii="Arial" w:hAnsi="Arial" w:cs="Arial"/>
          <w:sz w:val="22"/>
          <w:szCs w:val="22"/>
        </w:rPr>
        <w:t>kserokopie potwierdzone za zgodność z oryginałem:</w:t>
      </w:r>
    </w:p>
    <w:p w:rsidR="00BE3D56" w:rsidRPr="002858D4" w:rsidRDefault="00BE3D56" w:rsidP="00AF082A">
      <w:pPr>
        <w:pStyle w:val="NormalnyWeb"/>
        <w:numPr>
          <w:ilvl w:val="0"/>
          <w:numId w:val="43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sz w:val="22"/>
          <w:szCs w:val="22"/>
        </w:rPr>
        <w:t>arkuszy egzaminacyjnych uczestników kursu,</w:t>
      </w:r>
    </w:p>
    <w:p w:rsidR="00BE3D56" w:rsidRPr="002858D4" w:rsidRDefault="00BE3D56" w:rsidP="00AF082A">
      <w:pPr>
        <w:pStyle w:val="NormalnyWeb"/>
        <w:numPr>
          <w:ilvl w:val="0"/>
          <w:numId w:val="43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sz w:val="22"/>
          <w:szCs w:val="22"/>
        </w:rPr>
        <w:t>zaświadczeń o ukończeniu kursu oraz certyfikatów potwierdzających uzyskanie kwalifikacji,</w:t>
      </w:r>
    </w:p>
    <w:p w:rsidR="00BE3D56" w:rsidRDefault="00BE3D56" w:rsidP="00AF082A">
      <w:pPr>
        <w:pStyle w:val="NormalnyWeb"/>
        <w:numPr>
          <w:ilvl w:val="0"/>
          <w:numId w:val="43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58D4">
        <w:rPr>
          <w:rFonts w:ascii="Arial" w:hAnsi="Arial" w:cs="Arial"/>
          <w:sz w:val="22"/>
          <w:szCs w:val="22"/>
        </w:rPr>
        <w:t>arkuszy egzaminacyjnych potwierdzających nabycie kwalifikacji/ oryginał p</w:t>
      </w:r>
      <w:r w:rsidR="00AF082A">
        <w:rPr>
          <w:rFonts w:ascii="Arial" w:hAnsi="Arial" w:cs="Arial"/>
          <w:sz w:val="22"/>
          <w:szCs w:val="22"/>
        </w:rPr>
        <w:t>rotokołu z </w:t>
      </w:r>
      <w:r w:rsidRPr="002858D4">
        <w:rPr>
          <w:rFonts w:ascii="Arial" w:hAnsi="Arial" w:cs="Arial"/>
          <w:sz w:val="22"/>
          <w:szCs w:val="22"/>
        </w:rPr>
        <w:t>egzaminu końcowego.</w:t>
      </w:r>
    </w:p>
    <w:p w:rsidR="00BE3D56" w:rsidRPr="002858D4" w:rsidRDefault="00BE3D56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E3D56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1.14. d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ostarczenia w wersji elektronicznej 3 opisanych zdjęć z przeprowadzonych zajęć grupowych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D56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1.15. p</w:t>
      </w:r>
      <w:r w:rsidR="00AF082A">
        <w:rPr>
          <w:rFonts w:ascii="Arial" w:hAnsi="Arial" w:cs="Arial"/>
          <w:sz w:val="22"/>
          <w:szCs w:val="22"/>
        </w:rPr>
        <w:t>r</w:t>
      </w:r>
      <w:r w:rsidR="00BE3D56" w:rsidRPr="002858D4">
        <w:rPr>
          <w:rFonts w:ascii="Arial" w:hAnsi="Arial" w:cs="Arial"/>
          <w:sz w:val="22"/>
          <w:szCs w:val="22"/>
        </w:rPr>
        <w:t>zechowywania całości dokumentacji związanej z realizacją zadania do 31.12.2029 r.</w:t>
      </w:r>
      <w:r>
        <w:rPr>
          <w:rFonts w:ascii="Arial" w:hAnsi="Arial" w:cs="Arial"/>
          <w:sz w:val="22"/>
          <w:szCs w:val="22"/>
        </w:rPr>
        <w:t>,</w:t>
      </w:r>
    </w:p>
    <w:p w:rsidR="00BE3D56" w:rsidRDefault="00AF082A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1.16. </w:t>
      </w:r>
      <w:r w:rsidR="00825E3E">
        <w:rPr>
          <w:rFonts w:ascii="Arial" w:hAnsi="Arial" w:cs="Arial"/>
          <w:color w:val="000000"/>
          <w:sz w:val="22"/>
          <w:szCs w:val="22"/>
        </w:rPr>
        <w:t>b</w:t>
      </w:r>
      <w:r w:rsidR="00BE3D56" w:rsidRPr="002858D4">
        <w:rPr>
          <w:rFonts w:ascii="Arial" w:hAnsi="Arial" w:cs="Arial"/>
          <w:color w:val="000000"/>
          <w:sz w:val="22"/>
          <w:szCs w:val="22"/>
        </w:rPr>
        <w:t>ieżącego informowania na piśmie Prowadzącego Postępowanie o przypadkach nieobecności na zajęciach oraz rezygnacji z uczestnictwa w zajęciach – pod rygorem odmowy zapłaty przez Prowadzącego postępowanie za p</w:t>
      </w:r>
      <w:r w:rsidR="00825E3E">
        <w:rPr>
          <w:rFonts w:ascii="Arial" w:hAnsi="Arial" w:cs="Arial"/>
          <w:color w:val="000000"/>
          <w:sz w:val="22"/>
          <w:szCs w:val="22"/>
        </w:rPr>
        <w:t>rowadzenie zajęć z tymi osobami,</w:t>
      </w:r>
    </w:p>
    <w:p w:rsidR="00BE3D56" w:rsidRDefault="00AF082A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1.17. </w:t>
      </w:r>
      <w:r w:rsidR="00825E3E">
        <w:rPr>
          <w:rFonts w:ascii="Arial" w:hAnsi="Arial" w:cs="Arial"/>
          <w:sz w:val="22"/>
          <w:szCs w:val="22"/>
        </w:rPr>
        <w:t>o</w:t>
      </w:r>
      <w:r w:rsidR="00BE3D56" w:rsidRPr="002858D4">
        <w:rPr>
          <w:rFonts w:ascii="Arial" w:hAnsi="Arial" w:cs="Arial"/>
          <w:sz w:val="22"/>
          <w:szCs w:val="22"/>
        </w:rPr>
        <w:t>graniczenia dostępu do danych osobowych uczestników projektu wyłącznie do pracowników posiadających imienne upoważnienie do przetwarzania danych osobowych, zgodnie z Ustawą z dnia 29 sierpnia 1997 r. o ochr</w:t>
      </w:r>
      <w:r w:rsidR="00BE3D56">
        <w:rPr>
          <w:rFonts w:ascii="Arial" w:hAnsi="Arial" w:cs="Arial"/>
          <w:sz w:val="22"/>
          <w:szCs w:val="22"/>
        </w:rPr>
        <w:t>onie danych osobowych (Dz. U. z </w:t>
      </w:r>
      <w:r w:rsidR="00BE3D56" w:rsidRPr="002858D4">
        <w:rPr>
          <w:rFonts w:ascii="Arial" w:hAnsi="Arial" w:cs="Arial"/>
          <w:sz w:val="22"/>
          <w:szCs w:val="22"/>
        </w:rPr>
        <w:t>2015</w:t>
      </w:r>
      <w:r w:rsidR="00BE3D56">
        <w:rPr>
          <w:rFonts w:ascii="Arial" w:hAnsi="Arial" w:cs="Arial"/>
          <w:sz w:val="22"/>
          <w:szCs w:val="22"/>
        </w:rPr>
        <w:t xml:space="preserve"> </w:t>
      </w:r>
      <w:r w:rsidR="00825E3E">
        <w:rPr>
          <w:rFonts w:ascii="Arial" w:hAnsi="Arial" w:cs="Arial"/>
          <w:sz w:val="22"/>
          <w:szCs w:val="22"/>
        </w:rPr>
        <w:t>r., poz. 2135, z </w:t>
      </w:r>
      <w:proofErr w:type="spellStart"/>
      <w:r w:rsidR="00825E3E">
        <w:rPr>
          <w:rFonts w:ascii="Arial" w:hAnsi="Arial" w:cs="Arial"/>
          <w:sz w:val="22"/>
          <w:szCs w:val="22"/>
        </w:rPr>
        <w:t>późn</w:t>
      </w:r>
      <w:proofErr w:type="spellEnd"/>
      <w:r w:rsidR="00825E3E">
        <w:rPr>
          <w:rFonts w:ascii="Arial" w:hAnsi="Arial" w:cs="Arial"/>
          <w:sz w:val="22"/>
          <w:szCs w:val="22"/>
        </w:rPr>
        <w:t>. zm.),</w:t>
      </w:r>
    </w:p>
    <w:p w:rsidR="00BE3D56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1.18. p</w:t>
      </w:r>
      <w:r w:rsidR="00BE3D56" w:rsidRPr="002858D4">
        <w:rPr>
          <w:rFonts w:ascii="Arial" w:hAnsi="Arial" w:cs="Arial"/>
          <w:sz w:val="22"/>
          <w:szCs w:val="22"/>
        </w:rPr>
        <w:t>o weryfikacji poprawności wskazanych dokumentów i potwierdzeniu tego faktu przez Prowadzącego postępowanie w formie protokołu odbioru usługi, Wykonawca wystawi Prowadzącemu post</w:t>
      </w:r>
      <w:r>
        <w:rPr>
          <w:rFonts w:ascii="Arial" w:hAnsi="Arial" w:cs="Arial"/>
          <w:sz w:val="22"/>
          <w:szCs w:val="22"/>
        </w:rPr>
        <w:t>ępowanie fakturę VAT (rachunek),</w:t>
      </w:r>
    </w:p>
    <w:p w:rsidR="00BE3D56" w:rsidRPr="002858D4" w:rsidRDefault="00825E3E" w:rsidP="00AF082A">
      <w:pPr>
        <w:pStyle w:val="NormalnyWeb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1.19. w</w:t>
      </w:r>
      <w:r w:rsidR="00BE3D56" w:rsidRPr="002858D4">
        <w:rPr>
          <w:rFonts w:ascii="Arial" w:hAnsi="Arial" w:cs="Arial"/>
          <w:sz w:val="22"/>
          <w:szCs w:val="22"/>
        </w:rPr>
        <w:t xml:space="preserve"> przypadku kontroli Prowadzącego Postępowanie przez organ do tego uprawniony Wykonawca zobowiązany jest do udostępnienia dokumentów, w tym dokumentów </w:t>
      </w:r>
      <w:r w:rsidR="00BE3D56">
        <w:rPr>
          <w:rFonts w:ascii="Arial" w:hAnsi="Arial" w:cs="Arial"/>
          <w:sz w:val="22"/>
          <w:szCs w:val="22"/>
        </w:rPr>
        <w:t xml:space="preserve">finansowych </w:t>
      </w:r>
      <w:r w:rsidR="00BE3D56" w:rsidRPr="002858D4">
        <w:rPr>
          <w:rFonts w:ascii="Arial" w:hAnsi="Arial" w:cs="Arial"/>
          <w:sz w:val="22"/>
          <w:szCs w:val="22"/>
        </w:rPr>
        <w:t>w związku z realizacją podpisanej na usługę umowy.</w:t>
      </w:r>
    </w:p>
    <w:p w:rsidR="006A67D3" w:rsidRPr="00E33877" w:rsidRDefault="006A67D3" w:rsidP="00393ADA">
      <w:pPr>
        <w:suppressAutoHyphens w:val="0"/>
        <w:autoSpaceDE w:val="0"/>
        <w:ind w:left="567" w:hanging="567"/>
        <w:jc w:val="both"/>
        <w:rPr>
          <w:rFonts w:ascii="Arial" w:eastAsia="Arial" w:hAnsi="Arial" w:cs="Arial"/>
          <w:color w:val="FF0000"/>
          <w:sz w:val="22"/>
          <w:szCs w:val="22"/>
          <w:lang w:eastAsia="hi-IN" w:bidi="hi-IN"/>
        </w:rPr>
      </w:pPr>
    </w:p>
    <w:p w:rsidR="004676F4" w:rsidRPr="00C41C9F" w:rsidRDefault="00C0405E" w:rsidP="004676F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b/>
          <w:color w:val="000000" w:themeColor="text1"/>
          <w:sz w:val="22"/>
          <w:szCs w:val="22"/>
        </w:rPr>
        <w:t>§ 5</w:t>
      </w:r>
    </w:p>
    <w:p w:rsidR="00362EAD" w:rsidRPr="00E33877" w:rsidRDefault="00362EAD" w:rsidP="004676F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F082A" w:rsidRPr="00AF082A" w:rsidRDefault="00AF082A" w:rsidP="00AF082A">
      <w:pPr>
        <w:suppressAutoHyphens w:val="0"/>
        <w:rPr>
          <w:sz w:val="24"/>
          <w:szCs w:val="24"/>
          <w:lang w:eastAsia="pl-PL"/>
        </w:rPr>
      </w:pPr>
      <w:r w:rsidRPr="00AF082A">
        <w:rPr>
          <w:rFonts w:ascii="Arial" w:hAnsi="Arial" w:cs="Arial"/>
          <w:color w:val="000000"/>
          <w:sz w:val="22"/>
          <w:szCs w:val="22"/>
          <w:lang w:eastAsia="pl-PL"/>
        </w:rPr>
        <w:t>Obowiązki Zamawiającego:</w:t>
      </w:r>
    </w:p>
    <w:p w:rsidR="00AF082A" w:rsidRPr="00AF082A" w:rsidRDefault="00AF082A" w:rsidP="00AF082A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1. </w:t>
      </w:r>
      <w:r w:rsidRPr="00AF082A">
        <w:rPr>
          <w:rFonts w:ascii="Arial" w:hAnsi="Arial" w:cs="Arial"/>
          <w:color w:val="000000"/>
          <w:sz w:val="22"/>
          <w:szCs w:val="22"/>
          <w:lang w:eastAsia="pl-PL"/>
        </w:rPr>
        <w:t>Zamawiający ponosi odpowiedzialność za pr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zekazanie Wykonawcy niezbędnych </w:t>
      </w:r>
      <w:r w:rsidRPr="00AF082A">
        <w:rPr>
          <w:rFonts w:ascii="Arial" w:hAnsi="Arial" w:cs="Arial"/>
          <w:color w:val="000000"/>
          <w:sz w:val="22"/>
          <w:szCs w:val="22"/>
          <w:lang w:eastAsia="pl-PL"/>
        </w:rPr>
        <w:t xml:space="preserve">informacji potrzebnych do wykonania usługi opisanej w § 1 umowy. </w:t>
      </w:r>
    </w:p>
    <w:p w:rsidR="00AF082A" w:rsidRPr="00AF082A" w:rsidRDefault="00AF082A" w:rsidP="00AF082A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AF082A">
        <w:rPr>
          <w:rFonts w:ascii="Arial" w:hAnsi="Arial" w:cs="Arial"/>
          <w:color w:val="000000"/>
          <w:sz w:val="22"/>
          <w:szCs w:val="22"/>
          <w:lang w:eastAsia="pl-PL"/>
        </w:rPr>
        <w:t xml:space="preserve">2.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  <w:r w:rsidRPr="00AF082A">
        <w:rPr>
          <w:rFonts w:ascii="Arial" w:hAnsi="Arial" w:cs="Arial"/>
          <w:color w:val="000000"/>
          <w:sz w:val="22"/>
          <w:szCs w:val="22"/>
          <w:lang w:eastAsia="pl-PL"/>
        </w:rPr>
        <w:t>W przypadku skreślenia z listy uczestnika/ rezygnacji uczestnika z udziału w projekcie</w:t>
      </w:r>
    </w:p>
    <w:p w:rsidR="00AF082A" w:rsidRPr="00AF082A" w:rsidRDefault="00AF082A" w:rsidP="00AF082A">
      <w:pPr>
        <w:suppressAutoHyphens w:val="0"/>
        <w:ind w:left="284"/>
        <w:jc w:val="both"/>
        <w:rPr>
          <w:color w:val="000000" w:themeColor="text1"/>
          <w:sz w:val="24"/>
          <w:szCs w:val="24"/>
          <w:lang w:eastAsia="pl-PL"/>
        </w:rPr>
      </w:pPr>
      <w:r w:rsidRPr="00AF082A">
        <w:rPr>
          <w:rFonts w:ascii="Arial" w:hAnsi="Arial" w:cs="Arial"/>
          <w:color w:val="000000"/>
          <w:sz w:val="22"/>
          <w:szCs w:val="22"/>
          <w:lang w:eastAsia="pl-PL"/>
        </w:rPr>
        <w:t>Wykonawca niezwłocz</w:t>
      </w:r>
      <w:r w:rsidRPr="00AF082A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nie zostanie poinformowany o zaistniałej sytuacji na piśmie. </w:t>
      </w:r>
    </w:p>
    <w:p w:rsidR="004825DE" w:rsidRPr="00C41C9F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825DE" w:rsidRPr="00C41C9F" w:rsidRDefault="004825D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3ADA" w:rsidRPr="00C41C9F" w:rsidRDefault="006A67D3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C41C9F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362EAD" w:rsidRPr="00C41C9F" w:rsidRDefault="00362EAD" w:rsidP="00362EA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44F7F" w:rsidRPr="00C41C9F" w:rsidRDefault="00844F7F" w:rsidP="008331D4">
      <w:pPr>
        <w:widowControl w:val="0"/>
        <w:numPr>
          <w:ilvl w:val="0"/>
          <w:numId w:val="10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color w:val="000000" w:themeColor="text1"/>
          <w:sz w:val="22"/>
          <w:szCs w:val="22"/>
        </w:rPr>
        <w:t>Wykonawca wyraża zgodę na przetwarzanie jego danych osobowych w celach realizacji, monitorin</w:t>
      </w:r>
      <w:r w:rsidR="007C4CC1" w:rsidRPr="00C41C9F">
        <w:rPr>
          <w:rFonts w:ascii="Arial" w:hAnsi="Arial" w:cs="Arial"/>
          <w:color w:val="000000" w:themeColor="text1"/>
          <w:sz w:val="22"/>
          <w:szCs w:val="22"/>
        </w:rPr>
        <w:t>gu i ewaluacji projektu „</w:t>
      </w:r>
      <w:r w:rsidR="007C0E82" w:rsidRPr="00C41C9F">
        <w:rPr>
          <w:rFonts w:ascii="Arial" w:hAnsi="Arial" w:cs="Arial"/>
          <w:color w:val="000000" w:themeColor="text1"/>
          <w:sz w:val="22"/>
          <w:szCs w:val="22"/>
        </w:rPr>
        <w:t>Od szkolenia do zatrudnienia</w:t>
      </w:r>
      <w:r w:rsidRPr="00C41C9F">
        <w:rPr>
          <w:rFonts w:ascii="Arial" w:hAnsi="Arial" w:cs="Arial"/>
          <w:color w:val="000000" w:themeColor="text1"/>
          <w:sz w:val="22"/>
          <w:szCs w:val="22"/>
        </w:rPr>
        <w:t xml:space="preserve"> – EFS”</w:t>
      </w:r>
      <w:r w:rsidR="00A02FA0" w:rsidRPr="00C41C9F">
        <w:rPr>
          <w:rFonts w:ascii="Arial" w:hAnsi="Arial" w:cs="Arial"/>
          <w:color w:val="000000" w:themeColor="text1"/>
          <w:sz w:val="22"/>
          <w:szCs w:val="22"/>
        </w:rPr>
        <w:t xml:space="preserve">, współfinasowanego </w:t>
      </w:r>
      <w:r w:rsidR="002045FB" w:rsidRPr="00C41C9F">
        <w:rPr>
          <w:rFonts w:ascii="Arial" w:hAnsi="Arial" w:cs="Arial"/>
          <w:color w:val="000000" w:themeColor="text1"/>
          <w:sz w:val="22"/>
          <w:szCs w:val="22"/>
        </w:rPr>
        <w:t>ze środków Unii Europejskiej</w:t>
      </w:r>
      <w:r w:rsidR="00A02FA0" w:rsidRPr="00C41C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5FB" w:rsidRPr="00C41C9F">
        <w:rPr>
          <w:rFonts w:ascii="Arial" w:hAnsi="Arial" w:cs="Arial"/>
          <w:color w:val="000000" w:themeColor="text1"/>
          <w:sz w:val="22"/>
          <w:szCs w:val="22"/>
        </w:rPr>
        <w:t>w ramach</w:t>
      </w:r>
      <w:r w:rsidR="00A02FA0" w:rsidRPr="00C41C9F">
        <w:rPr>
          <w:rFonts w:ascii="Arial" w:hAnsi="Arial" w:cs="Arial"/>
          <w:color w:val="000000" w:themeColor="text1"/>
          <w:sz w:val="22"/>
          <w:szCs w:val="22"/>
        </w:rPr>
        <w:t xml:space="preserve"> Europejskiego Funduszu Społecznego.</w:t>
      </w:r>
    </w:p>
    <w:p w:rsidR="00362EAD" w:rsidRPr="00C41C9F" w:rsidRDefault="00362EAD" w:rsidP="007D54A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03814" w:rsidRPr="00C41C9F" w:rsidRDefault="00844F7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C0405E" w:rsidRPr="00C41C9F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362EAD" w:rsidRPr="00C41C9F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2DBA" w:rsidRPr="00C41C9F" w:rsidRDefault="00B03814" w:rsidP="00592DBA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color w:val="000000" w:themeColor="text1"/>
          <w:sz w:val="22"/>
          <w:szCs w:val="22"/>
        </w:rPr>
        <w:t xml:space="preserve">Wykonawca wykona </w:t>
      </w:r>
      <w:r w:rsidR="004825DE" w:rsidRPr="00C41C9F">
        <w:rPr>
          <w:rFonts w:ascii="Arial" w:hAnsi="Arial" w:cs="Arial"/>
          <w:color w:val="000000" w:themeColor="text1"/>
          <w:sz w:val="22"/>
          <w:szCs w:val="22"/>
        </w:rPr>
        <w:t>usługę stanowiącą przedmiot</w:t>
      </w:r>
      <w:r w:rsidRPr="00C41C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25DE" w:rsidRPr="00C41C9F">
        <w:rPr>
          <w:rFonts w:ascii="Arial" w:hAnsi="Arial" w:cs="Arial"/>
          <w:color w:val="000000" w:themeColor="text1"/>
          <w:sz w:val="22"/>
          <w:szCs w:val="22"/>
        </w:rPr>
        <w:t>umowy</w:t>
      </w:r>
      <w:r w:rsidRPr="00C41C9F">
        <w:rPr>
          <w:rFonts w:ascii="Arial" w:hAnsi="Arial" w:cs="Arial"/>
          <w:color w:val="000000" w:themeColor="text1"/>
          <w:sz w:val="22"/>
          <w:szCs w:val="22"/>
        </w:rPr>
        <w:t xml:space="preserve"> samodziel</w:t>
      </w:r>
      <w:r w:rsidR="004825DE" w:rsidRPr="00C41C9F">
        <w:rPr>
          <w:rFonts w:ascii="Arial" w:hAnsi="Arial" w:cs="Arial"/>
          <w:color w:val="000000" w:themeColor="text1"/>
          <w:sz w:val="22"/>
          <w:szCs w:val="22"/>
        </w:rPr>
        <w:t xml:space="preserve">nie bez udziału podwykonawców/ </w:t>
      </w:r>
      <w:r w:rsidRPr="00C41C9F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podwykonawców: (należy podać nazwę podwykonawcy, zakres wykonywanych prac oraz wartość </w:t>
      </w:r>
      <w:r w:rsidR="00DF13DC" w:rsidRPr="00C41C9F">
        <w:rPr>
          <w:rFonts w:ascii="Arial" w:hAnsi="Arial" w:cs="Arial"/>
          <w:color w:val="000000" w:themeColor="text1"/>
          <w:sz w:val="22"/>
          <w:szCs w:val="22"/>
        </w:rPr>
        <w:t>wynagrodzenia przypadająca</w:t>
      </w:r>
      <w:r w:rsidR="00592DBA" w:rsidRPr="00C41C9F">
        <w:rPr>
          <w:rFonts w:ascii="Arial" w:hAnsi="Arial" w:cs="Arial"/>
          <w:color w:val="000000" w:themeColor="text1"/>
          <w:sz w:val="22"/>
          <w:szCs w:val="22"/>
        </w:rPr>
        <w:t xml:space="preserve"> za realizację części </w:t>
      </w:r>
      <w:r w:rsidRPr="00C41C9F">
        <w:rPr>
          <w:rFonts w:ascii="Arial" w:hAnsi="Arial" w:cs="Arial"/>
          <w:color w:val="000000" w:themeColor="text1"/>
          <w:sz w:val="22"/>
          <w:szCs w:val="22"/>
        </w:rPr>
        <w:t xml:space="preserve">zamówienia), </w:t>
      </w:r>
    </w:p>
    <w:p w:rsidR="00B03814" w:rsidRPr="00C41C9F" w:rsidRDefault="00B03814" w:rsidP="00592DBA">
      <w:pPr>
        <w:suppressAutoHyphens w:val="0"/>
        <w:ind w:left="340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0768" w:rsidRPr="00C41C9F">
        <w:rPr>
          <w:rFonts w:ascii="Arial" w:hAnsi="Arial" w:cs="Arial"/>
          <w:color w:val="000000" w:themeColor="text1"/>
          <w:sz w:val="22"/>
          <w:szCs w:val="22"/>
        </w:rPr>
        <w:t>………………</w:t>
      </w:r>
    </w:p>
    <w:p w:rsidR="00B03814" w:rsidRPr="00C41C9F" w:rsidRDefault="00B03814" w:rsidP="00833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color w:val="000000" w:themeColor="text1"/>
          <w:sz w:val="22"/>
          <w:szCs w:val="22"/>
        </w:rPr>
        <w:t>Zamiar powierzenia przez Wykonawcę wykonania usług podwykonawcy dla swojej skuteczności wymaga uprzedniej pisemnej zgody Zamawiając</w:t>
      </w:r>
      <w:r w:rsidR="00844F7F" w:rsidRPr="00C41C9F">
        <w:rPr>
          <w:rFonts w:ascii="Arial" w:hAnsi="Arial" w:cs="Arial"/>
          <w:color w:val="000000" w:themeColor="text1"/>
          <w:sz w:val="22"/>
          <w:szCs w:val="22"/>
        </w:rPr>
        <w:t>ego oraz przedstawienia umowy z </w:t>
      </w:r>
      <w:r w:rsidRPr="00C41C9F">
        <w:rPr>
          <w:rFonts w:ascii="Arial" w:hAnsi="Arial" w:cs="Arial"/>
          <w:color w:val="000000" w:themeColor="text1"/>
          <w:sz w:val="22"/>
          <w:szCs w:val="22"/>
        </w:rPr>
        <w:t>podwykonawcą.</w:t>
      </w:r>
    </w:p>
    <w:p w:rsidR="00844F7F" w:rsidRPr="00C41C9F" w:rsidRDefault="00B03814" w:rsidP="008331D4">
      <w:pPr>
        <w:numPr>
          <w:ilvl w:val="0"/>
          <w:numId w:val="2"/>
        </w:numPr>
        <w:suppressAutoHyphens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C9F">
        <w:rPr>
          <w:rFonts w:ascii="Arial" w:hAnsi="Arial" w:cs="Arial"/>
          <w:color w:val="000000" w:themeColor="text1"/>
          <w:sz w:val="22"/>
          <w:szCs w:val="22"/>
        </w:rPr>
        <w:t xml:space="preserve">W przypadku wykonywania usług przy pomocy podwykonawców Wykonawca ponosi wobec Zamawiającego pełną odpowiedzialność za sposób wykonania tej usługi </w:t>
      </w:r>
      <w:r w:rsidRPr="00C41C9F">
        <w:rPr>
          <w:rFonts w:ascii="Arial" w:hAnsi="Arial" w:cs="Arial"/>
          <w:color w:val="000000" w:themeColor="text1"/>
          <w:sz w:val="22"/>
          <w:szCs w:val="22"/>
        </w:rPr>
        <w:br/>
        <w:t>i wszelkie szkody poniesione przez Zamawiającego na skutek działań podwykonawców.</w:t>
      </w:r>
    </w:p>
    <w:p w:rsidR="00BF41B5" w:rsidRPr="00E33877" w:rsidRDefault="00BF41B5" w:rsidP="007D54A5">
      <w:pPr>
        <w:ind w:right="-1"/>
        <w:jc w:val="center"/>
        <w:rPr>
          <w:rFonts w:ascii="Arial" w:hAnsi="Arial" w:cs="Arial"/>
          <w:color w:val="FF0000"/>
          <w:sz w:val="22"/>
          <w:szCs w:val="22"/>
        </w:rPr>
      </w:pPr>
    </w:p>
    <w:p w:rsidR="000D291B" w:rsidRDefault="000D291B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Default="000D291B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Default="000D291B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Default="000D291B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D291B" w:rsidRDefault="000D291B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2EAD" w:rsidRPr="006A53B5" w:rsidRDefault="0046412F" w:rsidP="006A53B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291B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0D291B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0D291B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0D291B">
        <w:rPr>
          <w:rFonts w:ascii="Arial" w:hAnsi="Arial" w:cs="Arial"/>
          <w:b/>
          <w:color w:val="000000" w:themeColor="text1"/>
          <w:sz w:val="22"/>
          <w:szCs w:val="22"/>
        </w:rPr>
        <w:t xml:space="preserve"> 8</w:t>
      </w:r>
      <w:r w:rsidR="003355F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D291B" w:rsidRPr="000D291B" w:rsidRDefault="00844F7F" w:rsidP="000D291B">
      <w:pPr>
        <w:pStyle w:val="NormalnyWeb"/>
        <w:spacing w:after="0"/>
        <w:rPr>
          <w:rFonts w:ascii="Arial" w:hAnsi="Arial" w:cs="Arial"/>
          <w:color w:val="FF0000"/>
          <w:sz w:val="22"/>
          <w:szCs w:val="22"/>
        </w:rPr>
      </w:pPr>
      <w:r w:rsidRPr="000D291B">
        <w:rPr>
          <w:rFonts w:ascii="Arial" w:hAnsi="Arial" w:cs="Arial"/>
          <w:color w:val="000000" w:themeColor="text1"/>
          <w:sz w:val="22"/>
          <w:szCs w:val="22"/>
        </w:rPr>
        <w:t>Strony ustalają</w:t>
      </w:r>
      <w:r w:rsidR="000D291B" w:rsidRPr="000D291B">
        <w:rPr>
          <w:rFonts w:ascii="Arial" w:hAnsi="Arial" w:cs="Arial"/>
          <w:color w:val="000000" w:themeColor="text1"/>
          <w:sz w:val="22"/>
          <w:szCs w:val="22"/>
        </w:rPr>
        <w:t>, że</w:t>
      </w:r>
      <w:r w:rsidR="000D291B">
        <w:rPr>
          <w:rFonts w:ascii="Arial" w:hAnsi="Arial" w:cs="Arial"/>
          <w:color w:val="FF0000"/>
          <w:sz w:val="22"/>
          <w:szCs w:val="22"/>
        </w:rPr>
        <w:t xml:space="preserve"> </w:t>
      </w:r>
      <w:r w:rsidR="000D291B">
        <w:rPr>
          <w:rFonts w:ascii="Arial" w:hAnsi="Arial" w:cs="Arial"/>
          <w:color w:val="000000"/>
          <w:sz w:val="22"/>
          <w:szCs w:val="22"/>
          <w:lang w:eastAsia="pl-PL"/>
        </w:rPr>
        <w:t>zgodnie z ofer</w:t>
      </w:r>
      <w:r w:rsidR="000D291B" w:rsidRPr="000D291B">
        <w:rPr>
          <w:rFonts w:ascii="Arial" w:hAnsi="Arial" w:cs="Arial"/>
          <w:color w:val="000000"/>
          <w:sz w:val="22"/>
          <w:szCs w:val="22"/>
          <w:lang w:eastAsia="pl-PL"/>
        </w:rPr>
        <w:t>tą Wykonawca za zrealizowanie przedmiotu zamówienia otrzyma wynagrodzenie w wysokości</w:t>
      </w:r>
      <w:r w:rsidR="000D291B">
        <w:rPr>
          <w:rFonts w:ascii="Arial" w:hAnsi="Arial" w:cs="Arial"/>
          <w:color w:val="000000"/>
          <w:sz w:val="22"/>
          <w:szCs w:val="22"/>
          <w:lang w:eastAsia="pl-PL"/>
        </w:rPr>
        <w:t>:</w:t>
      </w:r>
    </w:p>
    <w:p w:rsidR="000D291B" w:rsidRDefault="000D291B" w:rsidP="000D291B">
      <w:pPr>
        <w:suppressAutoHyphens w:val="0"/>
        <w:ind w:left="284" w:hanging="1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D291B" w:rsidRPr="000D291B" w:rsidRDefault="00491FF6" w:rsidP="000D291B">
      <w:pPr>
        <w:suppressAutoHyphens w:val="0"/>
        <w:ind w:left="284" w:hanging="1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Ogółem</w:t>
      </w:r>
      <w:r w:rsidR="000D291B" w:rsidRPr="000D291B">
        <w:rPr>
          <w:rFonts w:ascii="Arial" w:hAnsi="Arial" w:cs="Arial"/>
          <w:b/>
          <w:color w:val="000000"/>
          <w:sz w:val="22"/>
          <w:szCs w:val="22"/>
        </w:rPr>
        <w:t xml:space="preserve"> brutto ………………. zł</w:t>
      </w:r>
    </w:p>
    <w:p w:rsidR="000D291B" w:rsidRDefault="000D291B" w:rsidP="000D291B">
      <w:pPr>
        <w:pStyle w:val="Standard"/>
        <w:widowControl w:val="0"/>
        <w:autoSpaceDE w:val="0"/>
        <w:ind w:left="284" w:hanging="10"/>
        <w:rPr>
          <w:rFonts w:ascii="Arial" w:hAnsi="Arial" w:cs="Arial"/>
          <w:b/>
          <w:color w:val="000000"/>
          <w:sz w:val="22"/>
          <w:szCs w:val="22"/>
        </w:rPr>
      </w:pPr>
    </w:p>
    <w:p w:rsidR="000D291B" w:rsidRPr="000D291B" w:rsidRDefault="000D291B" w:rsidP="000D291B">
      <w:pPr>
        <w:pStyle w:val="Standard"/>
        <w:widowControl w:val="0"/>
        <w:autoSpaceDE w:val="0"/>
        <w:ind w:left="284" w:hanging="10"/>
        <w:rPr>
          <w:rFonts w:ascii="Arial" w:hAnsi="Arial" w:cs="Arial"/>
          <w:b/>
          <w:color w:val="000000"/>
          <w:sz w:val="22"/>
          <w:szCs w:val="22"/>
        </w:rPr>
      </w:pPr>
      <w:r w:rsidRPr="000D291B">
        <w:rPr>
          <w:rFonts w:ascii="Arial" w:hAnsi="Arial" w:cs="Arial"/>
          <w:b/>
          <w:color w:val="000000"/>
          <w:sz w:val="22"/>
          <w:szCs w:val="22"/>
        </w:rPr>
        <w:t>słownie: ……………………………………………………………………………………….</w:t>
      </w:r>
    </w:p>
    <w:p w:rsidR="000D291B" w:rsidRPr="000D291B" w:rsidRDefault="000D291B" w:rsidP="000D291B">
      <w:pPr>
        <w:pStyle w:val="Standard"/>
        <w:widowControl w:val="0"/>
        <w:autoSpaceDE w:val="0"/>
        <w:ind w:left="284"/>
        <w:rPr>
          <w:rFonts w:ascii="Arial" w:hAnsi="Arial" w:cs="Arial"/>
          <w:color w:val="000000"/>
          <w:sz w:val="22"/>
          <w:szCs w:val="22"/>
        </w:rPr>
      </w:pPr>
      <w:r w:rsidRPr="000D291B">
        <w:rPr>
          <w:rFonts w:ascii="Arial" w:hAnsi="Arial" w:cs="Arial"/>
          <w:color w:val="000000"/>
          <w:sz w:val="22"/>
          <w:szCs w:val="22"/>
        </w:rPr>
        <w:t>w tym:</w:t>
      </w:r>
    </w:p>
    <w:p w:rsidR="000D291B" w:rsidRDefault="000D291B" w:rsidP="000D291B">
      <w:pPr>
        <w:pStyle w:val="Standard"/>
        <w:widowControl w:val="0"/>
        <w:autoSpaceDE w:val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koszt za 1 osobę:............................... zł brutto </w:t>
      </w:r>
    </w:p>
    <w:p w:rsidR="000D291B" w:rsidRDefault="000D291B" w:rsidP="000D291B">
      <w:pPr>
        <w:pStyle w:val="Standard"/>
        <w:widowControl w:val="0"/>
        <w:autoSpaceDE w:val="0"/>
        <w:ind w:left="284"/>
      </w:pPr>
      <w:r>
        <w:rPr>
          <w:rFonts w:ascii="Arial" w:hAnsi="Arial" w:cs="Arial"/>
          <w:color w:val="000000"/>
          <w:sz w:val="22"/>
          <w:szCs w:val="22"/>
        </w:rPr>
        <w:t>słownie........................................................</w:t>
      </w:r>
    </w:p>
    <w:p w:rsidR="000D291B" w:rsidRDefault="000D291B" w:rsidP="000D291B">
      <w:pPr>
        <w:pStyle w:val="Standard"/>
        <w:widowControl w:val="0"/>
        <w:autoSpaceDE w:val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koszt jednej osobogodziny: ………… zł brutto </w:t>
      </w:r>
    </w:p>
    <w:p w:rsidR="00423B82" w:rsidRPr="003331BB" w:rsidRDefault="000D291B" w:rsidP="003331BB">
      <w:pPr>
        <w:pStyle w:val="Standard"/>
        <w:widowControl w:val="0"/>
        <w:autoSpaceDE w:val="0"/>
        <w:ind w:left="284"/>
      </w:pPr>
      <w:r>
        <w:rPr>
          <w:rFonts w:ascii="Arial" w:hAnsi="Arial" w:cs="Arial"/>
          <w:color w:val="000000"/>
          <w:sz w:val="22"/>
          <w:szCs w:val="22"/>
        </w:rPr>
        <w:t>słownie……………………………………….</w:t>
      </w:r>
    </w:p>
    <w:p w:rsidR="003331BB" w:rsidRPr="003331BB" w:rsidRDefault="00C945AB" w:rsidP="00B46974">
      <w:pPr>
        <w:pStyle w:val="NormalnyWeb"/>
        <w:spacing w:after="0"/>
        <w:ind w:left="284"/>
        <w:jc w:val="both"/>
        <w:rPr>
          <w:lang w:eastAsia="pl-PL"/>
        </w:rPr>
      </w:pPr>
      <w:r w:rsidRPr="003331BB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3331BB" w:rsidRPr="003331BB">
        <w:rPr>
          <w:rFonts w:ascii="Arial" w:hAnsi="Arial" w:cs="Arial"/>
          <w:color w:val="000000" w:themeColor="text1"/>
          <w:sz w:val="22"/>
          <w:szCs w:val="22"/>
          <w:lang w:eastAsia="pl-PL"/>
        </w:rPr>
        <w:t>przypadku</w:t>
      </w:r>
      <w:r w:rsidR="003331BB" w:rsidRPr="003331BB">
        <w:rPr>
          <w:rFonts w:ascii="Arial" w:hAnsi="Arial" w:cs="Arial"/>
          <w:color w:val="000000"/>
          <w:sz w:val="22"/>
          <w:szCs w:val="22"/>
          <w:lang w:eastAsia="pl-PL"/>
        </w:rPr>
        <w:t xml:space="preserve"> skreślenia z listy/ rezygnacji uczestnika projektu w trakcie trwania umowy, Wykonawca zostanie o tym fakcie niezwłocznie powiadomiony i w zaistniałej sytuacji Prowadzący postępowanie pokrywa koszt uczestnictwa tego uczestnika w zajęciach proporcjonalnie do faktycznego zakresu uczestnictwa, w przeliczeniu na osobogodziny z zastosowaniem § 8 ust 1 niniejszej umowy.</w:t>
      </w:r>
    </w:p>
    <w:p w:rsidR="00B46974" w:rsidRPr="00B46974" w:rsidRDefault="00B46974" w:rsidP="00B4697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W przypadku gdy Zamawiający z przyczyn od niego niezależnych skieruje na zajęcia mniejszą liczbę osób wynagrodzenie Wykonawcy obliczone za to zadanie zostanie obniżone proporcjonalnie do zmniejszonej liczby uczestników (liczby osób uczestniczących w zajęciach). Wówczas Wykonawcy przysługiwać będzie wynagrodzenie za faktyczną liczbę osób objętych zajęciami z zastosowaniem § 8 ust. 1 pkt.</w:t>
      </w:r>
    </w:p>
    <w:p w:rsidR="00B46974" w:rsidRPr="00B46974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Strony postanawiają, że rozliczenie nastąpi po wykonaniu przedmiotu umowy (części zamówienia) na podstawie dostarczonej faktury (lub rachunku) wraz z kompletem dokumentów zgodnie z § 8 ust. 8 oraz protokołu odbioru wykonania zleconej usługi (zał. nr 1 do wzoru umowy),</w:t>
      </w:r>
      <w:r w:rsidRPr="00B46974">
        <w:rPr>
          <w:color w:val="000000"/>
          <w:sz w:val="24"/>
          <w:szCs w:val="24"/>
          <w:lang w:eastAsia="pl-PL"/>
        </w:rPr>
        <w:t xml:space="preserve"> </w:t>
      </w: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dopuszcza się możliwość dokonania zapłaty za cześć wykonanych już usług, które Prowadzący postępowanie uzna za wykonane (np. miesięcznie), co potwierdzone zostanie protokołem częściowym odbioru wykonania usługi.</w:t>
      </w:r>
    </w:p>
    <w:p w:rsidR="00B46974" w:rsidRPr="00B46974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Przelew należności nastąpi na konto Wykonawcy podany na fakturze (lub rachunku), w terminie 30 dni licząc od chwili otrzymania przez Zamawiającego prawidłowo wystawionej faktury (lub rachunku) wraz z kompletem wymaganych dokumentów, przy czym będzie ona uzależniona od wpływu środków od dysponenta wyższego stopnia. W 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B46974" w:rsidRPr="00B46974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Za datę zapłaty strony ustaliły dzień obciążenia konta bankowego Zamawiającego.</w:t>
      </w:r>
    </w:p>
    <w:p w:rsidR="00B46974" w:rsidRPr="00B46974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Wykonawca nie może dokonać cesji wierzytelności bez uprzedniej pisemnej zgody Zamawiającego.</w:t>
      </w:r>
    </w:p>
    <w:p w:rsidR="00B46974" w:rsidRPr="00B46974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Kwoty wymienione w § 8 zawierają wszystkie koszty związane z realizacją zadania niezbędne do jego wykonania a w szczególności:</w:t>
      </w:r>
    </w:p>
    <w:p w:rsidR="00B46974" w:rsidRPr="0055528A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wartość usług określonych w przedmiocie zamówienia,</w:t>
      </w:r>
    </w:p>
    <w:p w:rsidR="00B46974" w:rsidRPr="0055528A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podatek VAT,</w:t>
      </w:r>
    </w:p>
    <w:p w:rsidR="00B46974" w:rsidRPr="0055528A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wszystkie zastosowane produkty i urządzenia,</w:t>
      </w:r>
    </w:p>
    <w:p w:rsidR="00B46974" w:rsidRPr="0055528A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koszty pracy ludzi i sprzętu,</w:t>
      </w:r>
    </w:p>
    <w:p w:rsidR="00B46974" w:rsidRPr="0055528A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zapewnienia odpowiednich miejsc prowadzenia zajęć</w:t>
      </w:r>
      <w:r w:rsidR="0055528A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B46974" w:rsidRPr="0055528A" w:rsidRDefault="00B46974" w:rsidP="0055528A">
      <w:pPr>
        <w:pStyle w:val="Akapitzlist"/>
        <w:numPr>
          <w:ilvl w:val="1"/>
          <w:numId w:val="46"/>
        </w:numPr>
        <w:suppressAutoHyphens w:val="0"/>
        <w:ind w:hanging="76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wszystkie podatki i opłaty,</w:t>
      </w:r>
    </w:p>
    <w:p w:rsidR="00B46974" w:rsidRPr="0055528A" w:rsidRDefault="00B46974" w:rsidP="0055528A">
      <w:pPr>
        <w:pStyle w:val="Akapitzlist"/>
        <w:numPr>
          <w:ilvl w:val="1"/>
          <w:numId w:val="46"/>
        </w:numPr>
        <w:suppressAutoHyphens w:val="0"/>
        <w:ind w:left="709" w:hanging="425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wszelkie opłaty i odszkodowania za szkody, koszty oraz straty wynikłe w związku</w:t>
      </w: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br/>
        <w:t>z realizacją zamówienia.</w:t>
      </w:r>
    </w:p>
    <w:p w:rsidR="00B46974" w:rsidRPr="00B46974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 xml:space="preserve">Warunki </w:t>
      </w:r>
      <w:r w:rsidR="00255D6B">
        <w:rPr>
          <w:rFonts w:ascii="Arial" w:hAnsi="Arial" w:cs="Arial"/>
          <w:color w:val="000000"/>
          <w:sz w:val="22"/>
          <w:szCs w:val="22"/>
          <w:lang w:eastAsia="pl-PL"/>
        </w:rPr>
        <w:t>płatności określone w § 8 ust. 3 i 4</w:t>
      </w: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 xml:space="preserve"> zostaną spełnione w przypadku dostarczenia przez Wykonawcę dokumentów o</w:t>
      </w:r>
      <w:r w:rsidR="00C24FFD">
        <w:rPr>
          <w:rFonts w:ascii="Arial" w:hAnsi="Arial" w:cs="Arial"/>
          <w:color w:val="000000"/>
          <w:sz w:val="22"/>
          <w:szCs w:val="22"/>
          <w:lang w:eastAsia="pl-PL"/>
        </w:rPr>
        <w:t>pisanych w § 4 w ust 1 pkt. 1.13</w:t>
      </w: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B46974" w:rsidRPr="0055528A" w:rsidRDefault="00B46974" w:rsidP="00B46974">
      <w:pPr>
        <w:numPr>
          <w:ilvl w:val="0"/>
          <w:numId w:val="10"/>
        </w:numPr>
        <w:tabs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B46974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Fakturę (lub rachunek) należy wystawić w terminie do 7 dni od dnia zakończenia realizacji zadania na: Opolska Wojewódzka Komenda Ochotniczych Hufców Pracy, 45-071 Opole, ul. Armii Krajowej 4, NIP: 754-20-98-163.</w:t>
      </w:r>
    </w:p>
    <w:p w:rsidR="00B46974" w:rsidRPr="0055528A" w:rsidRDefault="00B46974" w:rsidP="0055528A">
      <w:pPr>
        <w:pStyle w:val="Akapitzlist"/>
        <w:numPr>
          <w:ilvl w:val="0"/>
          <w:numId w:val="10"/>
        </w:numPr>
        <w:suppressAutoHyphens w:val="0"/>
        <w:ind w:left="426" w:hanging="426"/>
        <w:jc w:val="both"/>
        <w:rPr>
          <w:sz w:val="24"/>
          <w:szCs w:val="24"/>
          <w:lang w:eastAsia="pl-PL"/>
        </w:rPr>
      </w:pPr>
      <w:r w:rsidRPr="0055528A">
        <w:rPr>
          <w:rFonts w:ascii="Arial" w:hAnsi="Arial" w:cs="Arial"/>
          <w:color w:val="000000"/>
          <w:sz w:val="22"/>
          <w:szCs w:val="22"/>
          <w:lang w:eastAsia="pl-PL"/>
        </w:rPr>
        <w:t>Faktura (lub rachunek) wystawiona bezpodstawnie lub nieprawidłowo zostanie zwrócona Wykonawcy bez dokonania zapłaty.</w:t>
      </w:r>
    </w:p>
    <w:p w:rsidR="00BE210C" w:rsidRPr="00E33877" w:rsidRDefault="00BE210C" w:rsidP="00004B4D">
      <w:pPr>
        <w:rPr>
          <w:rFonts w:ascii="Arial" w:hAnsi="Arial" w:cs="Arial"/>
          <w:color w:val="FF0000"/>
          <w:sz w:val="22"/>
          <w:szCs w:val="22"/>
        </w:rPr>
      </w:pPr>
    </w:p>
    <w:p w:rsidR="002E6B96" w:rsidRPr="001E3F71" w:rsidRDefault="00C0405E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b/>
          <w:color w:val="000000" w:themeColor="text1"/>
          <w:sz w:val="22"/>
          <w:szCs w:val="22"/>
        </w:rPr>
        <w:t>§ 9</w:t>
      </w:r>
    </w:p>
    <w:p w:rsidR="00362EAD" w:rsidRPr="001E3F71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A7D70" w:rsidRPr="001E3F71" w:rsidRDefault="00F73A7C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>Za</w:t>
      </w:r>
      <w:r w:rsidR="009A7D70" w:rsidRPr="001E3F71">
        <w:rPr>
          <w:rFonts w:ascii="Arial" w:hAnsi="Arial" w:cs="Arial"/>
          <w:color w:val="000000" w:themeColor="text1"/>
          <w:sz w:val="22"/>
          <w:szCs w:val="22"/>
        </w:rPr>
        <w:t>mawiający ma prawo odstąpić od umowy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bez za</w:t>
      </w:r>
      <w:r w:rsidR="002B1F1D" w:rsidRPr="001E3F71">
        <w:rPr>
          <w:rFonts w:ascii="Arial" w:hAnsi="Arial" w:cs="Arial"/>
          <w:color w:val="000000" w:themeColor="text1"/>
          <w:sz w:val="22"/>
          <w:szCs w:val="22"/>
        </w:rPr>
        <w:t>chowania okresu wypowiedzenia w 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przypadku</w:t>
      </w:r>
      <w:r w:rsidR="009A7D70" w:rsidRPr="001E3F7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A7D70" w:rsidRPr="001E3F71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9A7D70" w:rsidRPr="001E3F71">
        <w:rPr>
          <w:rFonts w:ascii="Arial" w:hAnsi="Arial" w:cs="Arial"/>
          <w:color w:val="000000" w:themeColor="text1"/>
          <w:sz w:val="22"/>
          <w:szCs w:val="22"/>
        </w:rPr>
        <w:t>Wykonawca wykonuje przedmiot zamówienia wadliwie i mimo pisemnej uwagi Zamawiającego nie zmienia sposobu jego wykonania. Prawo odstąpienia w takim przypadku przysługuje w terminie 7 dni od dnia stwierdzenia na piśmie przez Zamawiającego wadliwego sposobu realizacji i przesłania go Wykonawcy. Za szkody powstałe w wyniku niewykonania lub nienależytego wykonania umowy Wykonawca ponosi pełną odpowiedzialność,</w:t>
      </w:r>
    </w:p>
    <w:p w:rsidR="00256A70" w:rsidRPr="001E3F71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gdy złożony zostanie wniosek o ogłoszenie upadłości lub likwidacja Wykonawcy,</w:t>
      </w:r>
    </w:p>
    <w:p w:rsidR="00256A70" w:rsidRPr="001E3F71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0839" w:rsidRPr="001E3F71">
        <w:rPr>
          <w:rFonts w:ascii="Arial" w:hAnsi="Arial" w:cs="Arial"/>
          <w:color w:val="000000" w:themeColor="text1"/>
          <w:sz w:val="22"/>
          <w:szCs w:val="22"/>
        </w:rPr>
        <w:t xml:space="preserve">gdy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Wykonawca nie rozpoczął</w:t>
      </w:r>
      <w:r w:rsidR="007C4CC1"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9B3" w:rsidRPr="001E3F71">
        <w:rPr>
          <w:rFonts w:ascii="Arial" w:hAnsi="Arial" w:cs="Arial"/>
          <w:color w:val="000000" w:themeColor="text1"/>
          <w:sz w:val="22"/>
          <w:szCs w:val="22"/>
        </w:rPr>
        <w:t>usługi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bez uzasadnionych przyczyn w terminie wskazanym w umowie oraz nie kontynuuje </w:t>
      </w:r>
      <w:r w:rsidR="005E59B3" w:rsidRPr="001E3F71">
        <w:rPr>
          <w:rFonts w:ascii="Arial" w:hAnsi="Arial" w:cs="Arial"/>
          <w:color w:val="000000" w:themeColor="text1"/>
          <w:sz w:val="22"/>
          <w:szCs w:val="22"/>
        </w:rPr>
        <w:t>jej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pomimo wezwania Zamawiającego złożonego na piśmie,</w:t>
      </w:r>
    </w:p>
    <w:p w:rsidR="00256A70" w:rsidRPr="001E3F71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wyjścia na jaw</w:t>
      </w:r>
      <w:r w:rsidR="00D90839" w:rsidRPr="001E3F71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po zawarciu niniejszej umowy</w:t>
      </w:r>
      <w:r w:rsidR="00D90839" w:rsidRPr="001E3F71">
        <w:rPr>
          <w:rFonts w:ascii="Arial" w:hAnsi="Arial" w:cs="Arial"/>
          <w:color w:val="000000" w:themeColor="text1"/>
          <w:sz w:val="22"/>
          <w:szCs w:val="22"/>
        </w:rPr>
        <w:t>,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okoliczności wyłączających udział </w:t>
      </w:r>
      <w:r w:rsidR="00423B82" w:rsidRPr="001E3F7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Wykonawcy w postępowaniu o udzielenie zamówienia.</w:t>
      </w:r>
    </w:p>
    <w:p w:rsidR="00256A70" w:rsidRPr="001E3F71" w:rsidRDefault="00D90839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Zamawiający ma prawo odstąpić od umowy, z zachowaniem 30-dniowego okresu wypowiedzenia, w przypadku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zaistnienia istotnej zmiany okoliczności powodującej, że wykonanie umowy nie leży w interesie publicznym, czego nie można było przew</w:t>
      </w:r>
      <w:r w:rsidR="001E3F71" w:rsidRPr="001E3F71">
        <w:rPr>
          <w:rFonts w:ascii="Arial" w:hAnsi="Arial" w:cs="Arial"/>
          <w:color w:val="000000" w:themeColor="text1"/>
          <w:sz w:val="22"/>
          <w:szCs w:val="22"/>
        </w:rPr>
        <w:t>idzieć w 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chwili zawarcia umowy.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W takim przypadku Wykonawcy przysługuje wynagrodzenie należne tylko z 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>tytułu wykonanej części zadania.</w:t>
      </w:r>
    </w:p>
    <w:p w:rsidR="00E13296" w:rsidRPr="001E3F71" w:rsidRDefault="009A7D70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>Po rozwiązaniu umowy</w:t>
      </w:r>
      <w:r w:rsidR="00E13296" w:rsidRPr="001E3F71">
        <w:rPr>
          <w:rFonts w:ascii="Arial" w:hAnsi="Arial" w:cs="Arial"/>
          <w:color w:val="000000" w:themeColor="text1"/>
          <w:sz w:val="22"/>
          <w:szCs w:val="22"/>
        </w:rPr>
        <w:t xml:space="preserve"> Wykonawca jest zobowiązany do niezwłocznego wydania Zamawiającemu wszelkich posiadanych przez</w:t>
      </w:r>
      <w:r w:rsidR="00B7212A" w:rsidRPr="001E3F71">
        <w:rPr>
          <w:rFonts w:ascii="Arial" w:hAnsi="Arial" w:cs="Arial"/>
          <w:color w:val="000000" w:themeColor="text1"/>
          <w:sz w:val="22"/>
          <w:szCs w:val="22"/>
        </w:rPr>
        <w:t xml:space="preserve"> siebie dokumentów związanych z </w:t>
      </w:r>
      <w:r w:rsidR="00E13296" w:rsidRPr="001E3F71">
        <w:rPr>
          <w:rFonts w:ascii="Arial" w:hAnsi="Arial" w:cs="Arial"/>
          <w:color w:val="000000" w:themeColor="text1"/>
          <w:sz w:val="22"/>
          <w:szCs w:val="22"/>
        </w:rPr>
        <w:t xml:space="preserve">wykonywaniem przedmiotowej umowy, a także innych rzeczy, w </w:t>
      </w:r>
      <w:r w:rsidR="00DF13DC" w:rsidRPr="001E3F71">
        <w:rPr>
          <w:rFonts w:ascii="Arial" w:hAnsi="Arial" w:cs="Arial"/>
          <w:color w:val="000000" w:themeColor="text1"/>
          <w:sz w:val="22"/>
          <w:szCs w:val="22"/>
        </w:rPr>
        <w:t>posiadanie, których</w:t>
      </w:r>
      <w:r w:rsidR="00E13296" w:rsidRPr="001E3F71">
        <w:rPr>
          <w:rFonts w:ascii="Arial" w:hAnsi="Arial" w:cs="Arial"/>
          <w:color w:val="000000" w:themeColor="text1"/>
          <w:sz w:val="22"/>
          <w:szCs w:val="22"/>
        </w:rPr>
        <w:t xml:space="preserve"> wszedł podczas wykonywania zlecenia.</w:t>
      </w:r>
    </w:p>
    <w:p w:rsidR="00E13296" w:rsidRPr="001E3F71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>Strony ustalają stosowanie w zakresie realizacji niniejszej umowy kar umownych.</w:t>
      </w:r>
    </w:p>
    <w:p w:rsidR="00256A70" w:rsidRPr="001E3F71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256A70" w:rsidRPr="001E3F71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1E3F71">
        <w:rPr>
          <w:rFonts w:ascii="Arial" w:hAnsi="Arial" w:cs="Arial"/>
          <w:color w:val="000000" w:themeColor="text1"/>
          <w:sz w:val="22"/>
          <w:szCs w:val="22"/>
        </w:rPr>
        <w:t xml:space="preserve">za nieterminowe wykonanie przedmiotu umowy w zakresie danego zadania - za każdy dzień opóźnienia w wysokości 0,5 % wartości wynagrodzenia za realizację tego zadania zgodnie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z </w:t>
      </w:r>
      <w:r w:rsidR="00423B82" w:rsidRPr="001E3F71">
        <w:rPr>
          <w:rFonts w:ascii="Arial" w:hAnsi="Arial" w:cs="Arial"/>
          <w:color w:val="000000" w:themeColor="text1"/>
          <w:sz w:val="22"/>
          <w:szCs w:val="22"/>
        </w:rPr>
        <w:t>§ 8</w:t>
      </w:r>
      <w:r w:rsidR="002E6B96" w:rsidRPr="001E3F71">
        <w:rPr>
          <w:rFonts w:ascii="Arial" w:hAnsi="Arial" w:cs="Arial"/>
          <w:color w:val="000000" w:themeColor="text1"/>
          <w:sz w:val="22"/>
          <w:szCs w:val="22"/>
        </w:rPr>
        <w:t xml:space="preserve"> ust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. 1</w:t>
      </w:r>
      <w:r w:rsidR="002E6B96" w:rsidRPr="001E3F71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56A70" w:rsidRPr="001E3F71" w:rsidRDefault="00290768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6B96" w:rsidRPr="001E3F71">
        <w:rPr>
          <w:rFonts w:ascii="Arial" w:hAnsi="Arial" w:cs="Arial"/>
          <w:color w:val="000000" w:themeColor="text1"/>
          <w:sz w:val="22"/>
          <w:szCs w:val="22"/>
        </w:rPr>
        <w:t>z tytułu odstąpienia przez Wykonawcę od wykonania umowy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w zakresie któregokolwiek z </w:t>
      </w:r>
      <w:r w:rsidR="002E6B96" w:rsidRPr="001E3F71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–</w:t>
      </w:r>
      <w:r w:rsidR="002E6B96" w:rsidRPr="001E3F71">
        <w:rPr>
          <w:rFonts w:ascii="Arial" w:hAnsi="Arial" w:cs="Arial"/>
          <w:color w:val="000000" w:themeColor="text1"/>
          <w:sz w:val="22"/>
          <w:szCs w:val="22"/>
        </w:rPr>
        <w:t xml:space="preserve"> w wysokości 10 % wynagrodzenia określonego łącznie </w:t>
      </w:r>
      <w:r w:rsidR="00423B82" w:rsidRPr="001E3F71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7C4CC1" w:rsidRPr="001E3F71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06B14" w:rsidRPr="001E3F71" w:rsidRDefault="002E6B96" w:rsidP="008331D4">
      <w:pPr>
        <w:numPr>
          <w:ilvl w:val="1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Zamawiający zapłaci Wykonawcy karę umowną z tytułu wypowiedzenia lub odstąpienia od wykonania umowy w wysokości 10 % wartości wynagrodzenia określonego łącznie </w:t>
      </w:r>
      <w:r w:rsidR="00423B82" w:rsidRPr="001E3F71">
        <w:rPr>
          <w:rFonts w:ascii="Arial" w:hAnsi="Arial" w:cs="Arial"/>
          <w:color w:val="000000" w:themeColor="text1"/>
          <w:sz w:val="22"/>
          <w:szCs w:val="22"/>
        </w:rPr>
        <w:t>w § 8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umowy, z wyjątkiem pr</w:t>
      </w:r>
      <w:r w:rsidR="00423B82" w:rsidRPr="001E3F71">
        <w:rPr>
          <w:rFonts w:ascii="Arial" w:hAnsi="Arial" w:cs="Arial"/>
          <w:color w:val="000000" w:themeColor="text1"/>
          <w:sz w:val="22"/>
          <w:szCs w:val="22"/>
        </w:rPr>
        <w:t>zypadków określonych w § 9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256A70" w:rsidRPr="001E3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768" w:rsidRPr="001E3F71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>2 umowy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1E3F71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>Stronom przysługuje prawo do dochodzenia odszkodowania przewyższającego karę umowną do wysokości rzeczywiście poniesionej szkody na zasadach ogólnych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6B14" w:rsidRPr="001E3F71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>Strony za obopólnym pisemnym porozumieniem mogą odstąpić od d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>ochodzenia zapłaty kar umownych.</w:t>
      </w:r>
    </w:p>
    <w:p w:rsidR="002E6B96" w:rsidRPr="001E3F71" w:rsidRDefault="002E6B96" w:rsidP="008331D4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Zamawiający zastrzega sobie możliwość potrącenia kar z wynagrodzenia Wykonawcy określonego zgodnie z </w:t>
      </w:r>
      <w:r w:rsidR="00423B82" w:rsidRPr="001E3F71">
        <w:rPr>
          <w:rFonts w:ascii="Arial" w:hAnsi="Arial" w:cs="Arial"/>
          <w:color w:val="000000" w:themeColor="text1"/>
          <w:sz w:val="22"/>
          <w:szCs w:val="22"/>
        </w:rPr>
        <w:t>§ 8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E6B96" w:rsidRPr="001E3F71" w:rsidRDefault="002E6B96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831FE" w:rsidRPr="00E33877" w:rsidRDefault="000831FE" w:rsidP="007D54A5">
      <w:pPr>
        <w:ind w:right="-1"/>
        <w:jc w:val="center"/>
        <w:rPr>
          <w:rFonts w:ascii="Arial" w:hAnsi="Arial" w:cs="Arial"/>
          <w:color w:val="FF0000"/>
          <w:sz w:val="22"/>
          <w:szCs w:val="22"/>
        </w:rPr>
      </w:pPr>
    </w:p>
    <w:p w:rsidR="000831FE" w:rsidRPr="00E33877" w:rsidRDefault="000831FE" w:rsidP="007D54A5">
      <w:pPr>
        <w:ind w:right="-1"/>
        <w:jc w:val="center"/>
        <w:rPr>
          <w:rFonts w:ascii="Arial" w:hAnsi="Arial" w:cs="Arial"/>
          <w:color w:val="FF0000"/>
          <w:sz w:val="22"/>
          <w:szCs w:val="22"/>
        </w:rPr>
      </w:pPr>
    </w:p>
    <w:p w:rsidR="000831FE" w:rsidRDefault="000831FE" w:rsidP="007D54A5">
      <w:pPr>
        <w:ind w:right="-1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F71" w:rsidRPr="00E33877" w:rsidRDefault="001E3F71" w:rsidP="007D54A5">
      <w:pPr>
        <w:ind w:right="-1"/>
        <w:jc w:val="center"/>
        <w:rPr>
          <w:rFonts w:ascii="Arial" w:hAnsi="Arial" w:cs="Arial"/>
          <w:color w:val="FF0000"/>
          <w:sz w:val="22"/>
          <w:szCs w:val="22"/>
        </w:rPr>
      </w:pPr>
    </w:p>
    <w:p w:rsidR="002E6B96" w:rsidRPr="001E3F71" w:rsidRDefault="0046412F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fldChar w:fldCharType="begin"/>
      </w:r>
      <w:r w:rsidR="002E6B96" w:rsidRPr="001E3F71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1E3F7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1E3F71">
        <w:rPr>
          <w:rFonts w:ascii="Arial" w:hAnsi="Arial" w:cs="Arial"/>
          <w:b/>
          <w:color w:val="000000" w:themeColor="text1"/>
          <w:sz w:val="22"/>
          <w:szCs w:val="22"/>
        </w:rPr>
        <w:t xml:space="preserve"> 10</w:t>
      </w:r>
    </w:p>
    <w:p w:rsidR="00362EAD" w:rsidRPr="001E3F71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06B14" w:rsidRPr="001E3F71" w:rsidRDefault="002E6B96" w:rsidP="008331D4">
      <w:pPr>
        <w:numPr>
          <w:ilvl w:val="0"/>
          <w:numId w:val="13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Zmiana postanowień niniejszej umowy może nastąpić za zgodą obu Stron, wyrażoną 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br/>
        <w:t>na piśmie w drodze aneksu do niniejszej umowy, nie naruszając ustawy Prawo zamówień publicznych pod rygorem nieważności takiej zmiany.</w:t>
      </w:r>
    </w:p>
    <w:p w:rsidR="00BE210C" w:rsidRPr="001E3F71" w:rsidRDefault="002E6B96" w:rsidP="003A4FC3">
      <w:pPr>
        <w:numPr>
          <w:ilvl w:val="0"/>
          <w:numId w:val="13"/>
        </w:numPr>
        <w:suppressAutoHyphens w:val="0"/>
        <w:ind w:left="426" w:right="-1" w:hanging="39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Niedopuszczalna jest jednak pod rygorem nieważności istotna zmiana postanowień zawartej umowy w stosunku do treści oferty, na </w:t>
      </w:r>
      <w:r w:rsidR="00DF13DC" w:rsidRPr="001E3F71">
        <w:rPr>
          <w:rFonts w:ascii="Arial" w:hAnsi="Arial" w:cs="Arial"/>
          <w:color w:val="000000" w:themeColor="text1"/>
          <w:sz w:val="22"/>
          <w:szCs w:val="22"/>
        </w:rPr>
        <w:t>podstawie, której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dokonano wyboru Wykonawcy, </w:t>
      </w:r>
      <w:r w:rsidR="00DF13DC" w:rsidRPr="001E3F71">
        <w:rPr>
          <w:rFonts w:ascii="Arial" w:hAnsi="Arial" w:cs="Arial"/>
          <w:color w:val="000000" w:themeColor="text1"/>
          <w:sz w:val="22"/>
          <w:szCs w:val="22"/>
        </w:rPr>
        <w:t>chyba, że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Zamawiający przewidział moż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 xml:space="preserve">liwość dokonania takiej zmiany </w:t>
      </w:r>
      <w:r w:rsidR="00972A3E" w:rsidRPr="001E3F71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>ogłoszeniu o </w:t>
      </w:r>
      <w:r w:rsidR="00B06B14" w:rsidRPr="001E3F71">
        <w:rPr>
          <w:rFonts w:ascii="Arial" w:hAnsi="Arial" w:cs="Arial"/>
          <w:color w:val="000000" w:themeColor="text1"/>
          <w:sz w:val="22"/>
          <w:szCs w:val="22"/>
        </w:rPr>
        <w:t>zamówieniu lub w </w:t>
      </w:r>
      <w:r w:rsidR="005E59B3" w:rsidRPr="001E3F71">
        <w:rPr>
          <w:rFonts w:ascii="Arial" w:hAnsi="Arial" w:cs="Arial"/>
          <w:color w:val="000000" w:themeColor="text1"/>
          <w:sz w:val="22"/>
          <w:szCs w:val="22"/>
        </w:rPr>
        <w:t>WZUS</w:t>
      </w:r>
      <w:r w:rsidRPr="001E3F71">
        <w:rPr>
          <w:rFonts w:ascii="Arial" w:hAnsi="Arial" w:cs="Arial"/>
          <w:color w:val="000000" w:themeColor="text1"/>
          <w:sz w:val="22"/>
          <w:szCs w:val="22"/>
        </w:rPr>
        <w:t xml:space="preserve"> oraz określił warunki takiej zmiany.</w:t>
      </w:r>
    </w:p>
    <w:p w:rsidR="007C4CC1" w:rsidRPr="00E33877" w:rsidRDefault="007C4CC1" w:rsidP="007C4CC1">
      <w:pPr>
        <w:suppressAutoHyphens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2E6B96" w:rsidRPr="004F7002" w:rsidRDefault="0046412F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4F700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4F7002">
        <w:rPr>
          <w:rFonts w:ascii="Arial" w:hAnsi="Arial" w:cs="Arial"/>
          <w:b/>
          <w:color w:val="000000" w:themeColor="text1"/>
          <w:sz w:val="22"/>
          <w:szCs w:val="22"/>
        </w:rPr>
        <w:t xml:space="preserve"> 11</w:t>
      </w: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E210C" w:rsidRPr="004F7002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Spory mogące wynikać ze stosunku objętego niniejszą umową strony </w:t>
      </w:r>
      <w:r w:rsidR="00B06B14" w:rsidRPr="004F7002">
        <w:rPr>
          <w:rFonts w:ascii="Arial" w:hAnsi="Arial" w:cs="Arial"/>
          <w:color w:val="000000" w:themeColor="text1"/>
          <w:sz w:val="22"/>
          <w:szCs w:val="22"/>
        </w:rPr>
        <w:t xml:space="preserve">będą rozstrzygać polubownie. W przypadku nie dojścia do porozumienia, spory pomiędzy stronami rozstrzyga Sąd właściwy 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dla siedziby </w:t>
      </w:r>
      <w:r w:rsidRPr="004F7002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573E" w:rsidRPr="004F7002" w:rsidRDefault="00C1573E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4F7002" w:rsidRDefault="0046412F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4F700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4F7002">
        <w:rPr>
          <w:rFonts w:ascii="Arial" w:hAnsi="Arial" w:cs="Arial"/>
          <w:b/>
          <w:color w:val="000000" w:themeColor="text1"/>
          <w:sz w:val="22"/>
          <w:szCs w:val="22"/>
        </w:rPr>
        <w:t xml:space="preserve"> 12</w:t>
      </w:r>
    </w:p>
    <w:p w:rsidR="00362EAD" w:rsidRPr="004F7002" w:rsidRDefault="00362EAD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573E" w:rsidRDefault="002E6B96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color w:val="000000" w:themeColor="text1"/>
          <w:sz w:val="22"/>
          <w:szCs w:val="22"/>
        </w:rPr>
        <w:t>W sprawach nieuregulowanych niniejszą umową mają zas</w:t>
      </w:r>
      <w:r w:rsidR="00B06B14" w:rsidRPr="004F7002">
        <w:rPr>
          <w:rFonts w:ascii="Arial" w:hAnsi="Arial" w:cs="Arial"/>
          <w:color w:val="000000" w:themeColor="text1"/>
          <w:sz w:val="22"/>
          <w:szCs w:val="22"/>
        </w:rPr>
        <w:t xml:space="preserve">tosowanie przepisy ustawy Prawo 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>zamówień publicznych oraz Kodeksu Cywilnego.</w:t>
      </w:r>
    </w:p>
    <w:p w:rsidR="001E3F71" w:rsidRPr="004F7002" w:rsidRDefault="001E3F71" w:rsidP="00BF41B5">
      <w:pPr>
        <w:pStyle w:val="Tekstpodstawowy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4F7002" w:rsidRDefault="0046412F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="002E6B96" w:rsidRPr="004F7002">
        <w:rPr>
          <w:rFonts w:ascii="Arial" w:hAnsi="Arial" w:cs="Arial"/>
          <w:b/>
          <w:color w:val="000000" w:themeColor="text1"/>
          <w:sz w:val="22"/>
          <w:szCs w:val="22"/>
        </w:rPr>
        <w:instrText>\SYMBOL 167 \f "Times New Roman CE"</w:instrText>
      </w:r>
      <w:r w:rsidRPr="004F7002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C0405E" w:rsidRPr="004F7002">
        <w:rPr>
          <w:rFonts w:ascii="Arial" w:hAnsi="Arial" w:cs="Arial"/>
          <w:b/>
          <w:color w:val="000000" w:themeColor="text1"/>
          <w:sz w:val="22"/>
          <w:szCs w:val="22"/>
        </w:rPr>
        <w:t xml:space="preserve"> 13</w:t>
      </w:r>
    </w:p>
    <w:p w:rsidR="00362EAD" w:rsidRPr="004F7002" w:rsidRDefault="00362EAD" w:rsidP="007D54A5">
      <w:pPr>
        <w:tabs>
          <w:tab w:val="left" w:pos="10348"/>
        </w:tabs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E6B96" w:rsidRPr="004F7002" w:rsidRDefault="002E6B96" w:rsidP="00BF41B5">
      <w:p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Umowa została sporządzona w 2 jednobrzmiących egzemplarzach, </w:t>
      </w:r>
      <w:r w:rsidR="00B06B14" w:rsidRPr="004F7002">
        <w:rPr>
          <w:rFonts w:ascii="Arial" w:hAnsi="Arial" w:cs="Arial"/>
          <w:color w:val="000000" w:themeColor="text1"/>
          <w:sz w:val="22"/>
          <w:szCs w:val="22"/>
        </w:rPr>
        <w:t>po jednym dla każdej ze stron.</w:t>
      </w:r>
    </w:p>
    <w:p w:rsidR="002E6B96" w:rsidRPr="004F7002" w:rsidRDefault="002E6B96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62EAD" w:rsidRPr="004F7002" w:rsidRDefault="00362EAD" w:rsidP="007D54A5">
      <w:pPr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E6B96" w:rsidRPr="004F7002" w:rsidRDefault="002E6B96" w:rsidP="007D54A5">
      <w:pPr>
        <w:ind w:right="-1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A4FC3" w:rsidRPr="004F7002" w:rsidRDefault="002E6B96" w:rsidP="007D54A5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F700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Zamawiający: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Pr="004F7002">
        <w:rPr>
          <w:rFonts w:ascii="Arial" w:hAnsi="Arial" w:cs="Arial"/>
          <w:color w:val="000000" w:themeColor="text1"/>
          <w:sz w:val="22"/>
          <w:szCs w:val="22"/>
        </w:rPr>
        <w:tab/>
      </w:r>
      <w:r w:rsidRPr="004F700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Wykonawca:</w:t>
      </w:r>
    </w:p>
    <w:p w:rsidR="00BE67F8" w:rsidRPr="00E33877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7D54A5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362EAD" w:rsidRPr="00E33877" w:rsidRDefault="00362EAD" w:rsidP="00DC40B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E67F8" w:rsidRPr="00E33877" w:rsidRDefault="00BE67F8" w:rsidP="008C6A35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C015A" w:rsidRPr="00E33877" w:rsidRDefault="009C015A" w:rsidP="00DC40B1">
      <w:pPr>
        <w:ind w:left="4963" w:firstLine="709"/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 w:rsidR="00C22436" w:rsidRPr="00E3387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E33877">
        <w:rPr>
          <w:rFonts w:ascii="Arial" w:hAnsi="Arial" w:cs="Arial"/>
          <w:b/>
          <w:color w:val="000000" w:themeColor="text1"/>
          <w:sz w:val="22"/>
          <w:szCs w:val="22"/>
        </w:rPr>
        <w:t xml:space="preserve"> do wzoru umowy</w:t>
      </w:r>
    </w:p>
    <w:p w:rsidR="006564F1" w:rsidRPr="00E33877" w:rsidRDefault="006564F1" w:rsidP="006564F1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sz w:val="22"/>
          <w:szCs w:val="22"/>
          <w:lang w:eastAsia="en-US"/>
        </w:rPr>
      </w:pPr>
    </w:p>
    <w:p w:rsidR="009C015A" w:rsidRPr="00E33877" w:rsidRDefault="009C015A" w:rsidP="006564F1">
      <w:pPr>
        <w:suppressAutoHyphens w:val="0"/>
        <w:jc w:val="center"/>
        <w:rPr>
          <w:rFonts w:ascii="Arial" w:eastAsia="Calibri" w:hAnsi="Arial" w:cs="Arial"/>
          <w:b/>
          <w:i/>
          <w:color w:val="000000" w:themeColor="text1"/>
          <w:lang w:eastAsia="en-US"/>
        </w:rPr>
      </w:pPr>
      <w:r w:rsidRPr="00E33877">
        <w:rPr>
          <w:rFonts w:ascii="Arial" w:eastAsia="Calibri" w:hAnsi="Arial" w:cs="Arial"/>
          <w:b/>
          <w:i/>
          <w:color w:val="000000" w:themeColor="text1"/>
          <w:lang w:eastAsia="en-US"/>
        </w:rPr>
        <w:t>„</w:t>
      </w:r>
      <w:r w:rsidR="00BA7933" w:rsidRPr="00E33877">
        <w:rPr>
          <w:rFonts w:ascii="Arial" w:eastAsia="Calibri" w:hAnsi="Arial" w:cs="Arial"/>
          <w:b/>
          <w:i/>
          <w:color w:val="000000" w:themeColor="text1"/>
          <w:lang w:eastAsia="en-US"/>
        </w:rPr>
        <w:t>Od szkolenia do zatrudnienia</w:t>
      </w:r>
      <w:r w:rsidRPr="00E33877">
        <w:rPr>
          <w:rFonts w:ascii="Arial" w:eastAsia="Calibri" w:hAnsi="Arial" w:cs="Arial"/>
          <w:b/>
          <w:i/>
          <w:color w:val="000000" w:themeColor="text1"/>
          <w:lang w:eastAsia="en-US"/>
        </w:rPr>
        <w:t xml:space="preserve"> – EFS”</w:t>
      </w:r>
    </w:p>
    <w:p w:rsidR="006564F1" w:rsidRPr="00E33877" w:rsidRDefault="006564F1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6564F1" w:rsidRPr="00E33877" w:rsidRDefault="006564F1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</w:p>
    <w:p w:rsidR="000D3E1A" w:rsidRPr="00E33877" w:rsidRDefault="00034465" w:rsidP="000D3E1A">
      <w:pPr>
        <w:suppressAutoHyphens w:val="0"/>
        <w:spacing w:before="30" w:after="30"/>
        <w:jc w:val="center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b/>
          <w:bCs/>
          <w:color w:val="000000" w:themeColor="text1"/>
          <w:lang w:eastAsia="pl-PL"/>
        </w:rPr>
        <w:t>Protokół odbioru</w:t>
      </w:r>
      <w:r w:rsidR="000D3E1A" w:rsidRPr="00E33877">
        <w:rPr>
          <w:rFonts w:ascii="Arial" w:hAnsi="Arial" w:cs="Arial"/>
          <w:b/>
          <w:bCs/>
          <w:color w:val="000000" w:themeColor="text1"/>
          <w:lang w:eastAsia="pl-PL"/>
        </w:rPr>
        <w:t xml:space="preserve"> wykonania zleconej usługi </w:t>
      </w:r>
    </w:p>
    <w:p w:rsidR="000D3E1A" w:rsidRPr="00E33877" w:rsidRDefault="000D3E1A" w:rsidP="000D3E1A">
      <w:pPr>
        <w:suppressAutoHyphens w:val="0"/>
        <w:spacing w:before="30" w:after="30"/>
        <w:jc w:val="center"/>
        <w:rPr>
          <w:rFonts w:ascii="Arial" w:hAnsi="Arial" w:cs="Arial"/>
          <w:b/>
          <w:bCs/>
          <w:color w:val="000000" w:themeColor="text1"/>
          <w:lang w:eastAsia="pl-PL"/>
        </w:rPr>
      </w:pPr>
      <w:r w:rsidRPr="00E33877">
        <w:rPr>
          <w:rFonts w:ascii="Arial" w:hAnsi="Arial" w:cs="Arial"/>
          <w:b/>
          <w:bCs/>
          <w:color w:val="000000" w:themeColor="text1"/>
          <w:lang w:eastAsia="pl-PL"/>
        </w:rPr>
        <w:t>dot. Umowy nr ............................. z dnia .............................</w:t>
      </w:r>
    </w:p>
    <w:p w:rsidR="000D3E1A" w:rsidRPr="00E33877" w:rsidRDefault="000D3E1A" w:rsidP="000D3E1A">
      <w:pPr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E33877" w:rsidRDefault="000D3E1A" w:rsidP="000D3E1A">
      <w:pPr>
        <w:suppressAutoHyphens w:val="0"/>
        <w:spacing w:line="360" w:lineRule="auto"/>
        <w:jc w:val="both"/>
        <w:rPr>
          <w:rFonts w:ascii="Arial" w:hAnsi="Arial" w:cs="Arial"/>
          <w:i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Potwierdzam należyte wykonanie zamówienia, dotyczącego przedmiotu zamówienia, którym jest: </w:t>
      </w:r>
      <w:r w:rsidRPr="00E33877">
        <w:rPr>
          <w:rFonts w:ascii="Arial" w:hAnsi="Arial" w:cs="Arial"/>
          <w:i/>
          <w:color w:val="000000" w:themeColor="text1"/>
          <w:highlight w:val="white"/>
          <w:lang w:eastAsia="pl-PL"/>
        </w:rPr>
        <w:t xml:space="preserve"> </w:t>
      </w:r>
      <w:r w:rsidRPr="00E33877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……………………………………………………………………………………………………...</w:t>
      </w:r>
    </w:p>
    <w:p w:rsidR="000D3E1A" w:rsidRPr="00E33877" w:rsidRDefault="000D3E1A" w:rsidP="000D3E1A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Protokół sporządzono w dniu: …………………………………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Protokół dotyczy odbioru (częściowego/ostatecznego*) ……………………………………………………..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Termin od: ………………………….. do …………………………………..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Miejsce realizacji: ………………………………...............................................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Liczba uczestników: ……………………… osób.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Zamawiający dokonuje odbioru usługi 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cateringowej</w:t>
      </w:r>
      <w:r w:rsidRPr="00E33877">
        <w:rPr>
          <w:rFonts w:ascii="Arial" w:hAnsi="Arial" w:cs="Arial"/>
          <w:color w:val="000000" w:themeColor="text1"/>
          <w:lang w:eastAsia="pl-PL"/>
        </w:rPr>
        <w:t xml:space="preserve"> objętej umową bez uwag i stwierdza, że zamówienie zostało zrealizowane zgodnie z zakresem określonym w umowie.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Zamawiający dokonuje odbioru usługi szkolen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iowej z następującymi uwagami i </w:t>
      </w:r>
      <w:r w:rsidRPr="00E33877">
        <w:rPr>
          <w:rFonts w:ascii="Arial" w:hAnsi="Arial" w:cs="Arial"/>
          <w:color w:val="000000" w:themeColor="text1"/>
          <w:lang w:eastAsia="pl-PL"/>
        </w:rPr>
        <w:t>zastrzeżeniami:</w:t>
      </w:r>
    </w:p>
    <w:p w:rsidR="000D3E1A" w:rsidRPr="00E33877" w:rsidRDefault="000D3E1A" w:rsidP="000D3E1A">
      <w:pPr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…………………………………………………………………………………………………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………………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W związku z uwagami i zastrzeżeniami, o których mowa w pkt 7 strony </w:t>
      </w:r>
      <w:r w:rsidR="009E1588" w:rsidRPr="00E33877">
        <w:rPr>
          <w:rFonts w:ascii="Arial" w:hAnsi="Arial" w:cs="Arial"/>
          <w:color w:val="000000" w:themeColor="text1"/>
          <w:lang w:eastAsia="pl-PL"/>
        </w:rPr>
        <w:t>ustaliły, co</w:t>
      </w:r>
      <w:r w:rsidRPr="00E33877">
        <w:rPr>
          <w:rFonts w:ascii="Arial" w:hAnsi="Arial" w:cs="Arial"/>
          <w:color w:val="000000" w:themeColor="text1"/>
          <w:lang w:eastAsia="pl-PL"/>
        </w:rPr>
        <w:t xml:space="preserve"> następuje: …………………………………………………………………………………………………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……………..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Zamawiający wyraża zgodę/nie wyraża zgody* na wystawienie przez Wykonawcę faktury cząstkowej/końcowej* za wykonane zamówienie.</w:t>
      </w:r>
    </w:p>
    <w:p w:rsidR="000D3E1A" w:rsidRPr="00E33877" w:rsidRDefault="000D3E1A" w:rsidP="000D3E1A">
      <w:pPr>
        <w:numPr>
          <w:ilvl w:val="0"/>
          <w:numId w:val="34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Dokumenty przekazane Zamawiającemu związane z wykonanym zamówieniem: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...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........................................................................................................................................</w:t>
      </w:r>
    </w:p>
    <w:p w:rsidR="000D3E1A" w:rsidRPr="00E33877" w:rsidRDefault="000D3E1A" w:rsidP="000D3E1A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....</w:t>
      </w:r>
    </w:p>
    <w:p w:rsidR="000D3E1A" w:rsidRPr="00E33877" w:rsidRDefault="000D3E1A" w:rsidP="00412E53">
      <w:pPr>
        <w:numPr>
          <w:ilvl w:val="0"/>
          <w:numId w:val="35"/>
        </w:num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>......................................................................................................................................</w:t>
      </w:r>
      <w:r w:rsidR="00DC40B1" w:rsidRPr="00E33877">
        <w:rPr>
          <w:rFonts w:ascii="Arial" w:hAnsi="Arial" w:cs="Arial"/>
          <w:color w:val="000000" w:themeColor="text1"/>
          <w:lang w:eastAsia="pl-PL"/>
        </w:rPr>
        <w:t>..</w:t>
      </w:r>
    </w:p>
    <w:p w:rsidR="00412E53" w:rsidRPr="00E33877" w:rsidRDefault="00412E53" w:rsidP="00412E53">
      <w:pPr>
        <w:suppressAutoHyphens w:val="0"/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color w:val="000000" w:themeColor="text1"/>
          <w:lang w:eastAsia="pl-PL"/>
        </w:rPr>
        <w:t xml:space="preserve">                 Wykonawca</w:t>
      </w:r>
      <w:r w:rsidRPr="00E33877">
        <w:rPr>
          <w:rFonts w:ascii="Arial" w:hAnsi="Arial" w:cs="Arial"/>
          <w:color w:val="000000" w:themeColor="text1"/>
          <w:lang w:eastAsia="pl-PL"/>
        </w:rPr>
        <w:tab/>
        <w:t xml:space="preserve">               Zamawiający</w:t>
      </w: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:rsidR="000D3E1A" w:rsidRPr="00E33877" w:rsidRDefault="000D3E1A" w:rsidP="000D3E1A">
      <w:pPr>
        <w:tabs>
          <w:tab w:val="left" w:pos="6437"/>
        </w:tabs>
        <w:suppressAutoHyphens w:val="0"/>
        <w:spacing w:before="30" w:after="30"/>
        <w:jc w:val="both"/>
        <w:rPr>
          <w:rFonts w:ascii="Arial" w:hAnsi="Arial" w:cs="Arial"/>
          <w:color w:val="000000" w:themeColor="text1"/>
          <w:lang w:eastAsia="pl-PL"/>
        </w:rPr>
      </w:pPr>
      <w:r w:rsidRPr="00E33877">
        <w:rPr>
          <w:rFonts w:ascii="Arial" w:hAnsi="Arial" w:cs="Arial"/>
          <w:bCs/>
          <w:color w:val="000000" w:themeColor="text1"/>
          <w:lang w:eastAsia="pl-PL"/>
        </w:rPr>
        <w:t>……………………………………...........</w:t>
      </w:r>
      <w:r w:rsidRPr="00E33877">
        <w:rPr>
          <w:rFonts w:ascii="Arial" w:hAnsi="Arial" w:cs="Arial"/>
          <w:bCs/>
          <w:color w:val="000000" w:themeColor="text1"/>
          <w:lang w:eastAsia="pl-PL"/>
        </w:rPr>
        <w:tab/>
        <w:t>…………………………………</w:t>
      </w:r>
    </w:p>
    <w:p w:rsidR="000D3E1A" w:rsidRPr="00E33877" w:rsidRDefault="000D3E1A" w:rsidP="000D3E1A">
      <w:pPr>
        <w:suppressAutoHyphens w:val="0"/>
        <w:spacing w:before="30" w:after="30"/>
        <w:ind w:firstLine="708"/>
        <w:rPr>
          <w:rFonts w:ascii="Arial" w:hAnsi="Arial" w:cs="Arial"/>
          <w:i/>
          <w:color w:val="000000" w:themeColor="text1"/>
          <w:lang w:eastAsia="pl-PL"/>
        </w:rPr>
      </w:pPr>
      <w:r w:rsidRPr="00E33877">
        <w:rPr>
          <w:rFonts w:ascii="Arial" w:hAnsi="Arial" w:cs="Arial"/>
          <w:i/>
          <w:color w:val="000000" w:themeColor="text1"/>
          <w:lang w:eastAsia="pl-PL"/>
        </w:rPr>
        <w:t xml:space="preserve">  (pi</w:t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>eczęć i podpis)</w:t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 </w:t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ab/>
      </w:r>
      <w:r w:rsidR="00DC40B1" w:rsidRPr="00E33877">
        <w:rPr>
          <w:rFonts w:ascii="Arial" w:hAnsi="Arial" w:cs="Arial"/>
          <w:i/>
          <w:color w:val="000000" w:themeColor="text1"/>
          <w:lang w:eastAsia="pl-PL"/>
        </w:rPr>
        <w:tab/>
      </w:r>
      <w:r w:rsidRPr="00E33877">
        <w:rPr>
          <w:rFonts w:ascii="Arial" w:hAnsi="Arial" w:cs="Arial"/>
          <w:i/>
          <w:color w:val="000000" w:themeColor="text1"/>
          <w:lang w:eastAsia="pl-PL"/>
        </w:rPr>
        <w:tab/>
      </w:r>
      <w:r w:rsidRPr="00E33877">
        <w:rPr>
          <w:rFonts w:ascii="Arial" w:hAnsi="Arial" w:cs="Arial"/>
          <w:i/>
          <w:color w:val="000000" w:themeColor="text1"/>
          <w:lang w:eastAsia="pl-PL"/>
        </w:rPr>
        <w:tab/>
        <w:t xml:space="preserve">             (pieczęć i podpis)</w:t>
      </w:r>
    </w:p>
    <w:p w:rsidR="000D3E1A" w:rsidRPr="00E33877" w:rsidRDefault="000D3E1A" w:rsidP="000D3E1A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</w:p>
    <w:p w:rsidR="009C015A" w:rsidRPr="00E33877" w:rsidRDefault="000D3E1A" w:rsidP="00B76346">
      <w:pPr>
        <w:suppressAutoHyphens w:val="0"/>
        <w:spacing w:before="30" w:after="30"/>
        <w:rPr>
          <w:rFonts w:ascii="Arial" w:hAnsi="Arial" w:cs="Arial"/>
          <w:i/>
          <w:color w:val="000000" w:themeColor="text1"/>
          <w:lang w:eastAsia="pl-PL"/>
        </w:rPr>
      </w:pPr>
      <w:r w:rsidRPr="00E33877">
        <w:rPr>
          <w:rFonts w:ascii="Arial" w:hAnsi="Arial" w:cs="Arial"/>
          <w:i/>
          <w:color w:val="000000" w:themeColor="text1"/>
          <w:lang w:eastAsia="pl-PL"/>
        </w:rPr>
        <w:t>*niepotrzebne skreślić</w:t>
      </w:r>
    </w:p>
    <w:sectPr w:rsidR="009C015A" w:rsidRPr="00E33877" w:rsidSect="00426D30">
      <w:headerReference w:type="default" r:id="rId9"/>
      <w:footerReference w:type="default" r:id="rId10"/>
      <w:headerReference w:type="first" r:id="rId11"/>
      <w:pgSz w:w="11905" w:h="16837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66" w:rsidRDefault="001A4F66">
      <w:r>
        <w:separator/>
      </w:r>
    </w:p>
  </w:endnote>
  <w:endnote w:type="continuationSeparator" w:id="0">
    <w:p w:rsidR="001A4F66" w:rsidRDefault="001A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EUAlbertina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</w:t>
    </w:r>
  </w:p>
  <w:p w:rsidR="000831FE" w:rsidRDefault="000831FE" w:rsidP="000831F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Przedmiotowe zamówienie stanowi część większego zamówienia realizowanego na terenie całego kraju na podstawie pełnomocnictwa udzielonego przez Komendę Główną OHP</w:t>
    </w:r>
  </w:p>
  <w:p w:rsidR="008A7EE2" w:rsidRPr="00426D30" w:rsidRDefault="008A7E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66" w:rsidRDefault="001A4F66">
      <w:r>
        <w:separator/>
      </w:r>
    </w:p>
  </w:footnote>
  <w:footnote w:type="continuationSeparator" w:id="0">
    <w:p w:rsidR="001A4F66" w:rsidRDefault="001A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30" w:rsidRDefault="001B0022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1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E2" w:rsidRPr="00912601" w:rsidRDefault="001B0022" w:rsidP="003A4FC3">
    <w:pPr>
      <w:pStyle w:val="Nagwek"/>
    </w:pPr>
    <w:r>
      <w:rPr>
        <w:noProof/>
        <w:lang w:eastAsia="pl-PL"/>
      </w:rPr>
      <w:drawing>
        <wp:inline distT="0" distB="0" distL="0" distR="0">
          <wp:extent cx="5600700" cy="866775"/>
          <wp:effectExtent l="0" t="0" r="0" b="0"/>
          <wp:docPr id="2" name="Obraz 3" descr="Logotyp PO WER 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PO WER OH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EE2" w:rsidRDefault="008A7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5"/>
    <w:multiLevelType w:val="multilevel"/>
    <w:tmpl w:val="00000005"/>
    <w:name w:val="WW8Num4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6AF1EA5"/>
    <w:multiLevelType w:val="multilevel"/>
    <w:tmpl w:val="A410A3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AF526E"/>
    <w:multiLevelType w:val="hybridMultilevel"/>
    <w:tmpl w:val="F20AF872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color w:val="auto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8D44A8"/>
    <w:multiLevelType w:val="multilevel"/>
    <w:tmpl w:val="C1A0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0974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0F2979"/>
    <w:multiLevelType w:val="hybridMultilevel"/>
    <w:tmpl w:val="A8FECC04"/>
    <w:lvl w:ilvl="0" w:tplc="23A4CF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2769"/>
    <w:multiLevelType w:val="multilevel"/>
    <w:tmpl w:val="6450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F2346"/>
    <w:multiLevelType w:val="hybridMultilevel"/>
    <w:tmpl w:val="E34C8E50"/>
    <w:lvl w:ilvl="0" w:tplc="606EB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92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D24260D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0650081"/>
    <w:multiLevelType w:val="hybridMultilevel"/>
    <w:tmpl w:val="22C65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65B89"/>
    <w:multiLevelType w:val="multilevel"/>
    <w:tmpl w:val="7BD03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BE2FA0"/>
    <w:multiLevelType w:val="hybridMultilevel"/>
    <w:tmpl w:val="2940ED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8E4E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BA460B"/>
    <w:multiLevelType w:val="hybridMultilevel"/>
    <w:tmpl w:val="872E581C"/>
    <w:lvl w:ilvl="0" w:tplc="DF904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9D5F6A"/>
    <w:multiLevelType w:val="hybridMultilevel"/>
    <w:tmpl w:val="1CE4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1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D3752"/>
    <w:multiLevelType w:val="hybridMultilevel"/>
    <w:tmpl w:val="2B747BAE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2C4333F0"/>
    <w:multiLevelType w:val="hybridMultilevel"/>
    <w:tmpl w:val="7568BC9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9C07E4"/>
    <w:multiLevelType w:val="hybridMultilevel"/>
    <w:tmpl w:val="A4166DC0"/>
    <w:lvl w:ilvl="0" w:tplc="60E490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31016"/>
    <w:multiLevelType w:val="multilevel"/>
    <w:tmpl w:val="DB5CD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AA26E8"/>
    <w:multiLevelType w:val="multilevel"/>
    <w:tmpl w:val="8748703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26">
    <w:nsid w:val="3EB73741"/>
    <w:multiLevelType w:val="hybridMultilevel"/>
    <w:tmpl w:val="8D2C4EEA"/>
    <w:lvl w:ilvl="0" w:tplc="DE307D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CD06FD88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16B5A15"/>
    <w:multiLevelType w:val="multilevel"/>
    <w:tmpl w:val="19983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3EA271F"/>
    <w:multiLevelType w:val="multilevel"/>
    <w:tmpl w:val="FDF6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C033ED"/>
    <w:multiLevelType w:val="multilevel"/>
    <w:tmpl w:val="629A32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5E40517"/>
    <w:multiLevelType w:val="hybridMultilevel"/>
    <w:tmpl w:val="D2CC960E"/>
    <w:lvl w:ilvl="0" w:tplc="F2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737E3"/>
    <w:multiLevelType w:val="multilevel"/>
    <w:tmpl w:val="4CDE76F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89668B6"/>
    <w:multiLevelType w:val="hybridMultilevel"/>
    <w:tmpl w:val="BF74394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714B71"/>
    <w:multiLevelType w:val="multilevel"/>
    <w:tmpl w:val="252A0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E3D4B08"/>
    <w:multiLevelType w:val="multilevel"/>
    <w:tmpl w:val="4404A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1087649"/>
    <w:multiLevelType w:val="multilevel"/>
    <w:tmpl w:val="EF5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1C0813"/>
    <w:multiLevelType w:val="hybridMultilevel"/>
    <w:tmpl w:val="2E48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304CE"/>
    <w:multiLevelType w:val="multilevel"/>
    <w:tmpl w:val="D3C238E8"/>
    <w:lvl w:ilvl="0">
      <w:start w:val="2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D7D478B"/>
    <w:multiLevelType w:val="multilevel"/>
    <w:tmpl w:val="277E594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BA336E"/>
    <w:multiLevelType w:val="hybridMultilevel"/>
    <w:tmpl w:val="6766446A"/>
    <w:lvl w:ilvl="0" w:tplc="9D4AA418">
      <w:start w:val="1"/>
      <w:numFmt w:val="decimal"/>
      <w:lvlText w:val="%1)"/>
      <w:lvlJc w:val="left"/>
      <w:pPr>
        <w:tabs>
          <w:tab w:val="num" w:pos="675"/>
        </w:tabs>
        <w:ind w:left="675" w:hanging="3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50B5E"/>
    <w:multiLevelType w:val="hybridMultilevel"/>
    <w:tmpl w:val="9C0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718E1"/>
    <w:multiLevelType w:val="multilevel"/>
    <w:tmpl w:val="432E9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231D77"/>
    <w:multiLevelType w:val="hybridMultilevel"/>
    <w:tmpl w:val="26480582"/>
    <w:lvl w:ilvl="0" w:tplc="D4E60DC0">
      <w:start w:val="1"/>
      <w:numFmt w:val="decimal"/>
      <w:lvlText w:val="%1)"/>
      <w:lvlJc w:val="left"/>
      <w:pPr>
        <w:tabs>
          <w:tab w:val="num" w:pos="360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B0A2C"/>
    <w:multiLevelType w:val="multilevel"/>
    <w:tmpl w:val="1148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4150ABF"/>
    <w:multiLevelType w:val="multilevel"/>
    <w:tmpl w:val="BF7C7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ED1E66"/>
    <w:multiLevelType w:val="hybridMultilevel"/>
    <w:tmpl w:val="E00CC77C"/>
    <w:lvl w:ilvl="0" w:tplc="0000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A816EF"/>
    <w:multiLevelType w:val="multilevel"/>
    <w:tmpl w:val="4ADE7506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D920C5B"/>
    <w:multiLevelType w:val="multilevel"/>
    <w:tmpl w:val="C29A46E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0"/>
  </w:num>
  <w:num w:numId="4">
    <w:abstractNumId w:val="43"/>
  </w:num>
  <w:num w:numId="5">
    <w:abstractNumId w:val="27"/>
  </w:num>
  <w:num w:numId="6">
    <w:abstractNumId w:val="22"/>
  </w:num>
  <w:num w:numId="7">
    <w:abstractNumId w:val="19"/>
  </w:num>
  <w:num w:numId="8">
    <w:abstractNumId w:val="13"/>
  </w:num>
  <w:num w:numId="9">
    <w:abstractNumId w:val="45"/>
  </w:num>
  <w:num w:numId="10">
    <w:abstractNumId w:val="26"/>
  </w:num>
  <w:num w:numId="11">
    <w:abstractNumId w:val="15"/>
  </w:num>
  <w:num w:numId="12">
    <w:abstractNumId w:val="7"/>
  </w:num>
  <w:num w:numId="13">
    <w:abstractNumId w:val="30"/>
  </w:num>
  <w:num w:numId="14">
    <w:abstractNumId w:val="16"/>
  </w:num>
  <w:num w:numId="15">
    <w:abstractNumId w:val="6"/>
  </w:num>
  <w:num w:numId="16">
    <w:abstractNumId w:val="46"/>
  </w:num>
  <w:num w:numId="17">
    <w:abstractNumId w:val="33"/>
  </w:num>
  <w:num w:numId="18">
    <w:abstractNumId w:val="23"/>
  </w:num>
  <w:num w:numId="19">
    <w:abstractNumId w:val="37"/>
  </w:num>
  <w:num w:numId="20">
    <w:abstractNumId w:val="48"/>
  </w:num>
  <w:num w:numId="21">
    <w:abstractNumId w:val="39"/>
  </w:num>
  <w:num w:numId="22">
    <w:abstractNumId w:val="44"/>
  </w:num>
  <w:num w:numId="23">
    <w:abstractNumId w:val="11"/>
  </w:num>
  <w:num w:numId="24">
    <w:abstractNumId w:val="32"/>
  </w:num>
  <w:num w:numId="25">
    <w:abstractNumId w:val="47"/>
  </w:num>
  <w:num w:numId="26">
    <w:abstractNumId w:val="12"/>
  </w:num>
  <w:num w:numId="27">
    <w:abstractNumId w:val="24"/>
  </w:num>
  <w:num w:numId="28">
    <w:abstractNumId w:val="29"/>
  </w:num>
  <w:num w:numId="29">
    <w:abstractNumId w:val="38"/>
  </w:num>
  <w:num w:numId="30">
    <w:abstractNumId w:val="8"/>
  </w:num>
  <w:num w:numId="31">
    <w:abstractNumId w:val="34"/>
  </w:num>
  <w:num w:numId="32">
    <w:abstractNumId w:val="35"/>
  </w:num>
  <w:num w:numId="33">
    <w:abstractNumId w:val="1"/>
  </w:num>
  <w:num w:numId="34">
    <w:abstractNumId w:val="20"/>
  </w:num>
  <w:num w:numId="35">
    <w:abstractNumId w:val="31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</w:num>
  <w:num w:numId="38">
    <w:abstractNumId w:val="18"/>
  </w:num>
  <w:num w:numId="39">
    <w:abstractNumId w:val="41"/>
  </w:num>
  <w:num w:numId="40">
    <w:abstractNumId w:val="14"/>
  </w:num>
  <w:num w:numId="41">
    <w:abstractNumId w:val="17"/>
  </w:num>
  <w:num w:numId="42">
    <w:abstractNumId w:val="36"/>
  </w:num>
  <w:num w:numId="43">
    <w:abstractNumId w:val="28"/>
  </w:num>
  <w:num w:numId="44">
    <w:abstractNumId w:val="10"/>
  </w:num>
  <w:num w:numId="45">
    <w:abstractNumId w:val="42"/>
  </w:num>
  <w:num w:numId="4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1A7"/>
    <w:rsid w:val="00004B4D"/>
    <w:rsid w:val="00005829"/>
    <w:rsid w:val="000155BE"/>
    <w:rsid w:val="00015784"/>
    <w:rsid w:val="000169F2"/>
    <w:rsid w:val="000172BF"/>
    <w:rsid w:val="00017335"/>
    <w:rsid w:val="00034465"/>
    <w:rsid w:val="00040A4A"/>
    <w:rsid w:val="0004591B"/>
    <w:rsid w:val="00054FA6"/>
    <w:rsid w:val="0006465F"/>
    <w:rsid w:val="0007142A"/>
    <w:rsid w:val="000831FE"/>
    <w:rsid w:val="000857FD"/>
    <w:rsid w:val="00085DA0"/>
    <w:rsid w:val="00086252"/>
    <w:rsid w:val="00093CEC"/>
    <w:rsid w:val="000A0AF1"/>
    <w:rsid w:val="000A3A33"/>
    <w:rsid w:val="000A4FBB"/>
    <w:rsid w:val="000A5951"/>
    <w:rsid w:val="000A5C15"/>
    <w:rsid w:val="000A6261"/>
    <w:rsid w:val="000A7E79"/>
    <w:rsid w:val="000B72C5"/>
    <w:rsid w:val="000C29BF"/>
    <w:rsid w:val="000C35D8"/>
    <w:rsid w:val="000D15AD"/>
    <w:rsid w:val="000D291B"/>
    <w:rsid w:val="000D3E1A"/>
    <w:rsid w:val="000D4147"/>
    <w:rsid w:val="000D6CA5"/>
    <w:rsid w:val="000D6EA0"/>
    <w:rsid w:val="000E17F9"/>
    <w:rsid w:val="000E662F"/>
    <w:rsid w:val="0010244E"/>
    <w:rsid w:val="00104551"/>
    <w:rsid w:val="00105619"/>
    <w:rsid w:val="00105A99"/>
    <w:rsid w:val="00116D56"/>
    <w:rsid w:val="0012035E"/>
    <w:rsid w:val="001321C3"/>
    <w:rsid w:val="00137199"/>
    <w:rsid w:val="0014132E"/>
    <w:rsid w:val="001441AD"/>
    <w:rsid w:val="00146F8C"/>
    <w:rsid w:val="001527F0"/>
    <w:rsid w:val="001572B7"/>
    <w:rsid w:val="00160FE9"/>
    <w:rsid w:val="001626C8"/>
    <w:rsid w:val="001643C7"/>
    <w:rsid w:val="0016573E"/>
    <w:rsid w:val="00165D9C"/>
    <w:rsid w:val="001674C9"/>
    <w:rsid w:val="00167AFD"/>
    <w:rsid w:val="00172915"/>
    <w:rsid w:val="00173060"/>
    <w:rsid w:val="00175BBC"/>
    <w:rsid w:val="00175E89"/>
    <w:rsid w:val="00176DBE"/>
    <w:rsid w:val="00177B40"/>
    <w:rsid w:val="001818F5"/>
    <w:rsid w:val="00183941"/>
    <w:rsid w:val="00184175"/>
    <w:rsid w:val="00187341"/>
    <w:rsid w:val="001878A5"/>
    <w:rsid w:val="00194FB2"/>
    <w:rsid w:val="001953E7"/>
    <w:rsid w:val="001A4F66"/>
    <w:rsid w:val="001B0022"/>
    <w:rsid w:val="001B198E"/>
    <w:rsid w:val="001B49B1"/>
    <w:rsid w:val="001B555D"/>
    <w:rsid w:val="001C20D0"/>
    <w:rsid w:val="001C39AA"/>
    <w:rsid w:val="001C4A14"/>
    <w:rsid w:val="001E01F4"/>
    <w:rsid w:val="001E1824"/>
    <w:rsid w:val="001E3F71"/>
    <w:rsid w:val="001F3C82"/>
    <w:rsid w:val="0020046F"/>
    <w:rsid w:val="00200921"/>
    <w:rsid w:val="002045FB"/>
    <w:rsid w:val="00205C5D"/>
    <w:rsid w:val="002107CE"/>
    <w:rsid w:val="00210C0F"/>
    <w:rsid w:val="002143C5"/>
    <w:rsid w:val="00214F94"/>
    <w:rsid w:val="00222857"/>
    <w:rsid w:val="00225404"/>
    <w:rsid w:val="0023417F"/>
    <w:rsid w:val="002359EB"/>
    <w:rsid w:val="0023712F"/>
    <w:rsid w:val="00254828"/>
    <w:rsid w:val="00254F57"/>
    <w:rsid w:val="00255D6B"/>
    <w:rsid w:val="002566BD"/>
    <w:rsid w:val="00256A70"/>
    <w:rsid w:val="0026165E"/>
    <w:rsid w:val="00261A9F"/>
    <w:rsid w:val="002661F9"/>
    <w:rsid w:val="00270400"/>
    <w:rsid w:val="00280225"/>
    <w:rsid w:val="00282077"/>
    <w:rsid w:val="0028262F"/>
    <w:rsid w:val="00290768"/>
    <w:rsid w:val="00290FBA"/>
    <w:rsid w:val="002A089C"/>
    <w:rsid w:val="002A23E3"/>
    <w:rsid w:val="002B186C"/>
    <w:rsid w:val="002B1F1D"/>
    <w:rsid w:val="002B2957"/>
    <w:rsid w:val="002B6E39"/>
    <w:rsid w:val="002C6FB1"/>
    <w:rsid w:val="002D4DB5"/>
    <w:rsid w:val="002E1A29"/>
    <w:rsid w:val="002E6B96"/>
    <w:rsid w:val="002F0E82"/>
    <w:rsid w:val="002F4460"/>
    <w:rsid w:val="002F7E38"/>
    <w:rsid w:val="003113C5"/>
    <w:rsid w:val="003143DD"/>
    <w:rsid w:val="00315B16"/>
    <w:rsid w:val="00323C93"/>
    <w:rsid w:val="00331186"/>
    <w:rsid w:val="00331F35"/>
    <w:rsid w:val="003331BB"/>
    <w:rsid w:val="003355FF"/>
    <w:rsid w:val="00350551"/>
    <w:rsid w:val="003514A7"/>
    <w:rsid w:val="00352058"/>
    <w:rsid w:val="00362EAD"/>
    <w:rsid w:val="003638E4"/>
    <w:rsid w:val="00363C20"/>
    <w:rsid w:val="0037019D"/>
    <w:rsid w:val="00370520"/>
    <w:rsid w:val="00384D49"/>
    <w:rsid w:val="00386496"/>
    <w:rsid w:val="00392F7F"/>
    <w:rsid w:val="00393ADA"/>
    <w:rsid w:val="003A11C8"/>
    <w:rsid w:val="003A2572"/>
    <w:rsid w:val="003A2983"/>
    <w:rsid w:val="003A4FC3"/>
    <w:rsid w:val="003A5B3F"/>
    <w:rsid w:val="003A7776"/>
    <w:rsid w:val="003A7E59"/>
    <w:rsid w:val="003B0A2F"/>
    <w:rsid w:val="003B5371"/>
    <w:rsid w:val="003B603D"/>
    <w:rsid w:val="003C5FAE"/>
    <w:rsid w:val="003C71C3"/>
    <w:rsid w:val="003D0259"/>
    <w:rsid w:val="003D2E21"/>
    <w:rsid w:val="003D38E6"/>
    <w:rsid w:val="003D6ACD"/>
    <w:rsid w:val="003D6C6B"/>
    <w:rsid w:val="003E27AF"/>
    <w:rsid w:val="003E68AB"/>
    <w:rsid w:val="003F1EE3"/>
    <w:rsid w:val="003F2BD6"/>
    <w:rsid w:val="00401CAD"/>
    <w:rsid w:val="00402625"/>
    <w:rsid w:val="00405739"/>
    <w:rsid w:val="00407DBB"/>
    <w:rsid w:val="00412E53"/>
    <w:rsid w:val="00415AA2"/>
    <w:rsid w:val="004168B3"/>
    <w:rsid w:val="00417F2A"/>
    <w:rsid w:val="00423B82"/>
    <w:rsid w:val="004257CB"/>
    <w:rsid w:val="00426D30"/>
    <w:rsid w:val="00427018"/>
    <w:rsid w:val="0043399C"/>
    <w:rsid w:val="00433A34"/>
    <w:rsid w:val="004341D9"/>
    <w:rsid w:val="00437BBC"/>
    <w:rsid w:val="00443134"/>
    <w:rsid w:val="0045113E"/>
    <w:rsid w:val="00453AF6"/>
    <w:rsid w:val="00462D35"/>
    <w:rsid w:val="00463408"/>
    <w:rsid w:val="00463FD2"/>
    <w:rsid w:val="0046412F"/>
    <w:rsid w:val="00467119"/>
    <w:rsid w:val="004676F4"/>
    <w:rsid w:val="00473DAB"/>
    <w:rsid w:val="00480F6A"/>
    <w:rsid w:val="0048160C"/>
    <w:rsid w:val="00482054"/>
    <w:rsid w:val="004825DE"/>
    <w:rsid w:val="004837B4"/>
    <w:rsid w:val="00486421"/>
    <w:rsid w:val="00491FE9"/>
    <w:rsid w:val="00491FF6"/>
    <w:rsid w:val="00492BD0"/>
    <w:rsid w:val="00496DCB"/>
    <w:rsid w:val="004971A7"/>
    <w:rsid w:val="004A0EAA"/>
    <w:rsid w:val="004A1F1E"/>
    <w:rsid w:val="004A22B7"/>
    <w:rsid w:val="004B01DC"/>
    <w:rsid w:val="004B38CD"/>
    <w:rsid w:val="004B65DC"/>
    <w:rsid w:val="004B6A3D"/>
    <w:rsid w:val="004C1729"/>
    <w:rsid w:val="004C31D9"/>
    <w:rsid w:val="004C589A"/>
    <w:rsid w:val="004C62ED"/>
    <w:rsid w:val="004C7787"/>
    <w:rsid w:val="004D68A0"/>
    <w:rsid w:val="004E662A"/>
    <w:rsid w:val="004E688B"/>
    <w:rsid w:val="004F2CDF"/>
    <w:rsid w:val="004F4A12"/>
    <w:rsid w:val="004F7002"/>
    <w:rsid w:val="00507113"/>
    <w:rsid w:val="005133F8"/>
    <w:rsid w:val="005147CA"/>
    <w:rsid w:val="005205F9"/>
    <w:rsid w:val="00525205"/>
    <w:rsid w:val="00531938"/>
    <w:rsid w:val="00531BD3"/>
    <w:rsid w:val="0053421B"/>
    <w:rsid w:val="0053496B"/>
    <w:rsid w:val="00540CA7"/>
    <w:rsid w:val="00542F59"/>
    <w:rsid w:val="00543D04"/>
    <w:rsid w:val="00552649"/>
    <w:rsid w:val="00553924"/>
    <w:rsid w:val="005551E5"/>
    <w:rsid w:val="0055528A"/>
    <w:rsid w:val="00570DAC"/>
    <w:rsid w:val="005777D4"/>
    <w:rsid w:val="0058387A"/>
    <w:rsid w:val="00586345"/>
    <w:rsid w:val="00592DBA"/>
    <w:rsid w:val="0059496B"/>
    <w:rsid w:val="00597C21"/>
    <w:rsid w:val="005A6524"/>
    <w:rsid w:val="005A79F3"/>
    <w:rsid w:val="005B23AC"/>
    <w:rsid w:val="005B5111"/>
    <w:rsid w:val="005D0B3C"/>
    <w:rsid w:val="005D1567"/>
    <w:rsid w:val="005D1899"/>
    <w:rsid w:val="005D1FA8"/>
    <w:rsid w:val="005D66D0"/>
    <w:rsid w:val="005E2FF2"/>
    <w:rsid w:val="005E59B3"/>
    <w:rsid w:val="005F1782"/>
    <w:rsid w:val="005F4699"/>
    <w:rsid w:val="005F6C82"/>
    <w:rsid w:val="005F7E0D"/>
    <w:rsid w:val="00601086"/>
    <w:rsid w:val="00604E10"/>
    <w:rsid w:val="00606EC0"/>
    <w:rsid w:val="0061325E"/>
    <w:rsid w:val="00615C9B"/>
    <w:rsid w:val="00617BD2"/>
    <w:rsid w:val="00621489"/>
    <w:rsid w:val="00624DF5"/>
    <w:rsid w:val="006260B4"/>
    <w:rsid w:val="00626CD3"/>
    <w:rsid w:val="00636874"/>
    <w:rsid w:val="0063712B"/>
    <w:rsid w:val="0063739C"/>
    <w:rsid w:val="0064048A"/>
    <w:rsid w:val="006419EB"/>
    <w:rsid w:val="006474CF"/>
    <w:rsid w:val="00650C1E"/>
    <w:rsid w:val="00650DFC"/>
    <w:rsid w:val="006520B2"/>
    <w:rsid w:val="00654D56"/>
    <w:rsid w:val="006564F1"/>
    <w:rsid w:val="0066163B"/>
    <w:rsid w:val="0066280D"/>
    <w:rsid w:val="00665EEA"/>
    <w:rsid w:val="006671B5"/>
    <w:rsid w:val="00670F35"/>
    <w:rsid w:val="00673F5F"/>
    <w:rsid w:val="0067711E"/>
    <w:rsid w:val="006772CA"/>
    <w:rsid w:val="00677EC1"/>
    <w:rsid w:val="00680C65"/>
    <w:rsid w:val="0068205B"/>
    <w:rsid w:val="006907F2"/>
    <w:rsid w:val="00691B90"/>
    <w:rsid w:val="00692520"/>
    <w:rsid w:val="00692F1B"/>
    <w:rsid w:val="006A306D"/>
    <w:rsid w:val="006A53B5"/>
    <w:rsid w:val="006A6702"/>
    <w:rsid w:val="006A67D3"/>
    <w:rsid w:val="006B0DDE"/>
    <w:rsid w:val="006B0FD8"/>
    <w:rsid w:val="006B14BE"/>
    <w:rsid w:val="006B25D3"/>
    <w:rsid w:val="006B494D"/>
    <w:rsid w:val="006B5158"/>
    <w:rsid w:val="006C1D5A"/>
    <w:rsid w:val="006C437F"/>
    <w:rsid w:val="006D049C"/>
    <w:rsid w:val="006D4776"/>
    <w:rsid w:val="006D5738"/>
    <w:rsid w:val="006D6C35"/>
    <w:rsid w:val="006E218C"/>
    <w:rsid w:val="006E7AF4"/>
    <w:rsid w:val="006F55E6"/>
    <w:rsid w:val="00701847"/>
    <w:rsid w:val="00712561"/>
    <w:rsid w:val="00712C35"/>
    <w:rsid w:val="00712DB8"/>
    <w:rsid w:val="00712EAE"/>
    <w:rsid w:val="00715377"/>
    <w:rsid w:val="00715892"/>
    <w:rsid w:val="00723158"/>
    <w:rsid w:val="0072627B"/>
    <w:rsid w:val="00727AF9"/>
    <w:rsid w:val="00731B7D"/>
    <w:rsid w:val="00735D7B"/>
    <w:rsid w:val="0074055D"/>
    <w:rsid w:val="00745762"/>
    <w:rsid w:val="0075065F"/>
    <w:rsid w:val="00754B86"/>
    <w:rsid w:val="00760421"/>
    <w:rsid w:val="00762028"/>
    <w:rsid w:val="00774288"/>
    <w:rsid w:val="00774F6C"/>
    <w:rsid w:val="00776256"/>
    <w:rsid w:val="00777BDA"/>
    <w:rsid w:val="0078014E"/>
    <w:rsid w:val="00785421"/>
    <w:rsid w:val="00794065"/>
    <w:rsid w:val="00797573"/>
    <w:rsid w:val="007975FF"/>
    <w:rsid w:val="00797701"/>
    <w:rsid w:val="007A10D8"/>
    <w:rsid w:val="007A1B26"/>
    <w:rsid w:val="007A3D8F"/>
    <w:rsid w:val="007A65DD"/>
    <w:rsid w:val="007C06E4"/>
    <w:rsid w:val="007C0E82"/>
    <w:rsid w:val="007C30AF"/>
    <w:rsid w:val="007C4CC1"/>
    <w:rsid w:val="007D2EA0"/>
    <w:rsid w:val="007D54A5"/>
    <w:rsid w:val="007D5AF1"/>
    <w:rsid w:val="007D6FA3"/>
    <w:rsid w:val="007E08CD"/>
    <w:rsid w:val="007E298A"/>
    <w:rsid w:val="007F5D7C"/>
    <w:rsid w:val="00801E59"/>
    <w:rsid w:val="00807CFE"/>
    <w:rsid w:val="00811476"/>
    <w:rsid w:val="00812FDB"/>
    <w:rsid w:val="00825E3E"/>
    <w:rsid w:val="008274EC"/>
    <w:rsid w:val="00832107"/>
    <w:rsid w:val="00832678"/>
    <w:rsid w:val="008331D4"/>
    <w:rsid w:val="0083445F"/>
    <w:rsid w:val="0083619B"/>
    <w:rsid w:val="00840ACC"/>
    <w:rsid w:val="00844F7F"/>
    <w:rsid w:val="0084722F"/>
    <w:rsid w:val="008672B4"/>
    <w:rsid w:val="00870789"/>
    <w:rsid w:val="00877AE5"/>
    <w:rsid w:val="008807B2"/>
    <w:rsid w:val="0088308B"/>
    <w:rsid w:val="008834B1"/>
    <w:rsid w:val="00892E73"/>
    <w:rsid w:val="008952A7"/>
    <w:rsid w:val="00895419"/>
    <w:rsid w:val="008A09FE"/>
    <w:rsid w:val="008A0D04"/>
    <w:rsid w:val="008A131A"/>
    <w:rsid w:val="008A1B84"/>
    <w:rsid w:val="008A29D9"/>
    <w:rsid w:val="008A5F6C"/>
    <w:rsid w:val="008A7EE2"/>
    <w:rsid w:val="008B2B7F"/>
    <w:rsid w:val="008B2F74"/>
    <w:rsid w:val="008B4A46"/>
    <w:rsid w:val="008B6C26"/>
    <w:rsid w:val="008C03E7"/>
    <w:rsid w:val="008C68C4"/>
    <w:rsid w:val="008C6A35"/>
    <w:rsid w:val="008D2080"/>
    <w:rsid w:val="008D6A73"/>
    <w:rsid w:val="008E21B6"/>
    <w:rsid w:val="008E58D4"/>
    <w:rsid w:val="008E706F"/>
    <w:rsid w:val="008F12F2"/>
    <w:rsid w:val="00900E29"/>
    <w:rsid w:val="00904A54"/>
    <w:rsid w:val="00912601"/>
    <w:rsid w:val="0091271A"/>
    <w:rsid w:val="00921B74"/>
    <w:rsid w:val="00923579"/>
    <w:rsid w:val="009242A9"/>
    <w:rsid w:val="00926AB7"/>
    <w:rsid w:val="00927308"/>
    <w:rsid w:val="009355DE"/>
    <w:rsid w:val="009418D3"/>
    <w:rsid w:val="00943AEB"/>
    <w:rsid w:val="00945BF6"/>
    <w:rsid w:val="00963689"/>
    <w:rsid w:val="009649C5"/>
    <w:rsid w:val="009670D1"/>
    <w:rsid w:val="009702DA"/>
    <w:rsid w:val="00972A3E"/>
    <w:rsid w:val="0097566E"/>
    <w:rsid w:val="00975816"/>
    <w:rsid w:val="00980385"/>
    <w:rsid w:val="00981DE6"/>
    <w:rsid w:val="00982140"/>
    <w:rsid w:val="00987106"/>
    <w:rsid w:val="00987588"/>
    <w:rsid w:val="00987CF6"/>
    <w:rsid w:val="009909F2"/>
    <w:rsid w:val="00990C1D"/>
    <w:rsid w:val="00995581"/>
    <w:rsid w:val="009A7D70"/>
    <w:rsid w:val="009B08C5"/>
    <w:rsid w:val="009B45DE"/>
    <w:rsid w:val="009C015A"/>
    <w:rsid w:val="009C1C16"/>
    <w:rsid w:val="009D174B"/>
    <w:rsid w:val="009D1A53"/>
    <w:rsid w:val="009D2519"/>
    <w:rsid w:val="009E0860"/>
    <w:rsid w:val="009E1588"/>
    <w:rsid w:val="009F1E7F"/>
    <w:rsid w:val="009F5A60"/>
    <w:rsid w:val="00A00BFE"/>
    <w:rsid w:val="00A0223E"/>
    <w:rsid w:val="00A02FA0"/>
    <w:rsid w:val="00A11E89"/>
    <w:rsid w:val="00A12964"/>
    <w:rsid w:val="00A12FB2"/>
    <w:rsid w:val="00A17D75"/>
    <w:rsid w:val="00A23BEE"/>
    <w:rsid w:val="00A32A35"/>
    <w:rsid w:val="00A34CB9"/>
    <w:rsid w:val="00A4096A"/>
    <w:rsid w:val="00A4338A"/>
    <w:rsid w:val="00A47263"/>
    <w:rsid w:val="00A50119"/>
    <w:rsid w:val="00A53FDA"/>
    <w:rsid w:val="00A5573F"/>
    <w:rsid w:val="00A61B58"/>
    <w:rsid w:val="00A64816"/>
    <w:rsid w:val="00A7249D"/>
    <w:rsid w:val="00A72EC1"/>
    <w:rsid w:val="00A75C99"/>
    <w:rsid w:val="00A83EC9"/>
    <w:rsid w:val="00A9570C"/>
    <w:rsid w:val="00A96D15"/>
    <w:rsid w:val="00A96E84"/>
    <w:rsid w:val="00AA4493"/>
    <w:rsid w:val="00AB6A5F"/>
    <w:rsid w:val="00AC0747"/>
    <w:rsid w:val="00AC14BB"/>
    <w:rsid w:val="00AC380B"/>
    <w:rsid w:val="00AD39AA"/>
    <w:rsid w:val="00AD5EFE"/>
    <w:rsid w:val="00AE16FD"/>
    <w:rsid w:val="00AE7F14"/>
    <w:rsid w:val="00AF082A"/>
    <w:rsid w:val="00AF2665"/>
    <w:rsid w:val="00AF2C37"/>
    <w:rsid w:val="00AF3CB7"/>
    <w:rsid w:val="00AF55A1"/>
    <w:rsid w:val="00AF7113"/>
    <w:rsid w:val="00B00988"/>
    <w:rsid w:val="00B01CD4"/>
    <w:rsid w:val="00B03814"/>
    <w:rsid w:val="00B04A1B"/>
    <w:rsid w:val="00B06B14"/>
    <w:rsid w:val="00B10FDE"/>
    <w:rsid w:val="00B12BBC"/>
    <w:rsid w:val="00B15676"/>
    <w:rsid w:val="00B23BBF"/>
    <w:rsid w:val="00B2544A"/>
    <w:rsid w:val="00B26239"/>
    <w:rsid w:val="00B30291"/>
    <w:rsid w:val="00B3300B"/>
    <w:rsid w:val="00B33795"/>
    <w:rsid w:val="00B33B59"/>
    <w:rsid w:val="00B372E0"/>
    <w:rsid w:val="00B37BCC"/>
    <w:rsid w:val="00B401D5"/>
    <w:rsid w:val="00B44AF5"/>
    <w:rsid w:val="00B44BE6"/>
    <w:rsid w:val="00B46974"/>
    <w:rsid w:val="00B542F2"/>
    <w:rsid w:val="00B54526"/>
    <w:rsid w:val="00B60E84"/>
    <w:rsid w:val="00B63490"/>
    <w:rsid w:val="00B6371A"/>
    <w:rsid w:val="00B71649"/>
    <w:rsid w:val="00B7212A"/>
    <w:rsid w:val="00B75A47"/>
    <w:rsid w:val="00B76346"/>
    <w:rsid w:val="00B924ED"/>
    <w:rsid w:val="00B94643"/>
    <w:rsid w:val="00BA1266"/>
    <w:rsid w:val="00BA1405"/>
    <w:rsid w:val="00BA3437"/>
    <w:rsid w:val="00BA3ED4"/>
    <w:rsid w:val="00BA7933"/>
    <w:rsid w:val="00BB3F53"/>
    <w:rsid w:val="00BB6D17"/>
    <w:rsid w:val="00BC0616"/>
    <w:rsid w:val="00BC18E8"/>
    <w:rsid w:val="00BC2318"/>
    <w:rsid w:val="00BC6FE3"/>
    <w:rsid w:val="00BD27F1"/>
    <w:rsid w:val="00BD42DD"/>
    <w:rsid w:val="00BD5B2E"/>
    <w:rsid w:val="00BD7C1F"/>
    <w:rsid w:val="00BE210C"/>
    <w:rsid w:val="00BE3D56"/>
    <w:rsid w:val="00BE4520"/>
    <w:rsid w:val="00BE67F8"/>
    <w:rsid w:val="00BF41B5"/>
    <w:rsid w:val="00BF6873"/>
    <w:rsid w:val="00C0405E"/>
    <w:rsid w:val="00C05945"/>
    <w:rsid w:val="00C076EB"/>
    <w:rsid w:val="00C076EF"/>
    <w:rsid w:val="00C1573E"/>
    <w:rsid w:val="00C15C89"/>
    <w:rsid w:val="00C21A45"/>
    <w:rsid w:val="00C22436"/>
    <w:rsid w:val="00C23BDD"/>
    <w:rsid w:val="00C24FFD"/>
    <w:rsid w:val="00C261B6"/>
    <w:rsid w:val="00C32372"/>
    <w:rsid w:val="00C33810"/>
    <w:rsid w:val="00C349AA"/>
    <w:rsid w:val="00C41C9F"/>
    <w:rsid w:val="00C41EF6"/>
    <w:rsid w:val="00C468AF"/>
    <w:rsid w:val="00C47500"/>
    <w:rsid w:val="00C47DCF"/>
    <w:rsid w:val="00C53A92"/>
    <w:rsid w:val="00C55278"/>
    <w:rsid w:val="00C5652E"/>
    <w:rsid w:val="00C57A68"/>
    <w:rsid w:val="00C6102E"/>
    <w:rsid w:val="00C61FC9"/>
    <w:rsid w:val="00C6315B"/>
    <w:rsid w:val="00C65D84"/>
    <w:rsid w:val="00C66109"/>
    <w:rsid w:val="00C669A9"/>
    <w:rsid w:val="00C70A76"/>
    <w:rsid w:val="00C70E1E"/>
    <w:rsid w:val="00C7631B"/>
    <w:rsid w:val="00C769FA"/>
    <w:rsid w:val="00C80D70"/>
    <w:rsid w:val="00C83E2E"/>
    <w:rsid w:val="00C85476"/>
    <w:rsid w:val="00C945AB"/>
    <w:rsid w:val="00C95A01"/>
    <w:rsid w:val="00C95D2E"/>
    <w:rsid w:val="00C971DA"/>
    <w:rsid w:val="00CA6809"/>
    <w:rsid w:val="00CB0902"/>
    <w:rsid w:val="00CB20AB"/>
    <w:rsid w:val="00CC7C71"/>
    <w:rsid w:val="00CD1F01"/>
    <w:rsid w:val="00CD6150"/>
    <w:rsid w:val="00CE2D9B"/>
    <w:rsid w:val="00CE70C8"/>
    <w:rsid w:val="00CE7E7C"/>
    <w:rsid w:val="00CF40CF"/>
    <w:rsid w:val="00D10FAD"/>
    <w:rsid w:val="00D11909"/>
    <w:rsid w:val="00D20BA7"/>
    <w:rsid w:val="00D308E1"/>
    <w:rsid w:val="00D31172"/>
    <w:rsid w:val="00D445BD"/>
    <w:rsid w:val="00D44C74"/>
    <w:rsid w:val="00D478A2"/>
    <w:rsid w:val="00D52841"/>
    <w:rsid w:val="00D55583"/>
    <w:rsid w:val="00D55D30"/>
    <w:rsid w:val="00D562EB"/>
    <w:rsid w:val="00D57F7A"/>
    <w:rsid w:val="00D61CE1"/>
    <w:rsid w:val="00D64240"/>
    <w:rsid w:val="00D65D3D"/>
    <w:rsid w:val="00D67894"/>
    <w:rsid w:val="00D714C4"/>
    <w:rsid w:val="00D73694"/>
    <w:rsid w:val="00D74F61"/>
    <w:rsid w:val="00D74FF3"/>
    <w:rsid w:val="00D75163"/>
    <w:rsid w:val="00D810D7"/>
    <w:rsid w:val="00D846D0"/>
    <w:rsid w:val="00D873F4"/>
    <w:rsid w:val="00D90839"/>
    <w:rsid w:val="00D91C58"/>
    <w:rsid w:val="00D96E77"/>
    <w:rsid w:val="00D97B3E"/>
    <w:rsid w:val="00DA0D42"/>
    <w:rsid w:val="00DA21A5"/>
    <w:rsid w:val="00DB1389"/>
    <w:rsid w:val="00DB1904"/>
    <w:rsid w:val="00DC40B1"/>
    <w:rsid w:val="00DC5F65"/>
    <w:rsid w:val="00DD1C56"/>
    <w:rsid w:val="00DD531D"/>
    <w:rsid w:val="00DE458A"/>
    <w:rsid w:val="00DE5DB3"/>
    <w:rsid w:val="00DE61F7"/>
    <w:rsid w:val="00DE6336"/>
    <w:rsid w:val="00DF13DC"/>
    <w:rsid w:val="00E05C2F"/>
    <w:rsid w:val="00E06D3D"/>
    <w:rsid w:val="00E13296"/>
    <w:rsid w:val="00E16C30"/>
    <w:rsid w:val="00E24660"/>
    <w:rsid w:val="00E33877"/>
    <w:rsid w:val="00E40427"/>
    <w:rsid w:val="00E41953"/>
    <w:rsid w:val="00E433CF"/>
    <w:rsid w:val="00E50249"/>
    <w:rsid w:val="00E545E9"/>
    <w:rsid w:val="00E5593D"/>
    <w:rsid w:val="00E5694D"/>
    <w:rsid w:val="00E56FA0"/>
    <w:rsid w:val="00E57B2A"/>
    <w:rsid w:val="00E57E72"/>
    <w:rsid w:val="00E60412"/>
    <w:rsid w:val="00E6474A"/>
    <w:rsid w:val="00E67FE6"/>
    <w:rsid w:val="00E74A4A"/>
    <w:rsid w:val="00E90F75"/>
    <w:rsid w:val="00E9375E"/>
    <w:rsid w:val="00E94F5B"/>
    <w:rsid w:val="00EA7C62"/>
    <w:rsid w:val="00EB0C66"/>
    <w:rsid w:val="00EB1ED0"/>
    <w:rsid w:val="00EC10BB"/>
    <w:rsid w:val="00EC1B22"/>
    <w:rsid w:val="00EC6311"/>
    <w:rsid w:val="00ED02A2"/>
    <w:rsid w:val="00ED5A97"/>
    <w:rsid w:val="00ED5CE8"/>
    <w:rsid w:val="00ED64AA"/>
    <w:rsid w:val="00EE0266"/>
    <w:rsid w:val="00EE07DD"/>
    <w:rsid w:val="00EE138C"/>
    <w:rsid w:val="00EE1AED"/>
    <w:rsid w:val="00EF131E"/>
    <w:rsid w:val="00F01244"/>
    <w:rsid w:val="00F03DCC"/>
    <w:rsid w:val="00F1280C"/>
    <w:rsid w:val="00F17F66"/>
    <w:rsid w:val="00F216F0"/>
    <w:rsid w:val="00F21D16"/>
    <w:rsid w:val="00F25578"/>
    <w:rsid w:val="00F26791"/>
    <w:rsid w:val="00F40C04"/>
    <w:rsid w:val="00F43E57"/>
    <w:rsid w:val="00F444AC"/>
    <w:rsid w:val="00F502F1"/>
    <w:rsid w:val="00F53992"/>
    <w:rsid w:val="00F53B20"/>
    <w:rsid w:val="00F62B74"/>
    <w:rsid w:val="00F63421"/>
    <w:rsid w:val="00F643EC"/>
    <w:rsid w:val="00F64D73"/>
    <w:rsid w:val="00F73A7C"/>
    <w:rsid w:val="00F73B87"/>
    <w:rsid w:val="00F766F1"/>
    <w:rsid w:val="00F81635"/>
    <w:rsid w:val="00F81C24"/>
    <w:rsid w:val="00F84354"/>
    <w:rsid w:val="00F86D41"/>
    <w:rsid w:val="00F9742B"/>
    <w:rsid w:val="00FA14F6"/>
    <w:rsid w:val="00FA5F92"/>
    <w:rsid w:val="00FB02B1"/>
    <w:rsid w:val="00FB306E"/>
    <w:rsid w:val="00FB30B9"/>
    <w:rsid w:val="00FC1164"/>
    <w:rsid w:val="00FC287E"/>
    <w:rsid w:val="00FC3B79"/>
    <w:rsid w:val="00FC5059"/>
    <w:rsid w:val="00FC5BA2"/>
    <w:rsid w:val="00FC5F1A"/>
    <w:rsid w:val="00FC74D9"/>
    <w:rsid w:val="00FD2755"/>
    <w:rsid w:val="00FD5CC9"/>
    <w:rsid w:val="00FE3283"/>
    <w:rsid w:val="00FE3929"/>
    <w:rsid w:val="00FE67E6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1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5F7E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5F7E0D"/>
    <w:rPr>
      <w:b w:val="0"/>
    </w:rPr>
  </w:style>
  <w:style w:type="character" w:customStyle="1" w:styleId="WW8Num4z2">
    <w:name w:val="WW8Num4z2"/>
    <w:rsid w:val="005F7E0D"/>
    <w:rPr>
      <w:color w:val="000000"/>
      <w:sz w:val="22"/>
      <w:szCs w:val="22"/>
    </w:rPr>
  </w:style>
  <w:style w:type="character" w:customStyle="1" w:styleId="Domylnaczcionkaakapitu3">
    <w:name w:val="Domyślna czcionka akapitu3"/>
    <w:rsid w:val="005F7E0D"/>
  </w:style>
  <w:style w:type="character" w:customStyle="1" w:styleId="Domylnaczcionkaakapitu2">
    <w:name w:val="Domyślna czcionka akapitu2"/>
    <w:rsid w:val="005F7E0D"/>
  </w:style>
  <w:style w:type="character" w:customStyle="1" w:styleId="Domylnaczcionkaakapitu1">
    <w:name w:val="Domyślna czcionka akapitu1"/>
    <w:rsid w:val="005F7E0D"/>
  </w:style>
  <w:style w:type="character" w:styleId="Numerstrony">
    <w:name w:val="page number"/>
    <w:basedOn w:val="Domylnaczcionkaakapitu1"/>
    <w:rsid w:val="005F7E0D"/>
  </w:style>
  <w:style w:type="character" w:styleId="Hipercze">
    <w:name w:val="Hyperlink"/>
    <w:rsid w:val="005F7E0D"/>
    <w:rPr>
      <w:color w:val="0000FF"/>
      <w:u w:val="single"/>
    </w:rPr>
  </w:style>
  <w:style w:type="character" w:customStyle="1" w:styleId="FontStyle60">
    <w:name w:val="Font Style60"/>
    <w:rsid w:val="005F7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5F7E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5F7E0D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F7E0D"/>
    <w:rPr>
      <w:rFonts w:ascii="Arial" w:hAnsi="Arial" w:cs="Arial"/>
      <w:sz w:val="18"/>
      <w:szCs w:val="18"/>
    </w:rPr>
  </w:style>
  <w:style w:type="character" w:styleId="Pogrubienie">
    <w:name w:val="Strong"/>
    <w:qFormat/>
    <w:rsid w:val="005F7E0D"/>
    <w:rPr>
      <w:b/>
      <w:bCs/>
    </w:rPr>
  </w:style>
  <w:style w:type="character" w:customStyle="1" w:styleId="Znakinumeracji">
    <w:name w:val="Znaki numeracji"/>
    <w:rsid w:val="005F7E0D"/>
  </w:style>
  <w:style w:type="character" w:customStyle="1" w:styleId="text">
    <w:name w:val="text"/>
    <w:basedOn w:val="Domylnaczcionkaakapitu3"/>
    <w:rsid w:val="005F7E0D"/>
  </w:style>
  <w:style w:type="character" w:customStyle="1" w:styleId="FontStyle55">
    <w:name w:val="Font Style55"/>
    <w:rsid w:val="005F7E0D"/>
    <w:rPr>
      <w:rFonts w:ascii="Times New Roman" w:hAnsi="Times New Roman" w:cs="Times New Roman"/>
      <w:i/>
      <w:iCs/>
      <w:sz w:val="22"/>
      <w:szCs w:val="22"/>
    </w:rPr>
  </w:style>
  <w:style w:type="paragraph" w:customStyle="1" w:styleId="Nagwek3">
    <w:name w:val="Nagłówek3"/>
    <w:basedOn w:val="Normalny"/>
    <w:next w:val="Tekstpodstawowy"/>
    <w:rsid w:val="005F7E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5F7E0D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5F7E0D"/>
    <w:rPr>
      <w:rFonts w:cs="Tahoma"/>
    </w:rPr>
  </w:style>
  <w:style w:type="paragraph" w:customStyle="1" w:styleId="Podpis3">
    <w:name w:val="Podpis3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7E0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F7E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F7E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F7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7E0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F7E0D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5F7E0D"/>
    <w:pPr>
      <w:ind w:left="540" w:hanging="540"/>
    </w:pPr>
  </w:style>
  <w:style w:type="paragraph" w:customStyle="1" w:styleId="Tekstpodstawowy22">
    <w:name w:val="Tekst podstawowy 22"/>
    <w:basedOn w:val="Normalny"/>
    <w:rsid w:val="005F7E0D"/>
    <w:pPr>
      <w:spacing w:after="120" w:line="480" w:lineRule="auto"/>
    </w:pPr>
  </w:style>
  <w:style w:type="paragraph" w:customStyle="1" w:styleId="Style4">
    <w:name w:val="Style4"/>
    <w:basedOn w:val="Normalny"/>
    <w:rsid w:val="005F7E0D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5F7E0D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5F7E0D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5F7E0D"/>
  </w:style>
  <w:style w:type="paragraph" w:styleId="Tekstdymka">
    <w:name w:val="Balloon Text"/>
    <w:basedOn w:val="Normalny"/>
    <w:semiHidden/>
    <w:rsid w:val="0097566E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61FC9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26791"/>
    <w:pPr>
      <w:spacing w:after="120"/>
      <w:ind w:left="283"/>
    </w:pPr>
  </w:style>
  <w:style w:type="character" w:styleId="Odwoaniedokomentarza">
    <w:name w:val="annotation reference"/>
    <w:rsid w:val="00C23B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3BDD"/>
  </w:style>
  <w:style w:type="character" w:customStyle="1" w:styleId="TekstkomentarzaZnak">
    <w:name w:val="Tekst komentarza Znak"/>
    <w:link w:val="Tekstkomentarza"/>
    <w:rsid w:val="00C23BD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23BDD"/>
    <w:rPr>
      <w:b/>
      <w:bCs/>
    </w:rPr>
  </w:style>
  <w:style w:type="character" w:customStyle="1" w:styleId="TematkomentarzaZnak">
    <w:name w:val="Temat komentarza Znak"/>
    <w:link w:val="Tematkomentarza"/>
    <w:rsid w:val="00C23BDD"/>
    <w:rPr>
      <w:b/>
      <w:bCs/>
      <w:lang w:eastAsia="ar-SA"/>
    </w:rPr>
  </w:style>
  <w:style w:type="character" w:customStyle="1" w:styleId="StopkaZnak">
    <w:name w:val="Stopka Znak"/>
    <w:link w:val="Stopka"/>
    <w:uiPriority w:val="99"/>
    <w:rsid w:val="00467119"/>
    <w:rPr>
      <w:lang w:eastAsia="ar-SA"/>
    </w:rPr>
  </w:style>
  <w:style w:type="paragraph" w:customStyle="1" w:styleId="Default">
    <w:name w:val="Default"/>
    <w:uiPriority w:val="99"/>
    <w:rsid w:val="001953E7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B9"/>
    <w:pPr>
      <w:ind w:left="708"/>
    </w:pPr>
  </w:style>
  <w:style w:type="character" w:customStyle="1" w:styleId="TekstpodstawowywcityZnak">
    <w:name w:val="Tekst podstawowy wcięty Znak"/>
    <w:link w:val="Tekstpodstawowywcity"/>
    <w:rsid w:val="00987106"/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E27A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27AF"/>
    <w:rPr>
      <w:sz w:val="16"/>
      <w:szCs w:val="16"/>
    </w:rPr>
  </w:style>
  <w:style w:type="paragraph" w:styleId="Tytu">
    <w:name w:val="Title"/>
    <w:basedOn w:val="Normalny"/>
    <w:link w:val="TytuZnak"/>
    <w:qFormat/>
    <w:rsid w:val="007D6FA3"/>
    <w:pPr>
      <w:suppressAutoHyphens w:val="0"/>
      <w:jc w:val="center"/>
    </w:pPr>
    <w:rPr>
      <w:b/>
      <w:sz w:val="28"/>
      <w:lang w:eastAsia="en-US"/>
    </w:rPr>
  </w:style>
  <w:style w:type="character" w:customStyle="1" w:styleId="TytuZnak">
    <w:name w:val="Tytuł Znak"/>
    <w:link w:val="Tytu"/>
    <w:rsid w:val="007D6FA3"/>
    <w:rPr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7D6F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7D6FA3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D6FA3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7D6FA3"/>
    <w:rPr>
      <w:rFonts w:ascii="Courier New" w:hAnsi="Courier New"/>
    </w:rPr>
  </w:style>
  <w:style w:type="paragraph" w:customStyle="1" w:styleId="Text0">
    <w:name w:val="Text"/>
    <w:basedOn w:val="Normalny"/>
    <w:rsid w:val="007D6FA3"/>
    <w:pPr>
      <w:spacing w:after="240"/>
      <w:ind w:firstLine="1440"/>
    </w:pPr>
    <w:rPr>
      <w:sz w:val="24"/>
      <w:lang w:val="en-US"/>
    </w:rPr>
  </w:style>
  <w:style w:type="character" w:customStyle="1" w:styleId="NagwekZnak">
    <w:name w:val="Nagłówek Znak"/>
    <w:link w:val="Nagwek"/>
    <w:uiPriority w:val="99"/>
    <w:rsid w:val="00797573"/>
    <w:rPr>
      <w:lang w:eastAsia="ar-SA"/>
    </w:rPr>
  </w:style>
  <w:style w:type="table" w:styleId="Tabela-Siatka">
    <w:name w:val="Table Grid"/>
    <w:basedOn w:val="Standardowy"/>
    <w:rsid w:val="008A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291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BD7C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3EB4-58EC-451A-B756-7DB787DE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2378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TOSHIBA</Company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Zamówienia</dc:creator>
  <cp:lastModifiedBy>Marzena</cp:lastModifiedBy>
  <cp:revision>21</cp:revision>
  <cp:lastPrinted>2016-05-13T13:43:00Z</cp:lastPrinted>
  <dcterms:created xsi:type="dcterms:W3CDTF">2018-02-07T18:32:00Z</dcterms:created>
  <dcterms:modified xsi:type="dcterms:W3CDTF">2018-02-14T11:04:00Z</dcterms:modified>
</cp:coreProperties>
</file>