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4FC3" w:rsidRPr="00E33877" w:rsidRDefault="00160CDD" w:rsidP="006B0FD8">
      <w:pPr>
        <w:tabs>
          <w:tab w:val="left" w:pos="6521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DW 7</w:t>
      </w:r>
      <w:r w:rsidR="006B0FD8" w:rsidRPr="00E33877">
        <w:rPr>
          <w:rFonts w:ascii="Arial" w:hAnsi="Arial" w:cs="Arial"/>
          <w:b/>
          <w:bCs/>
          <w:color w:val="000000" w:themeColor="text1"/>
          <w:sz w:val="22"/>
          <w:szCs w:val="22"/>
        </w:rPr>
        <w:t>/2018/OWK</w:t>
      </w:r>
    </w:p>
    <w:p w:rsidR="006B0FD8" w:rsidRPr="00E33877" w:rsidRDefault="006B0FD8" w:rsidP="006B0FD8">
      <w:pPr>
        <w:tabs>
          <w:tab w:val="left" w:pos="6521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12601" w:rsidRPr="00E33877" w:rsidRDefault="00912601" w:rsidP="007D54A5">
      <w:pPr>
        <w:tabs>
          <w:tab w:val="left" w:pos="6521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33877">
        <w:rPr>
          <w:rFonts w:ascii="Arial" w:hAnsi="Arial" w:cs="Arial"/>
          <w:b/>
          <w:color w:val="000000" w:themeColor="text1"/>
          <w:sz w:val="22"/>
          <w:szCs w:val="22"/>
        </w:rPr>
        <w:t>WZÓR</w:t>
      </w:r>
      <w:r w:rsidR="007A1B26" w:rsidRPr="00E338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1B26" w:rsidRPr="00E33877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 w:rsidR="00B33795" w:rsidRPr="00E33877">
        <w:rPr>
          <w:rFonts w:ascii="Arial" w:hAnsi="Arial" w:cs="Arial"/>
          <w:color w:val="000000" w:themeColor="text1"/>
          <w:sz w:val="22"/>
          <w:szCs w:val="22"/>
        </w:rPr>
        <w:t>Załącznik nr 2 do WZUS</w:t>
      </w:r>
    </w:p>
    <w:p w:rsidR="00912601" w:rsidRPr="00E33877" w:rsidRDefault="00912601" w:rsidP="007D54A5">
      <w:pPr>
        <w:tabs>
          <w:tab w:val="left" w:pos="2128"/>
        </w:tabs>
        <w:ind w:left="4962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912601" w:rsidRPr="00E33877" w:rsidRDefault="00912601" w:rsidP="007D54A5">
      <w:pPr>
        <w:tabs>
          <w:tab w:val="left" w:pos="2128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12601" w:rsidRPr="009A3AF7" w:rsidRDefault="00912601" w:rsidP="009A3AF7">
      <w:pPr>
        <w:keepNext/>
        <w:keepLines/>
        <w:tabs>
          <w:tab w:val="left" w:pos="2128"/>
        </w:tabs>
        <w:spacing w:before="200"/>
        <w:jc w:val="center"/>
        <w:outlineLvl w:val="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3387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UMOWA nr </w:t>
      </w:r>
      <w:r w:rsidRPr="00E33877">
        <w:rPr>
          <w:rFonts w:ascii="Arial" w:hAnsi="Arial" w:cs="Arial"/>
          <w:b/>
          <w:color w:val="000000" w:themeColor="text1"/>
          <w:sz w:val="22"/>
          <w:szCs w:val="22"/>
        </w:rPr>
        <w:t xml:space="preserve"> ……</w:t>
      </w:r>
    </w:p>
    <w:p w:rsidR="00912601" w:rsidRPr="00E33877" w:rsidRDefault="00912601" w:rsidP="007D54A5">
      <w:pPr>
        <w:tabs>
          <w:tab w:val="left" w:pos="2128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12601" w:rsidRPr="00E33877" w:rsidRDefault="00912601" w:rsidP="007D54A5">
      <w:pPr>
        <w:tabs>
          <w:tab w:val="left" w:pos="2128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33877">
        <w:rPr>
          <w:rFonts w:ascii="Arial" w:hAnsi="Arial" w:cs="Arial"/>
          <w:color w:val="000000" w:themeColor="text1"/>
          <w:sz w:val="22"/>
          <w:szCs w:val="22"/>
        </w:rPr>
        <w:t>zawarta w dniu …………..pomiędzy:</w:t>
      </w:r>
    </w:p>
    <w:p w:rsidR="00912601" w:rsidRPr="00E33877" w:rsidRDefault="00912601" w:rsidP="007D54A5">
      <w:pPr>
        <w:tabs>
          <w:tab w:val="left" w:pos="2128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912601" w:rsidRPr="00E33877" w:rsidRDefault="002B2957" w:rsidP="002B2957">
      <w:pPr>
        <w:tabs>
          <w:tab w:val="left" w:pos="2128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E33877">
        <w:rPr>
          <w:rFonts w:ascii="Arial" w:hAnsi="Arial" w:cs="Arial"/>
          <w:b/>
          <w:color w:val="000000" w:themeColor="text1"/>
          <w:sz w:val="22"/>
          <w:szCs w:val="22"/>
        </w:rPr>
        <w:t xml:space="preserve">Skarbem Państwa </w:t>
      </w:r>
      <w:r w:rsidR="00ED5CE8" w:rsidRPr="00E33877">
        <w:rPr>
          <w:rFonts w:ascii="Arial" w:hAnsi="Arial" w:cs="Arial"/>
          <w:b/>
          <w:color w:val="000000" w:themeColor="text1"/>
          <w:sz w:val="22"/>
          <w:szCs w:val="22"/>
        </w:rPr>
        <w:t xml:space="preserve">Komendą Główną </w:t>
      </w:r>
      <w:r w:rsidR="00912601" w:rsidRPr="00E33877">
        <w:rPr>
          <w:rFonts w:ascii="Arial" w:hAnsi="Arial" w:cs="Arial"/>
          <w:b/>
          <w:color w:val="000000" w:themeColor="text1"/>
          <w:sz w:val="22"/>
          <w:szCs w:val="22"/>
        </w:rPr>
        <w:t>Ochotniczych Hufców Pracy</w:t>
      </w:r>
    </w:p>
    <w:p w:rsidR="00912601" w:rsidRPr="00E33877" w:rsidRDefault="00ED5CE8" w:rsidP="002B2957">
      <w:pPr>
        <w:tabs>
          <w:tab w:val="left" w:pos="2128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E33877">
        <w:rPr>
          <w:rFonts w:ascii="Arial" w:hAnsi="Arial" w:cs="Arial"/>
          <w:b/>
          <w:color w:val="000000" w:themeColor="text1"/>
          <w:sz w:val="22"/>
          <w:szCs w:val="22"/>
        </w:rPr>
        <w:t>00-349 Warszawa</w:t>
      </w:r>
      <w:r w:rsidR="00912601" w:rsidRPr="00E33877">
        <w:rPr>
          <w:rFonts w:ascii="Arial" w:hAnsi="Arial" w:cs="Arial"/>
          <w:b/>
          <w:color w:val="000000" w:themeColor="text1"/>
          <w:sz w:val="22"/>
          <w:szCs w:val="22"/>
        </w:rPr>
        <w:t xml:space="preserve">, ul. </w:t>
      </w:r>
      <w:r w:rsidRPr="00E33877">
        <w:rPr>
          <w:rFonts w:ascii="Arial" w:hAnsi="Arial" w:cs="Arial"/>
          <w:b/>
          <w:color w:val="000000" w:themeColor="text1"/>
          <w:sz w:val="22"/>
          <w:szCs w:val="22"/>
        </w:rPr>
        <w:t>Tamka 1</w:t>
      </w:r>
    </w:p>
    <w:p w:rsidR="002B2957" w:rsidRPr="00E33877" w:rsidRDefault="002B2957" w:rsidP="002B2957">
      <w:pPr>
        <w:tabs>
          <w:tab w:val="left" w:pos="2128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E33877">
        <w:rPr>
          <w:rFonts w:ascii="Arial" w:hAnsi="Arial" w:cs="Arial"/>
          <w:b/>
          <w:color w:val="000000" w:themeColor="text1"/>
          <w:sz w:val="22"/>
          <w:szCs w:val="22"/>
        </w:rPr>
        <w:t>NIP: 5271118029; REGON: 007001280</w:t>
      </w:r>
    </w:p>
    <w:p w:rsidR="00912601" w:rsidRPr="00E33877" w:rsidRDefault="00912601" w:rsidP="002B2957">
      <w:pPr>
        <w:tabs>
          <w:tab w:val="left" w:pos="2128"/>
        </w:tabs>
        <w:rPr>
          <w:rFonts w:ascii="Arial" w:hAnsi="Arial" w:cs="Arial"/>
          <w:color w:val="000000" w:themeColor="text1"/>
          <w:sz w:val="22"/>
          <w:szCs w:val="22"/>
        </w:rPr>
      </w:pPr>
      <w:r w:rsidRPr="00E33877">
        <w:rPr>
          <w:rFonts w:ascii="Arial" w:hAnsi="Arial" w:cs="Arial"/>
          <w:color w:val="000000" w:themeColor="text1"/>
          <w:sz w:val="22"/>
          <w:szCs w:val="22"/>
        </w:rPr>
        <w:t>zwaną dalej „</w:t>
      </w:r>
      <w:r w:rsidRPr="00E33877">
        <w:rPr>
          <w:rFonts w:ascii="Arial" w:hAnsi="Arial" w:cs="Arial"/>
          <w:b/>
          <w:bCs/>
          <w:color w:val="000000" w:themeColor="text1"/>
          <w:sz w:val="22"/>
          <w:szCs w:val="22"/>
        </w:rPr>
        <w:t>Zamawiającym”</w:t>
      </w:r>
      <w:r w:rsidRPr="00E33877">
        <w:rPr>
          <w:rFonts w:ascii="Arial" w:hAnsi="Arial" w:cs="Arial"/>
          <w:color w:val="000000" w:themeColor="text1"/>
          <w:sz w:val="22"/>
          <w:szCs w:val="22"/>
        </w:rPr>
        <w:t>, reprezentowaną przez:</w:t>
      </w:r>
    </w:p>
    <w:p w:rsidR="00912601" w:rsidRPr="00E33877" w:rsidRDefault="00912601" w:rsidP="007D54A5">
      <w:pPr>
        <w:tabs>
          <w:tab w:val="left" w:pos="2128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B2957" w:rsidRPr="00E33877" w:rsidRDefault="00F63421" w:rsidP="002B295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E33877">
        <w:rPr>
          <w:rFonts w:ascii="Arial" w:hAnsi="Arial" w:cs="Arial"/>
          <w:b/>
          <w:color w:val="000000" w:themeColor="text1"/>
          <w:sz w:val="22"/>
          <w:szCs w:val="22"/>
        </w:rPr>
        <w:t xml:space="preserve">Dariusza </w:t>
      </w:r>
      <w:proofErr w:type="spellStart"/>
      <w:r w:rsidRPr="00E33877">
        <w:rPr>
          <w:rFonts w:ascii="Arial" w:hAnsi="Arial" w:cs="Arial"/>
          <w:b/>
          <w:color w:val="000000" w:themeColor="text1"/>
          <w:sz w:val="22"/>
          <w:szCs w:val="22"/>
        </w:rPr>
        <w:t>Medolińskiego</w:t>
      </w:r>
      <w:proofErr w:type="spellEnd"/>
      <w:r w:rsidR="00912601" w:rsidRPr="00E33877">
        <w:rPr>
          <w:rFonts w:ascii="Arial" w:hAnsi="Arial" w:cs="Arial"/>
          <w:b/>
          <w:color w:val="000000" w:themeColor="text1"/>
          <w:sz w:val="22"/>
          <w:szCs w:val="22"/>
        </w:rPr>
        <w:t xml:space="preserve"> –</w:t>
      </w:r>
      <w:r w:rsidR="00491FE9" w:rsidRPr="00E3387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E33877">
        <w:rPr>
          <w:rFonts w:ascii="Arial" w:hAnsi="Arial" w:cs="Arial"/>
          <w:b/>
          <w:color w:val="000000" w:themeColor="text1"/>
          <w:sz w:val="22"/>
          <w:szCs w:val="22"/>
        </w:rPr>
        <w:t>Wojewódzkiego Komendanta OHP</w:t>
      </w:r>
      <w:r w:rsidR="002B2957" w:rsidRPr="00E33877">
        <w:rPr>
          <w:rFonts w:ascii="Arial" w:hAnsi="Arial" w:cs="Arial"/>
          <w:b/>
          <w:color w:val="000000" w:themeColor="text1"/>
          <w:sz w:val="22"/>
          <w:szCs w:val="22"/>
        </w:rPr>
        <w:t xml:space="preserve"> w Opolu</w:t>
      </w:r>
    </w:p>
    <w:p w:rsidR="002B2957" w:rsidRPr="00E33877" w:rsidRDefault="002B2957" w:rsidP="002B2957">
      <w:pPr>
        <w:rPr>
          <w:rFonts w:ascii="Arial" w:hAnsi="Arial" w:cs="Arial"/>
          <w:color w:val="000000" w:themeColor="text1"/>
        </w:rPr>
      </w:pPr>
      <w:r w:rsidRPr="00E33877">
        <w:rPr>
          <w:rFonts w:ascii="Arial" w:hAnsi="Arial" w:cs="Arial"/>
          <w:b/>
          <w:color w:val="000000" w:themeColor="text1"/>
          <w:sz w:val="22"/>
          <w:szCs w:val="22"/>
        </w:rPr>
        <w:t>Działającego na podstawie pełnomocnictwa z dnia 06 grudnia 2017 roku.</w:t>
      </w:r>
    </w:p>
    <w:p w:rsidR="00912601" w:rsidRPr="00E33877" w:rsidRDefault="00912601" w:rsidP="00BF41B5">
      <w:pPr>
        <w:tabs>
          <w:tab w:val="left" w:pos="2128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65B96" w:rsidRPr="00BD7C1F" w:rsidRDefault="00865B96" w:rsidP="00865B96">
      <w:pPr>
        <w:pStyle w:val="Bezodstpw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Opolska Wojewódzka Komenda Ochotniczych Hufców Pracy działa w imieniu i na rzecz Komendy Głównej Ochotniczych Hufców Pracy na podstawie udzielonego pełnomocnictwa nr KG.BPE.012.1.93.2017 z dnia 6 grudnia 2017 roku.</w:t>
      </w:r>
    </w:p>
    <w:p w:rsidR="00912601" w:rsidRPr="00E33877" w:rsidRDefault="00912601" w:rsidP="00BF41B5">
      <w:pPr>
        <w:tabs>
          <w:tab w:val="left" w:pos="2128"/>
        </w:tabs>
        <w:ind w:left="3540" w:firstLine="708"/>
        <w:rPr>
          <w:rFonts w:ascii="Arial" w:hAnsi="Arial" w:cs="Arial"/>
          <w:color w:val="000000" w:themeColor="text1"/>
          <w:sz w:val="22"/>
          <w:szCs w:val="22"/>
        </w:rPr>
      </w:pPr>
    </w:p>
    <w:p w:rsidR="00912601" w:rsidRPr="00E33877" w:rsidRDefault="00912601" w:rsidP="00BF41B5">
      <w:pPr>
        <w:tabs>
          <w:tab w:val="left" w:pos="2128"/>
        </w:tabs>
        <w:ind w:left="3540" w:firstLine="708"/>
        <w:rPr>
          <w:rFonts w:ascii="Arial" w:hAnsi="Arial" w:cs="Arial"/>
          <w:color w:val="000000" w:themeColor="text1"/>
          <w:sz w:val="22"/>
          <w:szCs w:val="22"/>
        </w:rPr>
      </w:pPr>
      <w:r w:rsidRPr="00E33877">
        <w:rPr>
          <w:rFonts w:ascii="Arial" w:hAnsi="Arial" w:cs="Arial"/>
          <w:color w:val="000000" w:themeColor="text1"/>
          <w:sz w:val="22"/>
          <w:szCs w:val="22"/>
        </w:rPr>
        <w:t>a</w:t>
      </w:r>
    </w:p>
    <w:p w:rsidR="00912601" w:rsidRPr="00E33877" w:rsidRDefault="00912601" w:rsidP="00BF41B5">
      <w:pPr>
        <w:tabs>
          <w:tab w:val="left" w:pos="2128"/>
        </w:tabs>
        <w:ind w:left="3540" w:firstLine="708"/>
        <w:rPr>
          <w:rFonts w:ascii="Arial" w:hAnsi="Arial" w:cs="Arial"/>
          <w:color w:val="000000" w:themeColor="text1"/>
          <w:sz w:val="22"/>
          <w:szCs w:val="22"/>
        </w:rPr>
      </w:pPr>
    </w:p>
    <w:p w:rsidR="00912601" w:rsidRPr="00E33877" w:rsidRDefault="00912601" w:rsidP="00BF41B5">
      <w:pPr>
        <w:tabs>
          <w:tab w:val="left" w:pos="2128"/>
        </w:tabs>
        <w:ind w:left="426" w:hanging="426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E33877">
        <w:rPr>
          <w:rFonts w:ascii="Arial" w:hAnsi="Arial" w:cs="Arial"/>
          <w:color w:val="000000" w:themeColor="text1"/>
          <w:sz w:val="22"/>
          <w:szCs w:val="22"/>
        </w:rPr>
        <w:t>.....……………………………….....……………………………………….……………</w:t>
      </w:r>
      <w:r w:rsidR="00BF41B5" w:rsidRPr="00E33877">
        <w:rPr>
          <w:rFonts w:ascii="Arial" w:hAnsi="Arial" w:cs="Arial"/>
          <w:color w:val="000000" w:themeColor="text1"/>
          <w:sz w:val="22"/>
          <w:szCs w:val="22"/>
        </w:rPr>
        <w:t>………...</w:t>
      </w:r>
      <w:r w:rsidRPr="00E33877">
        <w:rPr>
          <w:rFonts w:ascii="Arial" w:hAnsi="Arial" w:cs="Arial"/>
          <w:color w:val="000000" w:themeColor="text1"/>
          <w:sz w:val="22"/>
          <w:szCs w:val="22"/>
        </w:rPr>
        <w:t>……</w:t>
      </w:r>
    </w:p>
    <w:p w:rsidR="00912601" w:rsidRPr="00E33877" w:rsidRDefault="00912601" w:rsidP="00BF41B5">
      <w:pPr>
        <w:tabs>
          <w:tab w:val="left" w:pos="2128"/>
        </w:tabs>
        <w:ind w:left="426" w:hanging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33877">
        <w:rPr>
          <w:rFonts w:ascii="Arial" w:hAnsi="Arial" w:cs="Arial"/>
          <w:noProof/>
          <w:color w:val="000000" w:themeColor="text1"/>
          <w:sz w:val="22"/>
          <w:szCs w:val="22"/>
        </w:rPr>
        <w:t>zwanym dalej „</w:t>
      </w:r>
      <w:r w:rsidRPr="00E33877">
        <w:rPr>
          <w:rFonts w:ascii="Arial" w:hAnsi="Arial" w:cs="Arial"/>
          <w:b/>
          <w:noProof/>
          <w:color w:val="000000" w:themeColor="text1"/>
          <w:sz w:val="22"/>
          <w:szCs w:val="22"/>
        </w:rPr>
        <w:t xml:space="preserve">Wykonawcą”, </w:t>
      </w:r>
      <w:r w:rsidRPr="00E33877">
        <w:rPr>
          <w:rFonts w:ascii="Arial" w:hAnsi="Arial" w:cs="Arial"/>
          <w:noProof/>
          <w:color w:val="000000" w:themeColor="text1"/>
          <w:sz w:val="22"/>
          <w:szCs w:val="22"/>
        </w:rPr>
        <w:t>reprezentowanym przez</w:t>
      </w:r>
      <w:r w:rsidRPr="00E33877"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:rsidR="00912601" w:rsidRPr="00E33877" w:rsidRDefault="00912601" w:rsidP="00BF41B5">
      <w:pPr>
        <w:tabs>
          <w:tab w:val="left" w:pos="2128"/>
        </w:tabs>
        <w:ind w:left="426" w:hanging="426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12601" w:rsidRPr="00E33877" w:rsidRDefault="00912601" w:rsidP="00BF41B5">
      <w:pPr>
        <w:tabs>
          <w:tab w:val="left" w:pos="2128"/>
        </w:tabs>
        <w:rPr>
          <w:rFonts w:ascii="Arial" w:hAnsi="Arial" w:cs="Arial"/>
          <w:color w:val="000000" w:themeColor="text1"/>
          <w:sz w:val="22"/>
          <w:szCs w:val="22"/>
        </w:rPr>
      </w:pPr>
      <w:r w:rsidRPr="00E33877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……………………………………………………………………………….…………………………...</w:t>
      </w:r>
    </w:p>
    <w:p w:rsidR="00B03814" w:rsidRPr="001D4F8B" w:rsidRDefault="00B03814" w:rsidP="00BF41B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63421" w:rsidRPr="001D4F8B" w:rsidRDefault="00F63421" w:rsidP="00BF41B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03814" w:rsidRPr="001D4F8B" w:rsidRDefault="00443134" w:rsidP="007D54A5">
      <w:pPr>
        <w:widowControl w:val="0"/>
        <w:ind w:right="140"/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1D4F8B">
        <w:rPr>
          <w:rFonts w:ascii="Arial" w:hAnsi="Arial" w:cs="Arial"/>
          <w:b/>
          <w:noProof/>
          <w:color w:val="000000" w:themeColor="text1"/>
          <w:sz w:val="22"/>
          <w:szCs w:val="22"/>
        </w:rPr>
        <w:t>§ 1</w:t>
      </w:r>
    </w:p>
    <w:p w:rsidR="00362EAD" w:rsidRPr="001D4F8B" w:rsidRDefault="00362EAD" w:rsidP="007D54A5">
      <w:pPr>
        <w:widowControl w:val="0"/>
        <w:ind w:right="140"/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</w:p>
    <w:p w:rsidR="001D4F8B" w:rsidRPr="001D4F8B" w:rsidRDefault="006B0DDE" w:rsidP="001D4F8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color w:val="000000" w:themeColor="text1"/>
          <w:kern w:val="3"/>
          <w:sz w:val="22"/>
          <w:szCs w:val="22"/>
          <w:lang w:eastAsia="zh-CN"/>
        </w:rPr>
      </w:pPr>
      <w:r w:rsidRPr="001D4F8B">
        <w:rPr>
          <w:rFonts w:ascii="Arial" w:hAnsi="Arial" w:cs="Arial"/>
          <w:color w:val="000000" w:themeColor="text1"/>
          <w:sz w:val="22"/>
          <w:szCs w:val="22"/>
        </w:rPr>
        <w:t xml:space="preserve">Przedmiotem </w:t>
      </w:r>
      <w:r w:rsidR="002F7E38" w:rsidRPr="001D4F8B">
        <w:rPr>
          <w:rFonts w:ascii="Arial" w:hAnsi="Arial" w:cs="Arial"/>
          <w:color w:val="000000" w:themeColor="text1"/>
          <w:sz w:val="22"/>
          <w:szCs w:val="22"/>
        </w:rPr>
        <w:t>umowy</w:t>
      </w:r>
      <w:r w:rsidR="001D4F8B" w:rsidRPr="001D4F8B">
        <w:rPr>
          <w:rFonts w:ascii="Arial" w:hAnsi="Arial" w:cs="Arial"/>
          <w:b/>
          <w:color w:val="000000" w:themeColor="text1"/>
          <w:kern w:val="3"/>
          <w:sz w:val="22"/>
          <w:szCs w:val="22"/>
          <w:lang w:eastAsia="zh-CN"/>
        </w:rPr>
        <w:t xml:space="preserve"> jest usługa zorganizowania i przeprowadzenia szkolenia z zakresu obsługi programów komputerowych  dla 25 uczestników projektu „Od szkolenia do zatrudnienia – EFS”, współfinansowanego ze środków  Unii Europejskiej w ramach Europejskiego Funduszu Społecznego, Program Operacyjny Wiedza Edukacja Rozwój, Oś priorytetowa I, Działanie1.3. Poddziałanie 1.3.1 </w:t>
      </w:r>
    </w:p>
    <w:p w:rsidR="002F7E38" w:rsidRPr="001D4F8B" w:rsidRDefault="002F7E38" w:rsidP="002F7E38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D4F8B">
        <w:rPr>
          <w:rFonts w:ascii="Arial" w:hAnsi="Arial" w:cs="Arial"/>
          <w:color w:val="000000" w:themeColor="text1"/>
          <w:sz w:val="22"/>
          <w:szCs w:val="22"/>
        </w:rPr>
        <w:t>Wykonawca zobowiązuje się do świadczenia na rzecz Zamawiającego usługi stanowiącej przedmiot zamówienia.</w:t>
      </w:r>
    </w:p>
    <w:p w:rsidR="003F1EE3" w:rsidRPr="001D4F8B" w:rsidRDefault="003F1EE3" w:rsidP="003F1EE3">
      <w:pPr>
        <w:numPr>
          <w:ilvl w:val="0"/>
          <w:numId w:val="7"/>
        </w:numPr>
        <w:jc w:val="both"/>
        <w:rPr>
          <w:rFonts w:ascii="Arial" w:eastAsia="EUAlbertina" w:hAnsi="Arial" w:cs="Arial"/>
          <w:color w:val="000000" w:themeColor="text1"/>
          <w:spacing w:val="-2"/>
          <w:sz w:val="22"/>
          <w:szCs w:val="22"/>
        </w:rPr>
      </w:pPr>
      <w:r w:rsidRPr="001D4F8B">
        <w:rPr>
          <w:rFonts w:ascii="Arial" w:hAnsi="Arial" w:cs="Arial"/>
          <w:color w:val="000000" w:themeColor="text1"/>
          <w:sz w:val="22"/>
          <w:szCs w:val="22"/>
        </w:rPr>
        <w:t xml:space="preserve">Warunki Zamówienia na Usługi Społeczne, opis przedmiotu zamówienia stanowiący Załącznik - </w:t>
      </w:r>
      <w:r w:rsidR="00AE7F14" w:rsidRPr="001D4F8B">
        <w:rPr>
          <w:rFonts w:ascii="Arial" w:hAnsi="Arial" w:cs="Arial"/>
          <w:color w:val="000000" w:themeColor="text1"/>
          <w:sz w:val="22"/>
          <w:szCs w:val="22"/>
        </w:rPr>
        <w:t>pkt. 15</w:t>
      </w:r>
      <w:r w:rsidRPr="001D4F8B">
        <w:rPr>
          <w:rFonts w:ascii="Arial" w:hAnsi="Arial" w:cs="Arial"/>
          <w:color w:val="000000" w:themeColor="text1"/>
          <w:sz w:val="22"/>
          <w:szCs w:val="22"/>
        </w:rPr>
        <w:t xml:space="preserve"> do WZUS oraz formularz ofertowy złożony przez Wykonawcę wg wzoru stanowiącego załącznik nr 1 do WZUS stanowią integralną część umowy.</w:t>
      </w:r>
    </w:p>
    <w:p w:rsidR="004A1F1E" w:rsidRPr="001D4F8B" w:rsidRDefault="00DF13DC" w:rsidP="005551E5">
      <w:pPr>
        <w:numPr>
          <w:ilvl w:val="0"/>
          <w:numId w:val="7"/>
        </w:numPr>
        <w:ind w:left="426" w:hanging="426"/>
        <w:jc w:val="both"/>
        <w:rPr>
          <w:rFonts w:ascii="Arial" w:eastAsia="EUAlbertina" w:hAnsi="Arial" w:cs="Arial"/>
          <w:color w:val="000000" w:themeColor="text1"/>
          <w:spacing w:val="-2"/>
          <w:sz w:val="22"/>
          <w:szCs w:val="22"/>
        </w:rPr>
      </w:pPr>
      <w:r w:rsidRPr="001D4F8B">
        <w:rPr>
          <w:rFonts w:ascii="Arial" w:hAnsi="Arial" w:cs="Arial"/>
          <w:color w:val="000000" w:themeColor="text1"/>
          <w:sz w:val="22"/>
          <w:szCs w:val="22"/>
        </w:rPr>
        <w:t>Wykonawca oświadcza, iż posiada uprawnienia oraz kwalifikacje i warunki do należytego</w:t>
      </w:r>
      <w:r w:rsidR="00B03814" w:rsidRPr="001D4F8B">
        <w:rPr>
          <w:rFonts w:ascii="Arial" w:hAnsi="Arial" w:cs="Arial"/>
          <w:color w:val="000000" w:themeColor="text1"/>
          <w:sz w:val="22"/>
          <w:szCs w:val="22"/>
        </w:rPr>
        <w:t xml:space="preserve"> wykonania zlecenia.</w:t>
      </w:r>
    </w:p>
    <w:p w:rsidR="00AE7F14" w:rsidRPr="00160CDD" w:rsidRDefault="00AE7F14" w:rsidP="00AE7F14">
      <w:pPr>
        <w:ind w:left="426"/>
        <w:jc w:val="both"/>
        <w:rPr>
          <w:rFonts w:ascii="Arial" w:eastAsia="EUAlbertina" w:hAnsi="Arial" w:cs="Arial"/>
          <w:color w:val="000000" w:themeColor="text1"/>
          <w:spacing w:val="-2"/>
          <w:sz w:val="22"/>
          <w:szCs w:val="22"/>
        </w:rPr>
      </w:pPr>
    </w:p>
    <w:p w:rsidR="00173060" w:rsidRPr="00160CDD" w:rsidRDefault="00712C35" w:rsidP="00712C35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60CDD">
        <w:rPr>
          <w:rFonts w:ascii="Arial" w:hAnsi="Arial" w:cs="Arial"/>
          <w:b/>
          <w:color w:val="000000" w:themeColor="text1"/>
          <w:sz w:val="22"/>
          <w:szCs w:val="22"/>
        </w:rPr>
        <w:t>§ 2</w:t>
      </w:r>
    </w:p>
    <w:p w:rsidR="00362EAD" w:rsidRPr="00160CDD" w:rsidRDefault="00362EAD" w:rsidP="00712C35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73060" w:rsidRPr="00160CDD" w:rsidRDefault="00173060" w:rsidP="0017306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0CDD">
        <w:rPr>
          <w:rFonts w:ascii="Arial" w:hAnsi="Arial" w:cs="Arial"/>
          <w:color w:val="000000" w:themeColor="text1"/>
          <w:sz w:val="22"/>
          <w:szCs w:val="22"/>
        </w:rPr>
        <w:t>1.</w:t>
      </w:r>
      <w:r w:rsidRPr="00160CDD">
        <w:rPr>
          <w:rFonts w:ascii="Arial" w:hAnsi="Arial" w:cs="Arial"/>
          <w:color w:val="000000" w:themeColor="text1"/>
          <w:sz w:val="22"/>
          <w:szCs w:val="22"/>
        </w:rPr>
        <w:tab/>
        <w:t>Uprawnionymi do reprezentowania stron i odpowiedzialnymi za przebieg oraz realizację umowy są:</w:t>
      </w:r>
      <w:r w:rsidRPr="00160CDD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173060" w:rsidRPr="00160CDD" w:rsidRDefault="00173060" w:rsidP="0017306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0CDD">
        <w:rPr>
          <w:rFonts w:ascii="Arial" w:hAnsi="Arial" w:cs="Arial"/>
          <w:color w:val="000000" w:themeColor="text1"/>
          <w:sz w:val="22"/>
          <w:szCs w:val="22"/>
        </w:rPr>
        <w:tab/>
        <w:t>z ramienia Zamawiającego: lokalni koordynatorzy projektu</w:t>
      </w:r>
    </w:p>
    <w:p w:rsidR="00173060" w:rsidRPr="00160CDD" w:rsidRDefault="00173060" w:rsidP="0017306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0CDD">
        <w:rPr>
          <w:rFonts w:ascii="Arial" w:hAnsi="Arial" w:cs="Arial"/>
          <w:color w:val="000000" w:themeColor="text1"/>
          <w:sz w:val="22"/>
          <w:szCs w:val="22"/>
          <w:highlight w:val="white"/>
        </w:rPr>
        <w:t xml:space="preserve"> </w:t>
      </w:r>
      <w:r w:rsidRPr="00160CDD">
        <w:rPr>
          <w:rFonts w:ascii="Arial" w:hAnsi="Arial" w:cs="Arial"/>
          <w:color w:val="000000" w:themeColor="text1"/>
          <w:sz w:val="22"/>
          <w:szCs w:val="22"/>
          <w:highlight w:val="white"/>
        </w:rPr>
        <w:tab/>
      </w:r>
      <w:r w:rsidRPr="00160CDD">
        <w:rPr>
          <w:rFonts w:ascii="Arial" w:hAnsi="Arial" w:cs="Arial"/>
          <w:color w:val="000000" w:themeColor="text1"/>
          <w:sz w:val="22"/>
          <w:szCs w:val="22"/>
        </w:rPr>
        <w:t>z ramienia Wykonawcy: …………………………………………………………………………</w:t>
      </w:r>
    </w:p>
    <w:p w:rsidR="00362EAD" w:rsidRPr="00160CDD" w:rsidRDefault="00173060" w:rsidP="009A3AF7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0CDD">
        <w:rPr>
          <w:rFonts w:ascii="Arial" w:hAnsi="Arial" w:cs="Arial"/>
          <w:color w:val="000000" w:themeColor="text1"/>
          <w:sz w:val="22"/>
          <w:szCs w:val="22"/>
        </w:rPr>
        <w:t>2.</w:t>
      </w:r>
      <w:r w:rsidRPr="00160CDD">
        <w:rPr>
          <w:rFonts w:ascii="Arial" w:hAnsi="Arial" w:cs="Arial"/>
          <w:color w:val="000000" w:themeColor="text1"/>
          <w:sz w:val="22"/>
          <w:szCs w:val="22"/>
        </w:rPr>
        <w:tab/>
        <w:t>Potrzeby, uzgodnienia i informacje związane z wykonaniem usługi określonej w §1 przekazywane będą pisemnie i parafowane przez ustanowioną w ust. 1 osobę.</w:t>
      </w:r>
    </w:p>
    <w:p w:rsidR="00B03814" w:rsidRPr="00160CDD" w:rsidRDefault="00173060" w:rsidP="007D54A5">
      <w:pPr>
        <w:widowControl w:val="0"/>
        <w:spacing w:before="140"/>
        <w:ind w:right="60"/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160CDD">
        <w:rPr>
          <w:rFonts w:ascii="Arial" w:hAnsi="Arial" w:cs="Arial"/>
          <w:b/>
          <w:noProof/>
          <w:color w:val="000000" w:themeColor="text1"/>
          <w:sz w:val="22"/>
          <w:szCs w:val="22"/>
        </w:rPr>
        <w:lastRenderedPageBreak/>
        <w:t>§ 3</w:t>
      </w:r>
    </w:p>
    <w:p w:rsidR="00362EAD" w:rsidRPr="00160CDD" w:rsidRDefault="00362EAD" w:rsidP="007D54A5">
      <w:pPr>
        <w:widowControl w:val="0"/>
        <w:spacing w:before="140"/>
        <w:ind w:right="60"/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</w:p>
    <w:p w:rsidR="00FC5BA2" w:rsidRPr="00160CDD" w:rsidRDefault="00AF7113" w:rsidP="00AF7113">
      <w:pPr>
        <w:widowControl w:val="0"/>
        <w:tabs>
          <w:tab w:val="left" w:pos="0"/>
        </w:tabs>
        <w:suppressAutoHyphens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160CDD">
        <w:rPr>
          <w:rFonts w:ascii="Arial" w:hAnsi="Arial" w:cs="Arial"/>
          <w:noProof/>
          <w:color w:val="000000" w:themeColor="text1"/>
          <w:sz w:val="22"/>
          <w:szCs w:val="22"/>
        </w:rPr>
        <w:t xml:space="preserve">Umowa zostaje zawarta na okres:  od dnia  </w:t>
      </w:r>
      <w:r w:rsidR="00D67894" w:rsidRPr="00160CDD">
        <w:rPr>
          <w:rFonts w:ascii="Arial" w:hAnsi="Arial" w:cs="Arial"/>
          <w:noProof/>
          <w:color w:val="000000" w:themeColor="text1"/>
          <w:sz w:val="22"/>
          <w:szCs w:val="22"/>
        </w:rPr>
        <w:t>podpisania</w:t>
      </w:r>
      <w:r w:rsidRPr="00160CDD">
        <w:rPr>
          <w:rFonts w:ascii="Arial" w:hAnsi="Arial" w:cs="Arial"/>
          <w:noProof/>
          <w:color w:val="000000" w:themeColor="text1"/>
          <w:sz w:val="22"/>
          <w:szCs w:val="22"/>
        </w:rPr>
        <w:t xml:space="preserve"> do dnia </w:t>
      </w:r>
      <w:r w:rsidR="00393ADA" w:rsidRPr="00160CDD">
        <w:rPr>
          <w:rFonts w:ascii="Arial" w:hAnsi="Arial" w:cs="Arial"/>
          <w:noProof/>
          <w:color w:val="000000" w:themeColor="text1"/>
          <w:sz w:val="22"/>
          <w:szCs w:val="22"/>
        </w:rPr>
        <w:t>3</w:t>
      </w:r>
      <w:r w:rsidR="00173060" w:rsidRPr="00160CDD">
        <w:rPr>
          <w:rFonts w:ascii="Arial" w:hAnsi="Arial" w:cs="Arial"/>
          <w:noProof/>
          <w:color w:val="000000" w:themeColor="text1"/>
          <w:sz w:val="22"/>
          <w:szCs w:val="22"/>
        </w:rPr>
        <w:t>1</w:t>
      </w:r>
      <w:r w:rsidR="00393ADA" w:rsidRPr="00160CDD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173060" w:rsidRPr="00160CDD">
        <w:rPr>
          <w:rFonts w:ascii="Arial" w:hAnsi="Arial" w:cs="Arial"/>
          <w:noProof/>
          <w:color w:val="000000" w:themeColor="text1"/>
          <w:sz w:val="22"/>
          <w:szCs w:val="22"/>
        </w:rPr>
        <w:t>maja</w:t>
      </w:r>
      <w:r w:rsidR="00586345" w:rsidRPr="00160CDD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173060" w:rsidRPr="00160CDD">
        <w:rPr>
          <w:rFonts w:ascii="Arial" w:hAnsi="Arial" w:cs="Arial"/>
          <w:noProof/>
          <w:color w:val="000000" w:themeColor="text1"/>
          <w:sz w:val="22"/>
          <w:szCs w:val="22"/>
        </w:rPr>
        <w:t>2018</w:t>
      </w:r>
      <w:r w:rsidR="00393ADA" w:rsidRPr="00160CDD">
        <w:rPr>
          <w:rFonts w:ascii="Arial" w:hAnsi="Arial" w:cs="Arial"/>
          <w:noProof/>
          <w:color w:val="000000" w:themeColor="text1"/>
          <w:sz w:val="22"/>
          <w:szCs w:val="22"/>
        </w:rPr>
        <w:t>r.</w:t>
      </w:r>
    </w:p>
    <w:p w:rsidR="00D67894" w:rsidRPr="00160CDD" w:rsidRDefault="00D67894" w:rsidP="00AF7113">
      <w:pPr>
        <w:widowControl w:val="0"/>
        <w:tabs>
          <w:tab w:val="left" w:pos="0"/>
        </w:tabs>
        <w:suppressAutoHyphens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:rsidR="00BE210C" w:rsidRPr="00160CDD" w:rsidRDefault="00BE210C" w:rsidP="00BF41B5">
      <w:pPr>
        <w:widowControl w:val="0"/>
        <w:tabs>
          <w:tab w:val="left" w:pos="0"/>
        </w:tabs>
        <w:ind w:left="36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:rsidR="00B03814" w:rsidRPr="00597735" w:rsidRDefault="001643C7" w:rsidP="007D54A5">
      <w:pPr>
        <w:widowControl w:val="0"/>
        <w:tabs>
          <w:tab w:val="left" w:pos="0"/>
        </w:tabs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597735">
        <w:rPr>
          <w:rFonts w:ascii="Arial" w:hAnsi="Arial" w:cs="Arial"/>
          <w:b/>
          <w:noProof/>
          <w:color w:val="000000" w:themeColor="text1"/>
          <w:sz w:val="22"/>
          <w:szCs w:val="22"/>
        </w:rPr>
        <w:t>§ 4</w:t>
      </w:r>
    </w:p>
    <w:p w:rsidR="00362EAD" w:rsidRPr="00597735" w:rsidRDefault="00362EAD" w:rsidP="007D54A5">
      <w:pPr>
        <w:widowControl w:val="0"/>
        <w:tabs>
          <w:tab w:val="left" w:pos="0"/>
        </w:tabs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</w:p>
    <w:p w:rsidR="00981DE6" w:rsidRPr="00597735" w:rsidRDefault="00BE3D56" w:rsidP="00AF082A">
      <w:pPr>
        <w:suppressAutoHyphens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735"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="00A00BFE" w:rsidRPr="00597735">
        <w:rPr>
          <w:rFonts w:ascii="Arial" w:hAnsi="Arial" w:cs="Arial"/>
          <w:color w:val="000000" w:themeColor="text1"/>
          <w:sz w:val="22"/>
          <w:szCs w:val="22"/>
        </w:rPr>
        <w:t>Obowiązki wykonawcy:</w:t>
      </w:r>
    </w:p>
    <w:p w:rsidR="00BE3D56" w:rsidRPr="00597735" w:rsidRDefault="00BE3D56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735">
        <w:rPr>
          <w:rFonts w:ascii="Arial" w:hAnsi="Arial" w:cs="Arial"/>
          <w:color w:val="000000" w:themeColor="text1"/>
          <w:sz w:val="22"/>
          <w:szCs w:val="22"/>
        </w:rPr>
        <w:t xml:space="preserve">1.1. </w:t>
      </w:r>
      <w:r w:rsidR="00B94643" w:rsidRPr="00597735">
        <w:rPr>
          <w:rFonts w:ascii="Arial" w:hAnsi="Arial" w:cs="Arial"/>
          <w:color w:val="000000" w:themeColor="text1"/>
          <w:sz w:val="22"/>
          <w:szCs w:val="22"/>
        </w:rPr>
        <w:t>z</w:t>
      </w:r>
      <w:r w:rsidRPr="00597735">
        <w:rPr>
          <w:rFonts w:ascii="Arial" w:hAnsi="Arial" w:cs="Arial"/>
          <w:color w:val="000000" w:themeColor="text1"/>
          <w:sz w:val="22"/>
          <w:szCs w:val="22"/>
        </w:rPr>
        <w:t>apewnienia odpowiednio wykwalifikow</w:t>
      </w:r>
      <w:r w:rsidR="00B94643" w:rsidRPr="00597735">
        <w:rPr>
          <w:rFonts w:ascii="Arial" w:hAnsi="Arial" w:cs="Arial"/>
          <w:color w:val="000000" w:themeColor="text1"/>
          <w:sz w:val="22"/>
          <w:szCs w:val="22"/>
        </w:rPr>
        <w:t>anej kadry prowadzącej zajęcia,</w:t>
      </w:r>
    </w:p>
    <w:p w:rsidR="00BE3D56" w:rsidRPr="00597735" w:rsidRDefault="00B94643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735">
        <w:rPr>
          <w:rFonts w:ascii="Arial" w:hAnsi="Arial" w:cs="Arial"/>
          <w:color w:val="000000" w:themeColor="text1"/>
          <w:sz w:val="22"/>
          <w:szCs w:val="22"/>
        </w:rPr>
        <w:t>1.2. p</w:t>
      </w:r>
      <w:r w:rsidR="00BE3D56" w:rsidRPr="00597735">
        <w:rPr>
          <w:rFonts w:ascii="Arial" w:hAnsi="Arial" w:cs="Arial"/>
          <w:color w:val="000000" w:themeColor="text1"/>
          <w:sz w:val="22"/>
          <w:szCs w:val="22"/>
        </w:rPr>
        <w:t>rzedstawienia wykazu osób, które prowadzić będą zajęcia wraz z podaniem ich wykształcenia i kwalifikacji oraz załączenia do wykazu zasad ustalania zastępstw w przypadku nieobecności prowadzącego zajęcia w celu uniknięcia sytuacji odwoływania zajęć</w:t>
      </w:r>
      <w:r w:rsidRPr="00597735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BE3D56" w:rsidRPr="00597735" w:rsidRDefault="00BE3D56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735">
        <w:rPr>
          <w:rFonts w:ascii="Arial" w:hAnsi="Arial" w:cs="Arial"/>
          <w:color w:val="000000" w:themeColor="text1"/>
          <w:sz w:val="22"/>
          <w:szCs w:val="22"/>
        </w:rPr>
        <w:t xml:space="preserve">1.3. </w:t>
      </w:r>
      <w:r w:rsidR="00B94643" w:rsidRPr="00597735">
        <w:rPr>
          <w:rFonts w:ascii="Arial" w:hAnsi="Arial" w:cs="Arial"/>
          <w:color w:val="000000" w:themeColor="text1"/>
          <w:sz w:val="22"/>
          <w:szCs w:val="22"/>
        </w:rPr>
        <w:t>w</w:t>
      </w:r>
      <w:r w:rsidRPr="00597735">
        <w:rPr>
          <w:rFonts w:ascii="Arial" w:hAnsi="Arial" w:cs="Arial"/>
          <w:color w:val="000000" w:themeColor="text1"/>
          <w:sz w:val="22"/>
          <w:szCs w:val="22"/>
        </w:rPr>
        <w:t>yznaczenia koordynatora zajęć, który będzie zobowiązany do ścisłej współpracy z koordynatorem lokalnym z ramienia Prowadzącego p</w:t>
      </w:r>
      <w:r w:rsidR="00E90F75" w:rsidRPr="00597735">
        <w:rPr>
          <w:rFonts w:ascii="Arial" w:hAnsi="Arial" w:cs="Arial"/>
          <w:color w:val="000000" w:themeColor="text1"/>
          <w:sz w:val="22"/>
          <w:szCs w:val="22"/>
        </w:rPr>
        <w:t>ostę</w:t>
      </w:r>
      <w:r w:rsidR="00B94643" w:rsidRPr="00597735">
        <w:rPr>
          <w:rFonts w:ascii="Arial" w:hAnsi="Arial" w:cs="Arial"/>
          <w:color w:val="000000" w:themeColor="text1"/>
          <w:sz w:val="22"/>
          <w:szCs w:val="22"/>
        </w:rPr>
        <w:t>powanie,</w:t>
      </w:r>
    </w:p>
    <w:p w:rsidR="00BE3D56" w:rsidRPr="00597735" w:rsidRDefault="00B94643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735">
        <w:rPr>
          <w:rFonts w:ascii="Arial" w:hAnsi="Arial" w:cs="Arial"/>
          <w:color w:val="000000" w:themeColor="text1"/>
          <w:sz w:val="22"/>
          <w:szCs w:val="22"/>
        </w:rPr>
        <w:t>1.4. z</w:t>
      </w:r>
      <w:r w:rsidR="00BE3D56" w:rsidRPr="00597735">
        <w:rPr>
          <w:rFonts w:ascii="Arial" w:hAnsi="Arial" w:cs="Arial"/>
          <w:color w:val="000000" w:themeColor="text1"/>
          <w:sz w:val="22"/>
          <w:szCs w:val="22"/>
        </w:rPr>
        <w:t>apewnienia na swój koszt sali wykładowej w mie</w:t>
      </w:r>
      <w:r w:rsidR="00597735" w:rsidRPr="00597735">
        <w:rPr>
          <w:rFonts w:ascii="Arial" w:hAnsi="Arial" w:cs="Arial"/>
          <w:color w:val="000000" w:themeColor="text1"/>
          <w:sz w:val="22"/>
          <w:szCs w:val="22"/>
        </w:rPr>
        <w:t>ście, w którym szkoli się grupa (z wyjątkiem sali w Prudniku – salę wykładową zapewnia Prowadzący postępowanie,</w:t>
      </w:r>
    </w:p>
    <w:p w:rsidR="00BE3D56" w:rsidRPr="00597735" w:rsidRDefault="00B94643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735">
        <w:rPr>
          <w:rFonts w:ascii="Arial" w:hAnsi="Arial" w:cs="Arial"/>
          <w:color w:val="000000" w:themeColor="text1"/>
          <w:sz w:val="22"/>
          <w:szCs w:val="22"/>
        </w:rPr>
        <w:t>1.5. z</w:t>
      </w:r>
      <w:r w:rsidR="00BE3D56" w:rsidRPr="00597735">
        <w:rPr>
          <w:rFonts w:ascii="Arial" w:hAnsi="Arial" w:cs="Arial"/>
          <w:color w:val="000000" w:themeColor="text1"/>
          <w:sz w:val="22"/>
          <w:szCs w:val="22"/>
        </w:rPr>
        <w:t>apewnienia materiałów dydaktycznych i technicznych nie</w:t>
      </w:r>
      <w:r w:rsidRPr="00597735">
        <w:rPr>
          <w:rFonts w:ascii="Arial" w:hAnsi="Arial" w:cs="Arial"/>
          <w:color w:val="000000" w:themeColor="text1"/>
          <w:sz w:val="22"/>
          <w:szCs w:val="22"/>
        </w:rPr>
        <w:t>zbędnych do realizacji zadania,</w:t>
      </w:r>
    </w:p>
    <w:p w:rsidR="00BE3D56" w:rsidRPr="00597735" w:rsidRDefault="00B94643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735">
        <w:rPr>
          <w:rFonts w:ascii="Arial" w:hAnsi="Arial" w:cs="Arial"/>
          <w:color w:val="000000" w:themeColor="text1"/>
          <w:sz w:val="22"/>
          <w:szCs w:val="22"/>
        </w:rPr>
        <w:t>1.6. w</w:t>
      </w:r>
      <w:r w:rsidR="00BE3D56" w:rsidRPr="00597735">
        <w:rPr>
          <w:rFonts w:ascii="Arial" w:hAnsi="Arial" w:cs="Arial"/>
          <w:color w:val="000000" w:themeColor="text1"/>
          <w:sz w:val="22"/>
          <w:szCs w:val="22"/>
        </w:rPr>
        <w:t xml:space="preserve"> związku z faktem, że projekt „Od szkolenia do zatrudnienia - EFS” obejmuje wiele innych szkoleń i zajęć Wykonawca zobowiązany jest do opracowania we współpracy z Koordynatorem Lokalnym szczegółowego harmonogramu zajęć </w:t>
      </w:r>
      <w:r w:rsidRPr="00597735">
        <w:rPr>
          <w:rFonts w:ascii="Arial" w:hAnsi="Arial" w:cs="Arial"/>
          <w:color w:val="000000" w:themeColor="text1"/>
          <w:sz w:val="22"/>
          <w:szCs w:val="22"/>
        </w:rPr>
        <w:t>w ramach zadania,</w:t>
      </w:r>
    </w:p>
    <w:p w:rsidR="00BE3D56" w:rsidRPr="00597735" w:rsidRDefault="00B94643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735">
        <w:rPr>
          <w:rFonts w:ascii="Arial" w:hAnsi="Arial" w:cs="Arial"/>
          <w:color w:val="000000" w:themeColor="text1"/>
          <w:sz w:val="22"/>
          <w:szCs w:val="22"/>
        </w:rPr>
        <w:t>1.7. r</w:t>
      </w:r>
      <w:r w:rsidR="00BE3D56" w:rsidRPr="00597735">
        <w:rPr>
          <w:rFonts w:ascii="Arial" w:hAnsi="Arial" w:cs="Arial"/>
          <w:color w:val="000000" w:themeColor="text1"/>
          <w:sz w:val="22"/>
          <w:szCs w:val="22"/>
        </w:rPr>
        <w:t>ealizowania zajęć zgodnie z zatwierdzonym przez Koordynator</w:t>
      </w:r>
      <w:r w:rsidR="00AF082A" w:rsidRPr="00597735">
        <w:rPr>
          <w:rFonts w:ascii="Arial" w:hAnsi="Arial" w:cs="Arial"/>
          <w:color w:val="000000" w:themeColor="text1"/>
          <w:sz w:val="22"/>
          <w:szCs w:val="22"/>
        </w:rPr>
        <w:t xml:space="preserve">a Lokalnego </w:t>
      </w:r>
      <w:r w:rsidRPr="00597735">
        <w:rPr>
          <w:rFonts w:ascii="Arial" w:hAnsi="Arial" w:cs="Arial"/>
          <w:color w:val="000000" w:themeColor="text1"/>
          <w:sz w:val="22"/>
          <w:szCs w:val="22"/>
        </w:rPr>
        <w:t>harmonogramem zajęć,</w:t>
      </w:r>
    </w:p>
    <w:p w:rsidR="00BE3D56" w:rsidRPr="00597735" w:rsidRDefault="00B94643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735">
        <w:rPr>
          <w:rFonts w:ascii="Arial" w:hAnsi="Arial" w:cs="Arial"/>
          <w:color w:val="000000" w:themeColor="text1"/>
          <w:sz w:val="22"/>
          <w:szCs w:val="22"/>
        </w:rPr>
        <w:t>1.8. prowadzenia dziennika z</w:t>
      </w:r>
      <w:r w:rsidR="00BE3D56" w:rsidRPr="00597735">
        <w:rPr>
          <w:rFonts w:ascii="Arial" w:hAnsi="Arial" w:cs="Arial"/>
          <w:color w:val="000000" w:themeColor="text1"/>
          <w:sz w:val="22"/>
          <w:szCs w:val="22"/>
        </w:rPr>
        <w:t>ajęć, w tym list obecności z czytelnymi podpisami uczestników z każdej</w:t>
      </w:r>
      <w:r w:rsidRPr="00597735">
        <w:rPr>
          <w:rFonts w:ascii="Arial" w:hAnsi="Arial" w:cs="Arial"/>
          <w:color w:val="000000" w:themeColor="text1"/>
          <w:sz w:val="22"/>
          <w:szCs w:val="22"/>
        </w:rPr>
        <w:t xml:space="preserve"> godziny przeprowadzonych zajęć,</w:t>
      </w:r>
    </w:p>
    <w:p w:rsidR="00BE3D56" w:rsidRPr="00597735" w:rsidRDefault="00B94643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735">
        <w:rPr>
          <w:rFonts w:ascii="Arial" w:hAnsi="Arial" w:cs="Arial"/>
          <w:color w:val="000000" w:themeColor="text1"/>
          <w:sz w:val="22"/>
          <w:szCs w:val="22"/>
        </w:rPr>
        <w:t>1.9. w</w:t>
      </w:r>
      <w:r w:rsidR="00BE3D56" w:rsidRPr="00597735">
        <w:rPr>
          <w:rFonts w:ascii="Arial" w:hAnsi="Arial" w:cs="Arial"/>
          <w:color w:val="000000" w:themeColor="text1"/>
          <w:sz w:val="22"/>
          <w:szCs w:val="22"/>
        </w:rPr>
        <w:t>ystawienia zaświadczeń o ukończeniu kursu oraz przekazanie ich kompletu wraz z kopiami potwierdzonymi za zgodność z oryg</w:t>
      </w:r>
      <w:r w:rsidRPr="00597735">
        <w:rPr>
          <w:rFonts w:ascii="Arial" w:hAnsi="Arial" w:cs="Arial"/>
          <w:color w:val="000000" w:themeColor="text1"/>
          <w:sz w:val="22"/>
          <w:szCs w:val="22"/>
        </w:rPr>
        <w:t>inałem koordynatorowi lokalnemu,</w:t>
      </w:r>
    </w:p>
    <w:p w:rsidR="00BE3D56" w:rsidRPr="00597735" w:rsidRDefault="00B94643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735">
        <w:rPr>
          <w:rFonts w:ascii="Arial" w:hAnsi="Arial" w:cs="Arial"/>
          <w:color w:val="000000" w:themeColor="text1"/>
          <w:sz w:val="22"/>
          <w:szCs w:val="22"/>
        </w:rPr>
        <w:t>1.10. p</w:t>
      </w:r>
      <w:r w:rsidR="00BE3D56" w:rsidRPr="00597735">
        <w:rPr>
          <w:rFonts w:ascii="Arial" w:hAnsi="Arial" w:cs="Arial"/>
          <w:color w:val="000000" w:themeColor="text1"/>
          <w:sz w:val="22"/>
          <w:szCs w:val="22"/>
        </w:rPr>
        <w:t xml:space="preserve">rzeprowadzenie na zakończenie kursu egzaminu </w:t>
      </w:r>
      <w:r w:rsidRPr="00597735">
        <w:rPr>
          <w:rFonts w:ascii="Arial" w:hAnsi="Arial" w:cs="Arial"/>
          <w:color w:val="000000" w:themeColor="text1"/>
          <w:sz w:val="22"/>
          <w:szCs w:val="22"/>
        </w:rPr>
        <w:t>potwierdzającego zdobytą wiedzę,</w:t>
      </w:r>
    </w:p>
    <w:p w:rsidR="00BE3D56" w:rsidRPr="00597735" w:rsidRDefault="00B94643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735">
        <w:rPr>
          <w:rFonts w:ascii="Arial" w:hAnsi="Arial" w:cs="Arial"/>
          <w:color w:val="000000" w:themeColor="text1"/>
          <w:sz w:val="22"/>
          <w:szCs w:val="22"/>
        </w:rPr>
        <w:t>1.11. p</w:t>
      </w:r>
      <w:r w:rsidR="00BE3D56" w:rsidRPr="00597735">
        <w:rPr>
          <w:rFonts w:ascii="Arial" w:hAnsi="Arial" w:cs="Arial"/>
          <w:color w:val="000000" w:themeColor="text1"/>
          <w:sz w:val="22"/>
          <w:szCs w:val="22"/>
        </w:rPr>
        <w:t>rzeprowadzenia na koniec kursu oceny organizacji i realizacji zajęć oraz</w:t>
      </w:r>
      <w:r w:rsidRPr="00597735">
        <w:rPr>
          <w:rFonts w:ascii="Arial" w:hAnsi="Arial" w:cs="Arial"/>
          <w:color w:val="000000" w:themeColor="text1"/>
          <w:sz w:val="22"/>
          <w:szCs w:val="22"/>
        </w:rPr>
        <w:t xml:space="preserve"> oceny indywidualnej uczestnika,</w:t>
      </w:r>
    </w:p>
    <w:p w:rsidR="00BE3D56" w:rsidRPr="00597735" w:rsidRDefault="00E90F75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735">
        <w:rPr>
          <w:rFonts w:ascii="Arial" w:hAnsi="Arial" w:cs="Arial"/>
          <w:color w:val="000000" w:themeColor="text1"/>
          <w:sz w:val="22"/>
          <w:szCs w:val="22"/>
        </w:rPr>
        <w:t xml:space="preserve">1.12. </w:t>
      </w:r>
      <w:r w:rsidR="00B94643" w:rsidRPr="00597735">
        <w:rPr>
          <w:rFonts w:ascii="Arial" w:hAnsi="Arial" w:cs="Arial"/>
          <w:color w:val="000000" w:themeColor="text1"/>
          <w:sz w:val="22"/>
          <w:szCs w:val="22"/>
        </w:rPr>
        <w:t>z</w:t>
      </w:r>
      <w:r w:rsidR="00BE3D56" w:rsidRPr="00597735">
        <w:rPr>
          <w:rFonts w:ascii="Arial" w:hAnsi="Arial" w:cs="Arial"/>
          <w:color w:val="000000" w:themeColor="text1"/>
          <w:sz w:val="22"/>
          <w:szCs w:val="22"/>
        </w:rPr>
        <w:t>apewnienia prawidłowego oznakowania dokumentacji wytworzonej w trakcie realizacji zamówienia: każdy dokument musi być opatrzony w logo Programu Operacyjnego Wiedza Edukacja Rozwój, logo Unii Europejskiej oraz logo OHP (logotyp określony w nagłówku niniejszego dokumentu) z odwołaniem słownym „Od szkolenia do zatrudnienia – EFS” i „Projekt współfinansowany ze środków Unii Europejskiej w ramach Europejskiego Funduszu Społecznego”</w:t>
      </w:r>
      <w:r w:rsidR="00B94643" w:rsidRPr="00597735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BE3D56" w:rsidRPr="00CF3B5C" w:rsidRDefault="00E90F75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735">
        <w:rPr>
          <w:rFonts w:ascii="Arial" w:hAnsi="Arial" w:cs="Arial"/>
          <w:color w:val="000000" w:themeColor="text1"/>
          <w:sz w:val="22"/>
          <w:szCs w:val="22"/>
        </w:rPr>
        <w:t>1.</w:t>
      </w:r>
      <w:r w:rsidRPr="00CF3B5C">
        <w:rPr>
          <w:rFonts w:ascii="Arial" w:hAnsi="Arial" w:cs="Arial"/>
          <w:color w:val="000000" w:themeColor="text1"/>
          <w:sz w:val="22"/>
          <w:szCs w:val="22"/>
        </w:rPr>
        <w:t xml:space="preserve">13.  </w:t>
      </w:r>
      <w:r w:rsidR="00B94643" w:rsidRPr="00CF3B5C">
        <w:rPr>
          <w:rFonts w:ascii="Arial" w:hAnsi="Arial" w:cs="Arial"/>
          <w:color w:val="000000" w:themeColor="text1"/>
          <w:sz w:val="22"/>
          <w:szCs w:val="22"/>
        </w:rPr>
        <w:t>d</w:t>
      </w:r>
      <w:r w:rsidR="00BE3D56" w:rsidRPr="00CF3B5C">
        <w:rPr>
          <w:rFonts w:ascii="Arial" w:hAnsi="Arial" w:cs="Arial"/>
          <w:color w:val="000000" w:themeColor="text1"/>
          <w:sz w:val="22"/>
          <w:szCs w:val="22"/>
        </w:rPr>
        <w:t>ostarczenia Prowadzącemu Postępowanie (na adres OWK OHP, 45-071 Opole, ul. Armii Krajowej 4, w terminie 7 dni od dnia zakończenia zadania:</w:t>
      </w:r>
    </w:p>
    <w:p w:rsidR="00BE3D56" w:rsidRPr="00CF3B5C" w:rsidRDefault="00BE3D56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3B5C">
        <w:rPr>
          <w:rFonts w:ascii="Arial" w:hAnsi="Arial" w:cs="Arial"/>
          <w:color w:val="000000" w:themeColor="text1"/>
          <w:sz w:val="22"/>
          <w:szCs w:val="22"/>
        </w:rPr>
        <w:t>a)   oryginały następujących dokumentów:</w:t>
      </w:r>
    </w:p>
    <w:p w:rsidR="00BE3D56" w:rsidRPr="00CF3B5C" w:rsidRDefault="00BE3D56" w:rsidP="00AF082A">
      <w:pPr>
        <w:pStyle w:val="NormalnyWeb"/>
        <w:numPr>
          <w:ilvl w:val="0"/>
          <w:numId w:val="42"/>
        </w:numPr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3B5C">
        <w:rPr>
          <w:rFonts w:ascii="Arial" w:hAnsi="Arial" w:cs="Arial"/>
          <w:color w:val="000000" w:themeColor="text1"/>
          <w:sz w:val="22"/>
          <w:szCs w:val="22"/>
        </w:rPr>
        <w:t>dzienniki zajęć,</w:t>
      </w:r>
    </w:p>
    <w:p w:rsidR="00BE3D56" w:rsidRPr="00CF3B5C" w:rsidRDefault="00BE3D56" w:rsidP="00AF082A">
      <w:pPr>
        <w:pStyle w:val="NormalnyWeb"/>
        <w:numPr>
          <w:ilvl w:val="0"/>
          <w:numId w:val="42"/>
        </w:numPr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3B5C">
        <w:rPr>
          <w:rFonts w:ascii="Arial" w:hAnsi="Arial" w:cs="Arial"/>
          <w:color w:val="000000" w:themeColor="text1"/>
          <w:sz w:val="22"/>
          <w:szCs w:val="22"/>
        </w:rPr>
        <w:t>arkusze anonimowej ankiety oceny organizacji i realizacji zajęć,</w:t>
      </w:r>
    </w:p>
    <w:p w:rsidR="00BE3D56" w:rsidRPr="00CF3B5C" w:rsidRDefault="00BE3D56" w:rsidP="00AF082A">
      <w:pPr>
        <w:pStyle w:val="NormalnyWeb"/>
        <w:numPr>
          <w:ilvl w:val="0"/>
          <w:numId w:val="42"/>
        </w:numPr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3B5C">
        <w:rPr>
          <w:rFonts w:ascii="Arial" w:hAnsi="Arial" w:cs="Arial"/>
          <w:color w:val="000000" w:themeColor="text1"/>
          <w:sz w:val="22"/>
          <w:szCs w:val="22"/>
        </w:rPr>
        <w:t>ocenę indywidualną każdego uczestnika projektu,</w:t>
      </w:r>
    </w:p>
    <w:p w:rsidR="00BE3D56" w:rsidRPr="00CF3B5C" w:rsidRDefault="00BE3D56" w:rsidP="00AF082A">
      <w:pPr>
        <w:pStyle w:val="NormalnyWeb"/>
        <w:numPr>
          <w:ilvl w:val="0"/>
          <w:numId w:val="42"/>
        </w:numPr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3B5C">
        <w:rPr>
          <w:rFonts w:ascii="Arial" w:hAnsi="Arial" w:cs="Arial"/>
          <w:color w:val="000000" w:themeColor="text1"/>
          <w:sz w:val="22"/>
          <w:szCs w:val="22"/>
        </w:rPr>
        <w:t xml:space="preserve">komplet zaświadczeń </w:t>
      </w:r>
      <w:r w:rsidR="00CF3B5C" w:rsidRPr="00CF3B5C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Pr="00CF3B5C">
        <w:rPr>
          <w:rFonts w:ascii="Arial" w:hAnsi="Arial" w:cs="Arial"/>
          <w:color w:val="000000" w:themeColor="text1"/>
          <w:sz w:val="22"/>
          <w:szCs w:val="22"/>
        </w:rPr>
        <w:t xml:space="preserve">certyfikatów </w:t>
      </w:r>
      <w:r w:rsidR="00CF3B5C" w:rsidRPr="00CF3B5C">
        <w:rPr>
          <w:rFonts w:ascii="Arial" w:hAnsi="Arial" w:cs="Arial"/>
          <w:color w:val="000000" w:themeColor="text1"/>
          <w:sz w:val="22"/>
          <w:szCs w:val="22"/>
        </w:rPr>
        <w:t>o ukończeniu kursu,</w:t>
      </w:r>
    </w:p>
    <w:p w:rsidR="00BE3D56" w:rsidRPr="00CF3B5C" w:rsidRDefault="00BE3D56" w:rsidP="00AF082A">
      <w:pPr>
        <w:pStyle w:val="NormalnyWeb"/>
        <w:numPr>
          <w:ilvl w:val="0"/>
          <w:numId w:val="42"/>
        </w:numPr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3B5C">
        <w:rPr>
          <w:rFonts w:ascii="Arial" w:hAnsi="Arial" w:cs="Arial"/>
          <w:color w:val="000000" w:themeColor="text1"/>
          <w:sz w:val="22"/>
          <w:szCs w:val="22"/>
        </w:rPr>
        <w:t>protokół z egzaminu końcowego/kopie arkuszy egzaminacyjnych potwierdzających nabycie kwalifikacji,</w:t>
      </w:r>
    </w:p>
    <w:p w:rsidR="00BE3D56" w:rsidRPr="00CF3B5C" w:rsidRDefault="00BE3D56" w:rsidP="00B94643">
      <w:pPr>
        <w:pStyle w:val="NormalnyWeb"/>
        <w:numPr>
          <w:ilvl w:val="1"/>
          <w:numId w:val="42"/>
        </w:numPr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3B5C">
        <w:rPr>
          <w:rFonts w:ascii="Arial" w:hAnsi="Arial" w:cs="Arial"/>
          <w:color w:val="000000" w:themeColor="text1"/>
          <w:sz w:val="22"/>
          <w:szCs w:val="22"/>
        </w:rPr>
        <w:t>kserokopie potwierdzone za zgodność z oryginałem:</w:t>
      </w:r>
    </w:p>
    <w:p w:rsidR="00BE3D56" w:rsidRPr="00CF3B5C" w:rsidRDefault="00BE3D56" w:rsidP="00AF082A">
      <w:pPr>
        <w:pStyle w:val="NormalnyWeb"/>
        <w:numPr>
          <w:ilvl w:val="0"/>
          <w:numId w:val="43"/>
        </w:numPr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3B5C">
        <w:rPr>
          <w:rFonts w:ascii="Arial" w:hAnsi="Arial" w:cs="Arial"/>
          <w:color w:val="000000" w:themeColor="text1"/>
          <w:sz w:val="22"/>
          <w:szCs w:val="22"/>
        </w:rPr>
        <w:t xml:space="preserve">zaświadczeń </w:t>
      </w:r>
      <w:r w:rsidR="00CF3B5C" w:rsidRPr="00CF3B5C">
        <w:rPr>
          <w:rFonts w:ascii="Arial" w:hAnsi="Arial" w:cs="Arial"/>
          <w:color w:val="000000" w:themeColor="text1"/>
          <w:sz w:val="22"/>
          <w:szCs w:val="22"/>
        </w:rPr>
        <w:t>i</w:t>
      </w:r>
      <w:r w:rsidRPr="00CF3B5C">
        <w:rPr>
          <w:rFonts w:ascii="Arial" w:hAnsi="Arial" w:cs="Arial"/>
          <w:color w:val="000000" w:themeColor="text1"/>
          <w:sz w:val="22"/>
          <w:szCs w:val="22"/>
        </w:rPr>
        <w:t xml:space="preserve"> certyfikatów </w:t>
      </w:r>
      <w:r w:rsidR="00CF3B5C" w:rsidRPr="00CF3B5C">
        <w:rPr>
          <w:rFonts w:ascii="Arial" w:hAnsi="Arial" w:cs="Arial"/>
          <w:color w:val="000000" w:themeColor="text1"/>
          <w:sz w:val="22"/>
          <w:szCs w:val="22"/>
        </w:rPr>
        <w:t>o ukończeniu kursu,</w:t>
      </w:r>
    </w:p>
    <w:p w:rsidR="00BE3D56" w:rsidRPr="00CF3B5C" w:rsidRDefault="00BE3D56" w:rsidP="00CF3B5C">
      <w:pPr>
        <w:pStyle w:val="NormalnyWeb"/>
        <w:numPr>
          <w:ilvl w:val="0"/>
          <w:numId w:val="43"/>
        </w:numPr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3B5C">
        <w:rPr>
          <w:rFonts w:ascii="Arial" w:hAnsi="Arial" w:cs="Arial"/>
          <w:color w:val="000000" w:themeColor="text1"/>
          <w:sz w:val="22"/>
          <w:szCs w:val="22"/>
        </w:rPr>
        <w:t>arkuszy egzaminacyjnych potwierdzających nabycie kwalifikacji/ oryginał p</w:t>
      </w:r>
      <w:r w:rsidR="00AF082A" w:rsidRPr="00CF3B5C">
        <w:rPr>
          <w:rFonts w:ascii="Arial" w:hAnsi="Arial" w:cs="Arial"/>
          <w:color w:val="000000" w:themeColor="text1"/>
          <w:sz w:val="22"/>
          <w:szCs w:val="22"/>
        </w:rPr>
        <w:t>rotokołu z </w:t>
      </w:r>
      <w:r w:rsidRPr="00CF3B5C">
        <w:rPr>
          <w:rFonts w:ascii="Arial" w:hAnsi="Arial" w:cs="Arial"/>
          <w:color w:val="000000" w:themeColor="text1"/>
          <w:sz w:val="22"/>
          <w:szCs w:val="22"/>
        </w:rPr>
        <w:t>egzaminu końcowego.</w:t>
      </w:r>
    </w:p>
    <w:p w:rsidR="00BE3D56" w:rsidRPr="00CF3B5C" w:rsidRDefault="00825E3E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3B5C">
        <w:rPr>
          <w:rFonts w:ascii="Arial" w:hAnsi="Arial" w:cs="Arial"/>
          <w:color w:val="000000" w:themeColor="text1"/>
          <w:sz w:val="22"/>
          <w:szCs w:val="22"/>
        </w:rPr>
        <w:t>1.14. d</w:t>
      </w:r>
      <w:r w:rsidR="00BE3D56" w:rsidRPr="00CF3B5C">
        <w:rPr>
          <w:rFonts w:ascii="Arial" w:hAnsi="Arial" w:cs="Arial"/>
          <w:color w:val="000000" w:themeColor="text1"/>
          <w:sz w:val="22"/>
          <w:szCs w:val="22"/>
        </w:rPr>
        <w:t xml:space="preserve">ostarczenia w wersji elektronicznej 3 opisanych zdjęć z </w:t>
      </w:r>
      <w:r w:rsidR="00CF3B5C" w:rsidRPr="00CF3B5C">
        <w:rPr>
          <w:rFonts w:ascii="Arial" w:hAnsi="Arial" w:cs="Arial"/>
          <w:color w:val="000000" w:themeColor="text1"/>
          <w:sz w:val="22"/>
          <w:szCs w:val="22"/>
        </w:rPr>
        <w:t>przeprowadzonych zajęć w każdej z grup szkoleniowych (3 szt. Zdjęć x 3 grupy szkoleniowe = 9 zdjęć z całości szkolenia),</w:t>
      </w:r>
    </w:p>
    <w:p w:rsidR="00BE3D56" w:rsidRPr="00D25120" w:rsidRDefault="00825E3E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25120">
        <w:rPr>
          <w:rFonts w:ascii="Arial" w:hAnsi="Arial" w:cs="Arial"/>
          <w:color w:val="000000" w:themeColor="text1"/>
          <w:sz w:val="22"/>
          <w:szCs w:val="22"/>
        </w:rPr>
        <w:lastRenderedPageBreak/>
        <w:t>1.15. p</w:t>
      </w:r>
      <w:r w:rsidR="00AF082A" w:rsidRPr="00D25120">
        <w:rPr>
          <w:rFonts w:ascii="Arial" w:hAnsi="Arial" w:cs="Arial"/>
          <w:color w:val="000000" w:themeColor="text1"/>
          <w:sz w:val="22"/>
          <w:szCs w:val="22"/>
        </w:rPr>
        <w:t>r</w:t>
      </w:r>
      <w:r w:rsidR="00BE3D56" w:rsidRPr="00D25120">
        <w:rPr>
          <w:rFonts w:ascii="Arial" w:hAnsi="Arial" w:cs="Arial"/>
          <w:color w:val="000000" w:themeColor="text1"/>
          <w:sz w:val="22"/>
          <w:szCs w:val="22"/>
        </w:rPr>
        <w:t>zechowywania całości dokumentacji związanej z realizacją zadania do 31.12.2029 r.</w:t>
      </w:r>
      <w:r w:rsidRPr="00D25120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BE3D56" w:rsidRPr="00D25120" w:rsidRDefault="00AF082A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25120">
        <w:rPr>
          <w:rFonts w:ascii="Arial" w:hAnsi="Arial" w:cs="Arial"/>
          <w:color w:val="000000" w:themeColor="text1"/>
          <w:sz w:val="22"/>
          <w:szCs w:val="22"/>
        </w:rPr>
        <w:t xml:space="preserve">1.16. </w:t>
      </w:r>
      <w:r w:rsidR="00825E3E" w:rsidRPr="00D25120">
        <w:rPr>
          <w:rFonts w:ascii="Arial" w:hAnsi="Arial" w:cs="Arial"/>
          <w:color w:val="000000" w:themeColor="text1"/>
          <w:sz w:val="22"/>
          <w:szCs w:val="22"/>
        </w:rPr>
        <w:t>b</w:t>
      </w:r>
      <w:r w:rsidR="00BE3D56" w:rsidRPr="00D25120">
        <w:rPr>
          <w:rFonts w:ascii="Arial" w:hAnsi="Arial" w:cs="Arial"/>
          <w:color w:val="000000" w:themeColor="text1"/>
          <w:sz w:val="22"/>
          <w:szCs w:val="22"/>
        </w:rPr>
        <w:t>ieżącego informowania na piśmie Prowadzącego Postępowanie o przypadkach nieobecności na zajęciach oraz rezygnacji z uczestnictwa w zajęciach – pod rygorem odmowy zapłaty przez Prowadzącego postępowanie za p</w:t>
      </w:r>
      <w:r w:rsidR="00825E3E" w:rsidRPr="00D25120">
        <w:rPr>
          <w:rFonts w:ascii="Arial" w:hAnsi="Arial" w:cs="Arial"/>
          <w:color w:val="000000" w:themeColor="text1"/>
          <w:sz w:val="22"/>
          <w:szCs w:val="22"/>
        </w:rPr>
        <w:t>rowadzenie zajęć z tymi osobami,</w:t>
      </w:r>
    </w:p>
    <w:p w:rsidR="00BE3D56" w:rsidRPr="00D25120" w:rsidRDefault="00AF082A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25120">
        <w:rPr>
          <w:rFonts w:ascii="Arial" w:hAnsi="Arial" w:cs="Arial"/>
          <w:color w:val="000000" w:themeColor="text1"/>
          <w:sz w:val="22"/>
          <w:szCs w:val="22"/>
        </w:rPr>
        <w:t xml:space="preserve">1.17. </w:t>
      </w:r>
      <w:r w:rsidR="00825E3E" w:rsidRPr="00D25120">
        <w:rPr>
          <w:rFonts w:ascii="Arial" w:hAnsi="Arial" w:cs="Arial"/>
          <w:color w:val="000000" w:themeColor="text1"/>
          <w:sz w:val="22"/>
          <w:szCs w:val="22"/>
        </w:rPr>
        <w:t>o</w:t>
      </w:r>
      <w:r w:rsidR="00BE3D56" w:rsidRPr="00D25120">
        <w:rPr>
          <w:rFonts w:ascii="Arial" w:hAnsi="Arial" w:cs="Arial"/>
          <w:color w:val="000000" w:themeColor="text1"/>
          <w:sz w:val="22"/>
          <w:szCs w:val="22"/>
        </w:rPr>
        <w:t xml:space="preserve">graniczenia dostępu do danych osobowych uczestników projektu wyłącznie do pracowników posiadających imienne upoważnienie do przetwarzania danych osobowych, zgodnie z Ustawą z dnia 29 sierpnia 1997 r. o ochronie danych osobowych (Dz. U. z 2015 </w:t>
      </w:r>
      <w:r w:rsidR="00825E3E" w:rsidRPr="00D25120">
        <w:rPr>
          <w:rFonts w:ascii="Arial" w:hAnsi="Arial" w:cs="Arial"/>
          <w:color w:val="000000" w:themeColor="text1"/>
          <w:sz w:val="22"/>
          <w:szCs w:val="22"/>
        </w:rPr>
        <w:t>r., poz. 2135, z </w:t>
      </w:r>
      <w:proofErr w:type="spellStart"/>
      <w:r w:rsidR="00825E3E" w:rsidRPr="00D25120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="00825E3E" w:rsidRPr="00D25120">
        <w:rPr>
          <w:rFonts w:ascii="Arial" w:hAnsi="Arial" w:cs="Arial"/>
          <w:color w:val="000000" w:themeColor="text1"/>
          <w:sz w:val="22"/>
          <w:szCs w:val="22"/>
        </w:rPr>
        <w:t>. zm.),</w:t>
      </w:r>
    </w:p>
    <w:p w:rsidR="00BE3D56" w:rsidRPr="00D25120" w:rsidRDefault="00825E3E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25120">
        <w:rPr>
          <w:rFonts w:ascii="Arial" w:hAnsi="Arial" w:cs="Arial"/>
          <w:color w:val="000000" w:themeColor="text1"/>
          <w:sz w:val="22"/>
          <w:szCs w:val="22"/>
        </w:rPr>
        <w:t>1.18. p</w:t>
      </w:r>
      <w:r w:rsidR="00BE3D56" w:rsidRPr="00D25120">
        <w:rPr>
          <w:rFonts w:ascii="Arial" w:hAnsi="Arial" w:cs="Arial"/>
          <w:color w:val="000000" w:themeColor="text1"/>
          <w:sz w:val="22"/>
          <w:szCs w:val="22"/>
        </w:rPr>
        <w:t>o weryfikacji poprawności wskazanych dokumentów i potwierdzeniu tego faktu przez Prowadzącego postępowanie w formie protokołu odbioru usługi, Wykonawca wystawi Prowadzącemu post</w:t>
      </w:r>
      <w:r w:rsidRPr="00D25120">
        <w:rPr>
          <w:rFonts w:ascii="Arial" w:hAnsi="Arial" w:cs="Arial"/>
          <w:color w:val="000000" w:themeColor="text1"/>
          <w:sz w:val="22"/>
          <w:szCs w:val="22"/>
        </w:rPr>
        <w:t>ępowanie fakturę VAT (rachunek),</w:t>
      </w:r>
    </w:p>
    <w:p w:rsidR="00BE3D56" w:rsidRPr="00F030F4" w:rsidRDefault="00825E3E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30F4">
        <w:rPr>
          <w:rFonts w:ascii="Arial" w:hAnsi="Arial" w:cs="Arial"/>
          <w:color w:val="000000" w:themeColor="text1"/>
          <w:sz w:val="22"/>
          <w:szCs w:val="22"/>
        </w:rPr>
        <w:t>1.19. w</w:t>
      </w:r>
      <w:r w:rsidR="00BE3D56" w:rsidRPr="00F030F4">
        <w:rPr>
          <w:rFonts w:ascii="Arial" w:hAnsi="Arial" w:cs="Arial"/>
          <w:color w:val="000000" w:themeColor="text1"/>
          <w:sz w:val="22"/>
          <w:szCs w:val="22"/>
        </w:rPr>
        <w:t xml:space="preserve"> przypadku kontroli Prowadzącego Postępowanie przez organ do tego uprawniony Wykonawca zobowiązany jest do udostępnienia dokumentów, w tym dokumentów finansowych w związku z realizacją podpisanej na usługę umowy.</w:t>
      </w:r>
    </w:p>
    <w:p w:rsidR="00F030F4" w:rsidRPr="00F030F4" w:rsidRDefault="00F030F4" w:rsidP="00F030F4">
      <w:pPr>
        <w:pStyle w:val="Akapitzlist"/>
        <w:autoSpaceDE w:val="0"/>
        <w:autoSpaceDN w:val="0"/>
        <w:ind w:left="284"/>
        <w:jc w:val="both"/>
        <w:textAlignment w:val="baseline"/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pPr>
    </w:p>
    <w:p w:rsidR="00F030F4" w:rsidRPr="00F030F4" w:rsidRDefault="00F030F4" w:rsidP="00F030F4">
      <w:pPr>
        <w:jc w:val="both"/>
        <w:rPr>
          <w:rFonts w:ascii="Arial" w:hAnsi="Arial" w:cs="Arial"/>
          <w:i/>
          <w:sz w:val="22"/>
          <w:szCs w:val="22"/>
        </w:rPr>
      </w:pPr>
      <w:r w:rsidRPr="00F030F4">
        <w:rPr>
          <w:rFonts w:ascii="Arial" w:hAnsi="Arial" w:cs="Arial"/>
          <w:i/>
          <w:sz w:val="22"/>
          <w:szCs w:val="22"/>
        </w:rPr>
        <w:t xml:space="preserve">Wzory: dziennika zajęć, listy obecności, arkusza anonimowej ankiety oceny organizacji i realizacji zajęć, arkusza oceny indywidualnej uczestnika, zaświadczenia o ukończeniu kursu zostaną przekazane Wykonawcy przez Koordynatora lokalnego projektu oraz przesłane w wersji edytowalnej.  </w:t>
      </w:r>
    </w:p>
    <w:p w:rsidR="00F030F4" w:rsidRPr="00F030F4" w:rsidRDefault="00F030F4" w:rsidP="00F030F4">
      <w:pPr>
        <w:rPr>
          <w:rFonts w:ascii="Arial" w:hAnsi="Arial" w:cs="Arial"/>
          <w:bCs/>
          <w:sz w:val="22"/>
          <w:szCs w:val="22"/>
          <w:lang w:eastAsia="pl-PL"/>
        </w:rPr>
      </w:pPr>
    </w:p>
    <w:p w:rsidR="00F030F4" w:rsidRPr="00F030F4" w:rsidRDefault="00F030F4" w:rsidP="00F030F4">
      <w:pPr>
        <w:autoSpaceDE w:val="0"/>
        <w:autoSpaceDN w:val="0"/>
        <w:ind w:firstLine="709"/>
        <w:jc w:val="both"/>
        <w:textAlignment w:val="baseline"/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pPr>
      <w:r w:rsidRPr="00F030F4">
        <w:rPr>
          <w:rFonts w:ascii="Arial" w:eastAsia="Calibri" w:hAnsi="Arial" w:cs="Arial"/>
          <w:color w:val="000000"/>
          <w:kern w:val="3"/>
          <w:sz w:val="22"/>
          <w:szCs w:val="22"/>
          <w:lang w:eastAsia="zh-CN"/>
        </w:rPr>
        <w:t>Zamawiający zastrzega sobie prawo prowadzenia kontroli zajęć oraz ich rejestracji (nagrania audio, video, fotografowanie).</w:t>
      </w:r>
    </w:p>
    <w:p w:rsidR="00F030F4" w:rsidRPr="00D25120" w:rsidRDefault="00F030F4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A67D3" w:rsidRPr="00160CDD" w:rsidRDefault="006A67D3" w:rsidP="00393ADA">
      <w:pPr>
        <w:suppressAutoHyphens w:val="0"/>
        <w:autoSpaceDE w:val="0"/>
        <w:ind w:left="567" w:hanging="567"/>
        <w:jc w:val="both"/>
        <w:rPr>
          <w:rFonts w:ascii="Arial" w:eastAsia="Arial" w:hAnsi="Arial" w:cs="Arial"/>
          <w:color w:val="FF0000"/>
          <w:sz w:val="22"/>
          <w:szCs w:val="22"/>
          <w:lang w:eastAsia="hi-IN" w:bidi="hi-IN"/>
        </w:rPr>
      </w:pPr>
    </w:p>
    <w:p w:rsidR="004676F4" w:rsidRPr="00160CDD" w:rsidRDefault="00C0405E" w:rsidP="004676F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60CDD">
        <w:rPr>
          <w:rFonts w:ascii="Arial" w:hAnsi="Arial" w:cs="Arial"/>
          <w:b/>
          <w:color w:val="000000" w:themeColor="text1"/>
          <w:sz w:val="22"/>
          <w:szCs w:val="22"/>
        </w:rPr>
        <w:t>§ 5</w:t>
      </w:r>
    </w:p>
    <w:p w:rsidR="00362EAD" w:rsidRPr="00160CDD" w:rsidRDefault="00362EAD" w:rsidP="004676F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F082A" w:rsidRPr="00160CDD" w:rsidRDefault="00AF082A" w:rsidP="00AF082A">
      <w:pPr>
        <w:suppressAutoHyphens w:val="0"/>
        <w:rPr>
          <w:color w:val="000000" w:themeColor="text1"/>
          <w:sz w:val="24"/>
          <w:szCs w:val="24"/>
          <w:lang w:eastAsia="pl-PL"/>
        </w:rPr>
      </w:pPr>
      <w:r w:rsidRPr="00160CDD">
        <w:rPr>
          <w:rFonts w:ascii="Arial" w:hAnsi="Arial" w:cs="Arial"/>
          <w:color w:val="000000" w:themeColor="text1"/>
          <w:sz w:val="22"/>
          <w:szCs w:val="22"/>
          <w:lang w:eastAsia="pl-PL"/>
        </w:rPr>
        <w:t>Obowiązki Zamawiającego:</w:t>
      </w:r>
    </w:p>
    <w:p w:rsidR="00AF082A" w:rsidRPr="00160CDD" w:rsidRDefault="00AF082A" w:rsidP="00AF082A">
      <w:pPr>
        <w:suppressAutoHyphens w:val="0"/>
        <w:ind w:left="284" w:hanging="284"/>
        <w:jc w:val="both"/>
        <w:rPr>
          <w:color w:val="000000" w:themeColor="text1"/>
          <w:sz w:val="24"/>
          <w:szCs w:val="24"/>
          <w:lang w:eastAsia="pl-PL"/>
        </w:rPr>
      </w:pPr>
      <w:r w:rsidRPr="00160CDD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1. Zamawiający ponosi odpowiedzialność za przekazanie Wykonawcy niezbędnych informacji potrzebnych do wykonania usługi opisanej w § 1 umowy. </w:t>
      </w:r>
    </w:p>
    <w:p w:rsidR="00AF082A" w:rsidRPr="00160CDD" w:rsidRDefault="00AF082A" w:rsidP="00AF082A">
      <w:pPr>
        <w:suppressAutoHyphens w:val="0"/>
        <w:ind w:left="284" w:hanging="284"/>
        <w:jc w:val="both"/>
        <w:rPr>
          <w:color w:val="000000" w:themeColor="text1"/>
          <w:sz w:val="24"/>
          <w:szCs w:val="24"/>
          <w:lang w:eastAsia="pl-PL"/>
        </w:rPr>
      </w:pPr>
      <w:r w:rsidRPr="00160CDD">
        <w:rPr>
          <w:rFonts w:ascii="Arial" w:hAnsi="Arial" w:cs="Arial"/>
          <w:color w:val="000000" w:themeColor="text1"/>
          <w:sz w:val="22"/>
          <w:szCs w:val="22"/>
          <w:lang w:eastAsia="pl-PL"/>
        </w:rPr>
        <w:t>2.   W przypadku skreślenia z listy uczestnika/ rezygnacji uczestnika z udziału w projekcie</w:t>
      </w:r>
    </w:p>
    <w:p w:rsidR="00AF082A" w:rsidRPr="00160CDD" w:rsidRDefault="00AF082A" w:rsidP="00AF082A">
      <w:pPr>
        <w:suppressAutoHyphens w:val="0"/>
        <w:ind w:left="284"/>
        <w:jc w:val="both"/>
        <w:rPr>
          <w:color w:val="000000" w:themeColor="text1"/>
          <w:sz w:val="24"/>
          <w:szCs w:val="24"/>
          <w:lang w:eastAsia="pl-PL"/>
        </w:rPr>
      </w:pPr>
      <w:r w:rsidRPr="00160CDD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Wykonawca niezwłocznie zostanie poinformowany o zaistniałej sytuacji na piśmie. </w:t>
      </w:r>
    </w:p>
    <w:p w:rsidR="004825DE" w:rsidRPr="00160CDD" w:rsidRDefault="004825DE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825DE" w:rsidRPr="00160CDD" w:rsidRDefault="004825DE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93ADA" w:rsidRPr="00160CDD" w:rsidRDefault="006A67D3" w:rsidP="00362EA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60CDD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C0405E" w:rsidRPr="00160CDD">
        <w:rPr>
          <w:rFonts w:ascii="Arial" w:hAnsi="Arial" w:cs="Arial"/>
          <w:b/>
          <w:color w:val="000000" w:themeColor="text1"/>
          <w:sz w:val="22"/>
          <w:szCs w:val="22"/>
        </w:rPr>
        <w:t>6</w:t>
      </w:r>
    </w:p>
    <w:p w:rsidR="00362EAD" w:rsidRPr="00160CDD" w:rsidRDefault="00362EAD" w:rsidP="00362EA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44F7F" w:rsidRPr="00160CDD" w:rsidRDefault="00844F7F" w:rsidP="008331D4">
      <w:pPr>
        <w:widowControl w:val="0"/>
        <w:numPr>
          <w:ilvl w:val="0"/>
          <w:numId w:val="10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160CDD">
        <w:rPr>
          <w:rFonts w:ascii="Arial" w:hAnsi="Arial" w:cs="Arial"/>
          <w:color w:val="000000" w:themeColor="text1"/>
          <w:sz w:val="22"/>
          <w:szCs w:val="22"/>
        </w:rPr>
        <w:t>Wykonawca wyraża zgodę na przetwarzanie jego danych osobowych w celach realizacji, monitorin</w:t>
      </w:r>
      <w:r w:rsidR="007C4CC1" w:rsidRPr="00160CDD">
        <w:rPr>
          <w:rFonts w:ascii="Arial" w:hAnsi="Arial" w:cs="Arial"/>
          <w:color w:val="000000" w:themeColor="text1"/>
          <w:sz w:val="22"/>
          <w:szCs w:val="22"/>
        </w:rPr>
        <w:t>gu i ewaluacji projektu „</w:t>
      </w:r>
      <w:r w:rsidR="007C0E82" w:rsidRPr="00160CDD">
        <w:rPr>
          <w:rFonts w:ascii="Arial" w:hAnsi="Arial" w:cs="Arial"/>
          <w:color w:val="000000" w:themeColor="text1"/>
          <w:sz w:val="22"/>
          <w:szCs w:val="22"/>
        </w:rPr>
        <w:t>Od szkolenia do zatrudnienia</w:t>
      </w:r>
      <w:r w:rsidRPr="00160CDD">
        <w:rPr>
          <w:rFonts w:ascii="Arial" w:hAnsi="Arial" w:cs="Arial"/>
          <w:color w:val="000000" w:themeColor="text1"/>
          <w:sz w:val="22"/>
          <w:szCs w:val="22"/>
        </w:rPr>
        <w:t xml:space="preserve"> – EFS”</w:t>
      </w:r>
      <w:r w:rsidR="00A02FA0" w:rsidRPr="00160CDD">
        <w:rPr>
          <w:rFonts w:ascii="Arial" w:hAnsi="Arial" w:cs="Arial"/>
          <w:color w:val="000000" w:themeColor="text1"/>
          <w:sz w:val="22"/>
          <w:szCs w:val="22"/>
        </w:rPr>
        <w:t xml:space="preserve">, współfinasowanego </w:t>
      </w:r>
      <w:r w:rsidR="002045FB" w:rsidRPr="00160CDD">
        <w:rPr>
          <w:rFonts w:ascii="Arial" w:hAnsi="Arial" w:cs="Arial"/>
          <w:color w:val="000000" w:themeColor="text1"/>
          <w:sz w:val="22"/>
          <w:szCs w:val="22"/>
        </w:rPr>
        <w:t>ze środków Unii Europejskiej</w:t>
      </w:r>
      <w:r w:rsidR="00A02FA0" w:rsidRPr="00160C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045FB" w:rsidRPr="00160CDD">
        <w:rPr>
          <w:rFonts w:ascii="Arial" w:hAnsi="Arial" w:cs="Arial"/>
          <w:color w:val="000000" w:themeColor="text1"/>
          <w:sz w:val="22"/>
          <w:szCs w:val="22"/>
        </w:rPr>
        <w:t>w ramach</w:t>
      </w:r>
      <w:r w:rsidR="00A02FA0" w:rsidRPr="00160CDD">
        <w:rPr>
          <w:rFonts w:ascii="Arial" w:hAnsi="Arial" w:cs="Arial"/>
          <w:color w:val="000000" w:themeColor="text1"/>
          <w:sz w:val="22"/>
          <w:szCs w:val="22"/>
        </w:rPr>
        <w:t xml:space="preserve"> Europejskiego Funduszu Społecznego.</w:t>
      </w:r>
    </w:p>
    <w:p w:rsidR="00362EAD" w:rsidRPr="00160CDD" w:rsidRDefault="00362EAD" w:rsidP="007D54A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B03814" w:rsidRPr="00160CDD" w:rsidRDefault="00844F7F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60CDD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C0405E" w:rsidRPr="00160CDD">
        <w:rPr>
          <w:rFonts w:ascii="Arial" w:hAnsi="Arial" w:cs="Arial"/>
          <w:b/>
          <w:color w:val="000000" w:themeColor="text1"/>
          <w:sz w:val="22"/>
          <w:szCs w:val="22"/>
        </w:rPr>
        <w:t>7</w:t>
      </w:r>
    </w:p>
    <w:p w:rsidR="00362EAD" w:rsidRPr="00160CDD" w:rsidRDefault="00362EAD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92DBA" w:rsidRPr="00160CDD" w:rsidRDefault="00B03814" w:rsidP="00592DBA">
      <w:pPr>
        <w:numPr>
          <w:ilvl w:val="0"/>
          <w:numId w:val="2"/>
        </w:numPr>
        <w:suppressAutoHyphens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0CDD">
        <w:rPr>
          <w:rFonts w:ascii="Arial" w:hAnsi="Arial" w:cs="Arial"/>
          <w:color w:val="000000" w:themeColor="text1"/>
          <w:sz w:val="22"/>
          <w:szCs w:val="22"/>
        </w:rPr>
        <w:t xml:space="preserve">Wykonawca wykona </w:t>
      </w:r>
      <w:r w:rsidR="004825DE" w:rsidRPr="00160CDD">
        <w:rPr>
          <w:rFonts w:ascii="Arial" w:hAnsi="Arial" w:cs="Arial"/>
          <w:color w:val="000000" w:themeColor="text1"/>
          <w:sz w:val="22"/>
          <w:szCs w:val="22"/>
        </w:rPr>
        <w:t>usługę stanowiącą przedmiot</w:t>
      </w:r>
      <w:r w:rsidRPr="00160C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825DE" w:rsidRPr="00160CDD">
        <w:rPr>
          <w:rFonts w:ascii="Arial" w:hAnsi="Arial" w:cs="Arial"/>
          <w:color w:val="000000" w:themeColor="text1"/>
          <w:sz w:val="22"/>
          <w:szCs w:val="22"/>
        </w:rPr>
        <w:t>umowy</w:t>
      </w:r>
      <w:r w:rsidRPr="00160CDD">
        <w:rPr>
          <w:rFonts w:ascii="Arial" w:hAnsi="Arial" w:cs="Arial"/>
          <w:color w:val="000000" w:themeColor="text1"/>
          <w:sz w:val="22"/>
          <w:szCs w:val="22"/>
        </w:rPr>
        <w:t xml:space="preserve"> samodziel</w:t>
      </w:r>
      <w:r w:rsidR="004825DE" w:rsidRPr="00160CDD">
        <w:rPr>
          <w:rFonts w:ascii="Arial" w:hAnsi="Arial" w:cs="Arial"/>
          <w:color w:val="000000" w:themeColor="text1"/>
          <w:sz w:val="22"/>
          <w:szCs w:val="22"/>
        </w:rPr>
        <w:t xml:space="preserve">nie bez udziału podwykonawców/ </w:t>
      </w:r>
      <w:r w:rsidRPr="00160CDD">
        <w:rPr>
          <w:rFonts w:ascii="Arial" w:hAnsi="Arial" w:cs="Arial"/>
          <w:color w:val="000000" w:themeColor="text1"/>
          <w:sz w:val="22"/>
          <w:szCs w:val="22"/>
        </w:rPr>
        <w:t xml:space="preserve">z udziałem podwykonawców: (należy podać nazwę podwykonawcy, zakres wykonywanych prac oraz wartość </w:t>
      </w:r>
      <w:r w:rsidR="00DF13DC" w:rsidRPr="00160CDD">
        <w:rPr>
          <w:rFonts w:ascii="Arial" w:hAnsi="Arial" w:cs="Arial"/>
          <w:color w:val="000000" w:themeColor="text1"/>
          <w:sz w:val="22"/>
          <w:szCs w:val="22"/>
        </w:rPr>
        <w:t>wynagrodzenia przypadająca</w:t>
      </w:r>
      <w:r w:rsidR="00592DBA" w:rsidRPr="00160CDD">
        <w:rPr>
          <w:rFonts w:ascii="Arial" w:hAnsi="Arial" w:cs="Arial"/>
          <w:color w:val="000000" w:themeColor="text1"/>
          <w:sz w:val="22"/>
          <w:szCs w:val="22"/>
        </w:rPr>
        <w:t xml:space="preserve"> za realizację części </w:t>
      </w:r>
      <w:r w:rsidRPr="00160CDD">
        <w:rPr>
          <w:rFonts w:ascii="Arial" w:hAnsi="Arial" w:cs="Arial"/>
          <w:color w:val="000000" w:themeColor="text1"/>
          <w:sz w:val="22"/>
          <w:szCs w:val="22"/>
        </w:rPr>
        <w:t xml:space="preserve">zamówienia), </w:t>
      </w:r>
    </w:p>
    <w:p w:rsidR="00B03814" w:rsidRPr="00160CDD" w:rsidRDefault="00B03814" w:rsidP="00592DBA">
      <w:pPr>
        <w:suppressAutoHyphens w:val="0"/>
        <w:ind w:left="340"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0CDD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90768" w:rsidRPr="00160CDD">
        <w:rPr>
          <w:rFonts w:ascii="Arial" w:hAnsi="Arial" w:cs="Arial"/>
          <w:color w:val="000000" w:themeColor="text1"/>
          <w:sz w:val="22"/>
          <w:szCs w:val="22"/>
        </w:rPr>
        <w:t>………………</w:t>
      </w:r>
    </w:p>
    <w:p w:rsidR="00B03814" w:rsidRPr="00160CDD" w:rsidRDefault="00B03814" w:rsidP="008331D4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0CDD">
        <w:rPr>
          <w:rFonts w:ascii="Arial" w:hAnsi="Arial" w:cs="Arial"/>
          <w:color w:val="000000" w:themeColor="text1"/>
          <w:sz w:val="22"/>
          <w:szCs w:val="22"/>
        </w:rPr>
        <w:t>Zamiar powierzenia przez Wykonawcę wykonania usług podwykonawcy dla swojej skuteczności wymaga uprzedniej pisemnej zgody Zamawiając</w:t>
      </w:r>
      <w:r w:rsidR="00844F7F" w:rsidRPr="00160CDD">
        <w:rPr>
          <w:rFonts w:ascii="Arial" w:hAnsi="Arial" w:cs="Arial"/>
          <w:color w:val="000000" w:themeColor="text1"/>
          <w:sz w:val="22"/>
          <w:szCs w:val="22"/>
        </w:rPr>
        <w:t>ego oraz przedstawienia umowy z </w:t>
      </w:r>
      <w:r w:rsidRPr="00160CDD">
        <w:rPr>
          <w:rFonts w:ascii="Arial" w:hAnsi="Arial" w:cs="Arial"/>
          <w:color w:val="000000" w:themeColor="text1"/>
          <w:sz w:val="22"/>
          <w:szCs w:val="22"/>
        </w:rPr>
        <w:t>podwykonawcą.</w:t>
      </w:r>
    </w:p>
    <w:p w:rsidR="00D23787" w:rsidRPr="00044AD4" w:rsidRDefault="00B03814" w:rsidP="00044AD4">
      <w:pPr>
        <w:numPr>
          <w:ilvl w:val="0"/>
          <w:numId w:val="2"/>
        </w:numPr>
        <w:suppressAutoHyphens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0CD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 przypadku wykonywania usług przy pomocy podwykonawców Wykonawca ponosi wobec Zamawiającego pełną odpowiedzialność za sposób wykonania tej usługi </w:t>
      </w:r>
      <w:r w:rsidRPr="00160CDD">
        <w:rPr>
          <w:rFonts w:ascii="Arial" w:hAnsi="Arial" w:cs="Arial"/>
          <w:color w:val="000000" w:themeColor="text1"/>
          <w:sz w:val="22"/>
          <w:szCs w:val="22"/>
        </w:rPr>
        <w:br/>
        <w:t>i wszelkie szkody poniesione przez Zamawiającego na skutek działań podwykonawców.</w:t>
      </w:r>
    </w:p>
    <w:p w:rsidR="000D291B" w:rsidRPr="00160CDD" w:rsidRDefault="000D291B" w:rsidP="00044AD4">
      <w:pPr>
        <w:ind w:right="-1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D291B" w:rsidRPr="00104B85" w:rsidRDefault="000D291B" w:rsidP="00104B85">
      <w:pPr>
        <w:ind w:right="-1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62EAD" w:rsidRPr="00104B85" w:rsidRDefault="00EC46D2" w:rsidP="00104B8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04B85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="002E6B96" w:rsidRPr="00104B85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104B85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C0405E" w:rsidRPr="00104B85">
        <w:rPr>
          <w:rFonts w:ascii="Arial" w:hAnsi="Arial" w:cs="Arial"/>
          <w:b/>
          <w:color w:val="000000" w:themeColor="text1"/>
          <w:sz w:val="22"/>
          <w:szCs w:val="22"/>
        </w:rPr>
        <w:t xml:space="preserve"> 8</w:t>
      </w:r>
    </w:p>
    <w:p w:rsidR="00104B85" w:rsidRPr="00104B85" w:rsidRDefault="00844F7F" w:rsidP="00104B85">
      <w:pPr>
        <w:pStyle w:val="NormalnyWeb"/>
        <w:numPr>
          <w:ilvl w:val="0"/>
          <w:numId w:val="47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04B85">
        <w:rPr>
          <w:rFonts w:ascii="Arial" w:hAnsi="Arial" w:cs="Arial"/>
          <w:color w:val="000000" w:themeColor="text1"/>
          <w:sz w:val="22"/>
          <w:szCs w:val="22"/>
        </w:rPr>
        <w:t>Strony ustalają</w:t>
      </w:r>
      <w:r w:rsidR="00104B85" w:rsidRPr="00104B85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0D291B" w:rsidRPr="00104B85" w:rsidRDefault="00104B85" w:rsidP="00104B85">
      <w:pPr>
        <w:pStyle w:val="NormalnyWeb"/>
        <w:spacing w:after="0"/>
        <w:ind w:left="27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04B85">
        <w:rPr>
          <w:rFonts w:ascii="Arial" w:hAnsi="Arial" w:cs="Arial"/>
          <w:color w:val="000000" w:themeColor="text1"/>
          <w:sz w:val="22"/>
          <w:szCs w:val="22"/>
          <w:lang w:eastAsia="pl-PL"/>
        </w:rPr>
        <w:t>Dla części nr ……………….. zgodnie z ofertą Wykonawca za zrealizowanie przedmiotu zamówienia otrzyma wynagrodzenie w wysokości</w:t>
      </w:r>
    </w:p>
    <w:p w:rsidR="000D291B" w:rsidRPr="00104B85" w:rsidRDefault="000D291B" w:rsidP="00104B85">
      <w:pPr>
        <w:suppressAutoHyphens w:val="0"/>
        <w:ind w:left="284" w:hanging="1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D291B" w:rsidRPr="00104B85" w:rsidRDefault="00491FF6" w:rsidP="00104B85">
      <w:pPr>
        <w:suppressAutoHyphens w:val="0"/>
        <w:ind w:left="284" w:hanging="1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04B85">
        <w:rPr>
          <w:rFonts w:ascii="Arial" w:hAnsi="Arial" w:cs="Arial"/>
          <w:b/>
          <w:color w:val="000000" w:themeColor="text1"/>
          <w:sz w:val="22"/>
          <w:szCs w:val="22"/>
        </w:rPr>
        <w:t>Ogółem</w:t>
      </w:r>
      <w:r w:rsidR="000D291B" w:rsidRPr="00104B85">
        <w:rPr>
          <w:rFonts w:ascii="Arial" w:hAnsi="Arial" w:cs="Arial"/>
          <w:b/>
          <w:color w:val="000000" w:themeColor="text1"/>
          <w:sz w:val="22"/>
          <w:szCs w:val="22"/>
        </w:rPr>
        <w:t xml:space="preserve"> brutto ………………. zł</w:t>
      </w:r>
    </w:p>
    <w:p w:rsidR="000D291B" w:rsidRPr="00104B85" w:rsidRDefault="000D291B" w:rsidP="00104B85">
      <w:pPr>
        <w:pStyle w:val="Standard"/>
        <w:widowControl w:val="0"/>
        <w:autoSpaceDE w:val="0"/>
        <w:ind w:left="284" w:hanging="1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D291B" w:rsidRPr="00104B85" w:rsidRDefault="000D291B" w:rsidP="00104B85">
      <w:pPr>
        <w:pStyle w:val="Standard"/>
        <w:widowControl w:val="0"/>
        <w:autoSpaceDE w:val="0"/>
        <w:ind w:left="284" w:hanging="1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04B85">
        <w:rPr>
          <w:rFonts w:ascii="Arial" w:hAnsi="Arial" w:cs="Arial"/>
          <w:b/>
          <w:color w:val="000000" w:themeColor="text1"/>
          <w:sz w:val="22"/>
          <w:szCs w:val="22"/>
        </w:rPr>
        <w:t>słownie: ……………………………………………………………………………………….</w:t>
      </w:r>
    </w:p>
    <w:p w:rsidR="00104B85" w:rsidRPr="00104B85" w:rsidRDefault="00104B85" w:rsidP="00104B85">
      <w:pPr>
        <w:pStyle w:val="Standard"/>
        <w:widowControl w:val="0"/>
        <w:autoSpaceDE w:val="0"/>
        <w:ind w:left="284" w:hanging="1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D291B" w:rsidRPr="00104B85" w:rsidRDefault="000D291B" w:rsidP="00104B85">
      <w:pPr>
        <w:pStyle w:val="Standard"/>
        <w:widowControl w:val="0"/>
        <w:autoSpaceDE w:val="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04B85">
        <w:rPr>
          <w:rFonts w:ascii="Arial" w:hAnsi="Arial" w:cs="Arial"/>
          <w:color w:val="000000" w:themeColor="text1"/>
          <w:sz w:val="22"/>
          <w:szCs w:val="22"/>
        </w:rPr>
        <w:t>w tym:</w:t>
      </w:r>
    </w:p>
    <w:p w:rsidR="000D291B" w:rsidRPr="00104B85" w:rsidRDefault="000D291B" w:rsidP="00104B85">
      <w:pPr>
        <w:pStyle w:val="Standard"/>
        <w:widowControl w:val="0"/>
        <w:autoSpaceDE w:val="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04B85">
        <w:rPr>
          <w:rFonts w:ascii="Arial" w:hAnsi="Arial" w:cs="Arial"/>
          <w:color w:val="000000" w:themeColor="text1"/>
          <w:sz w:val="22"/>
          <w:szCs w:val="22"/>
        </w:rPr>
        <w:t xml:space="preserve">koszt za 1 osobę:............................... zł brutto </w:t>
      </w:r>
    </w:p>
    <w:p w:rsidR="000D291B" w:rsidRPr="00104B85" w:rsidRDefault="000D291B" w:rsidP="00104B85">
      <w:pPr>
        <w:pStyle w:val="Standard"/>
        <w:widowControl w:val="0"/>
        <w:autoSpaceDE w:val="0"/>
        <w:ind w:left="284"/>
        <w:jc w:val="both"/>
        <w:rPr>
          <w:color w:val="000000" w:themeColor="text1"/>
        </w:rPr>
      </w:pPr>
      <w:r w:rsidRPr="00104B85">
        <w:rPr>
          <w:rFonts w:ascii="Arial" w:hAnsi="Arial" w:cs="Arial"/>
          <w:color w:val="000000" w:themeColor="text1"/>
          <w:sz w:val="22"/>
          <w:szCs w:val="22"/>
        </w:rPr>
        <w:t>słownie........................................................</w:t>
      </w:r>
    </w:p>
    <w:p w:rsidR="000D291B" w:rsidRPr="00104B85" w:rsidRDefault="000D291B" w:rsidP="00104B85">
      <w:pPr>
        <w:pStyle w:val="Standard"/>
        <w:widowControl w:val="0"/>
        <w:autoSpaceDE w:val="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04B85">
        <w:rPr>
          <w:rFonts w:ascii="Arial" w:hAnsi="Arial" w:cs="Arial"/>
          <w:color w:val="000000" w:themeColor="text1"/>
          <w:sz w:val="22"/>
          <w:szCs w:val="22"/>
        </w:rPr>
        <w:t xml:space="preserve">koszt jednej osobogodziny: ………… zł brutto </w:t>
      </w:r>
    </w:p>
    <w:p w:rsidR="00423B82" w:rsidRPr="00104B85" w:rsidRDefault="000D291B" w:rsidP="00104B85">
      <w:pPr>
        <w:pStyle w:val="Standard"/>
        <w:widowControl w:val="0"/>
        <w:autoSpaceDE w:val="0"/>
        <w:ind w:left="284"/>
        <w:jc w:val="both"/>
        <w:rPr>
          <w:color w:val="000000" w:themeColor="text1"/>
        </w:rPr>
      </w:pPr>
      <w:r w:rsidRPr="00104B85">
        <w:rPr>
          <w:rFonts w:ascii="Arial" w:hAnsi="Arial" w:cs="Arial"/>
          <w:color w:val="000000" w:themeColor="text1"/>
          <w:sz w:val="22"/>
          <w:szCs w:val="22"/>
        </w:rPr>
        <w:t>słownie……………………………………….</w:t>
      </w:r>
    </w:p>
    <w:p w:rsidR="003331BB" w:rsidRPr="00160CDD" w:rsidRDefault="00C945AB" w:rsidP="00104B85">
      <w:pPr>
        <w:pStyle w:val="NormalnyWeb"/>
        <w:spacing w:after="0"/>
        <w:ind w:left="284"/>
        <w:jc w:val="both"/>
        <w:rPr>
          <w:color w:val="000000" w:themeColor="text1"/>
          <w:lang w:eastAsia="pl-PL"/>
        </w:rPr>
      </w:pPr>
      <w:r w:rsidRPr="00104B85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3331BB" w:rsidRPr="00104B85">
        <w:rPr>
          <w:rFonts w:ascii="Arial" w:hAnsi="Arial" w:cs="Arial"/>
          <w:color w:val="000000" w:themeColor="text1"/>
          <w:sz w:val="22"/>
          <w:szCs w:val="22"/>
          <w:lang w:eastAsia="pl-PL"/>
        </w:rPr>
        <w:t>przypadku skreślenia z listy/ rezygnacji uczestnika</w:t>
      </w:r>
      <w:r w:rsidR="003331BB" w:rsidRPr="00160CDD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projektu w trakcie trwania umowy, Wykonawca zostanie o tym fakcie niezwłocznie powiadomiony i w zaistniałej sytuacji Prowadzący postępowanie pokrywa koszt uczestnictwa tego uczestnika w zajęciach proporcjonalnie do faktycznego zakresu uczestnictwa, w przeliczeniu na osobogodziny z zastosowaniem § 8 ust 1 niniejszej umowy.</w:t>
      </w:r>
    </w:p>
    <w:p w:rsidR="00B46974" w:rsidRPr="00160CDD" w:rsidRDefault="00B46974" w:rsidP="00B46974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color w:val="000000" w:themeColor="text1"/>
          <w:sz w:val="24"/>
          <w:szCs w:val="24"/>
          <w:lang w:eastAsia="pl-PL"/>
        </w:rPr>
      </w:pPr>
      <w:r w:rsidRPr="00160CDD">
        <w:rPr>
          <w:rFonts w:ascii="Arial" w:hAnsi="Arial" w:cs="Arial"/>
          <w:color w:val="000000" w:themeColor="text1"/>
          <w:sz w:val="22"/>
          <w:szCs w:val="22"/>
          <w:lang w:eastAsia="pl-PL"/>
        </w:rPr>
        <w:t>W przypadku gdy Zamawiający z przyczyn od niego niezależnych skieruje na zajęcia mniejszą liczbę osób wynagrodzenie Wykonawcy obliczone za to zadanie zostanie obniżone proporcjonalnie do zmniejszonej liczby uczestników (liczby osób uczestniczących w zajęciach). Wówczas Wykonawcy przysługiwać będzie wynagrodzenie za faktyczną liczbę osób objętych zajęciami z zastosowaniem § 8 ust. 1 pkt.</w:t>
      </w:r>
    </w:p>
    <w:p w:rsidR="00B46974" w:rsidRPr="00160CDD" w:rsidRDefault="00B46974" w:rsidP="00B46974">
      <w:pPr>
        <w:numPr>
          <w:ilvl w:val="0"/>
          <w:numId w:val="10"/>
        </w:numPr>
        <w:tabs>
          <w:tab w:val="num" w:pos="284"/>
        </w:tabs>
        <w:suppressAutoHyphens w:val="0"/>
        <w:ind w:left="284" w:hanging="284"/>
        <w:jc w:val="both"/>
        <w:rPr>
          <w:color w:val="000000" w:themeColor="text1"/>
          <w:sz w:val="24"/>
          <w:szCs w:val="24"/>
          <w:lang w:eastAsia="pl-PL"/>
        </w:rPr>
      </w:pPr>
      <w:r w:rsidRPr="00160CDD">
        <w:rPr>
          <w:rFonts w:ascii="Arial" w:hAnsi="Arial" w:cs="Arial"/>
          <w:color w:val="000000" w:themeColor="text1"/>
          <w:sz w:val="22"/>
          <w:szCs w:val="22"/>
          <w:lang w:eastAsia="pl-PL"/>
        </w:rPr>
        <w:t>Strony postanawiają, że rozliczenie nastąpi po wykonaniu przedmiotu umowy (części zamówienia) na podstawie dostarczonej faktury (lub rachunku) wraz z kompletem dokumentów zgodnie z § 8 ust. 8 oraz protokołu odbioru wykonania zleconej usługi (zał. nr 1 do wzoru umowy),</w:t>
      </w:r>
      <w:r w:rsidRPr="00160CDD">
        <w:rPr>
          <w:color w:val="000000" w:themeColor="text1"/>
          <w:sz w:val="24"/>
          <w:szCs w:val="24"/>
          <w:lang w:eastAsia="pl-PL"/>
        </w:rPr>
        <w:t xml:space="preserve"> </w:t>
      </w:r>
      <w:r w:rsidRPr="00160CDD">
        <w:rPr>
          <w:rFonts w:ascii="Arial" w:hAnsi="Arial" w:cs="Arial"/>
          <w:color w:val="000000" w:themeColor="text1"/>
          <w:sz w:val="22"/>
          <w:szCs w:val="22"/>
          <w:lang w:eastAsia="pl-PL"/>
        </w:rPr>
        <w:t>dopuszcza się możliwość dokonania zapłaty za cześć wykonanych już usług, które Prowadzący postępowanie uzna za wykonane (np. miesięcznie), co potwierdzone zostanie protokołem częściowym odbioru wykonania usługi.</w:t>
      </w:r>
    </w:p>
    <w:p w:rsidR="00B46974" w:rsidRPr="00160CDD" w:rsidRDefault="00B46974" w:rsidP="00B46974">
      <w:pPr>
        <w:numPr>
          <w:ilvl w:val="0"/>
          <w:numId w:val="10"/>
        </w:numPr>
        <w:tabs>
          <w:tab w:val="num" w:pos="284"/>
        </w:tabs>
        <w:suppressAutoHyphens w:val="0"/>
        <w:ind w:left="284" w:hanging="284"/>
        <w:jc w:val="both"/>
        <w:rPr>
          <w:color w:val="000000" w:themeColor="text1"/>
          <w:sz w:val="24"/>
          <w:szCs w:val="24"/>
          <w:lang w:eastAsia="pl-PL"/>
        </w:rPr>
      </w:pPr>
      <w:r w:rsidRPr="00160CDD">
        <w:rPr>
          <w:rFonts w:ascii="Arial" w:hAnsi="Arial" w:cs="Arial"/>
          <w:color w:val="000000" w:themeColor="text1"/>
          <w:sz w:val="22"/>
          <w:szCs w:val="22"/>
          <w:lang w:eastAsia="pl-PL"/>
        </w:rPr>
        <w:t>Przelew należności nastąpi na konto Wykonawcy podany na fakturze (lub rachunku), w terminie 30 dni licząc od chwili otrzymania przez Zamawiającego prawidłowo wystawionej faktury (lub rachunku) wraz z kompletem wymaganych dokumentów, przy czym będzie ona uzależniona od wpływu środków od dysponenta wyższego stopnia. W przypadku opóźnień spowodowanych brakiem wpływu środków na konto Zamawiającego od dysponenta wyższego stopnia Wykonawcy nie przysługują odsetki za zwłokę, jednakże Zamawiający zobowiązuje się do dokonania zapłaty niezwłocznie po otrzymaniu środków z rezerwy celowej.</w:t>
      </w:r>
    </w:p>
    <w:p w:rsidR="00B46974" w:rsidRPr="00160CDD" w:rsidRDefault="00B46974" w:rsidP="00B46974">
      <w:pPr>
        <w:numPr>
          <w:ilvl w:val="0"/>
          <w:numId w:val="10"/>
        </w:numPr>
        <w:tabs>
          <w:tab w:val="num" w:pos="284"/>
        </w:tabs>
        <w:suppressAutoHyphens w:val="0"/>
        <w:ind w:left="284" w:hanging="284"/>
        <w:jc w:val="both"/>
        <w:rPr>
          <w:color w:val="000000" w:themeColor="text1"/>
          <w:sz w:val="24"/>
          <w:szCs w:val="24"/>
          <w:lang w:eastAsia="pl-PL"/>
        </w:rPr>
      </w:pPr>
      <w:r w:rsidRPr="00160CDD">
        <w:rPr>
          <w:rFonts w:ascii="Arial" w:hAnsi="Arial" w:cs="Arial"/>
          <w:color w:val="000000" w:themeColor="text1"/>
          <w:sz w:val="22"/>
          <w:szCs w:val="22"/>
          <w:lang w:eastAsia="pl-PL"/>
        </w:rPr>
        <w:t>Za datę zapłaty strony ustaliły dzień obciążenia konta bankowego Zamawiającego.</w:t>
      </w:r>
    </w:p>
    <w:p w:rsidR="00B46974" w:rsidRPr="00160CDD" w:rsidRDefault="00B46974" w:rsidP="00B46974">
      <w:pPr>
        <w:numPr>
          <w:ilvl w:val="0"/>
          <w:numId w:val="10"/>
        </w:numPr>
        <w:tabs>
          <w:tab w:val="num" w:pos="284"/>
        </w:tabs>
        <w:suppressAutoHyphens w:val="0"/>
        <w:ind w:left="284" w:hanging="284"/>
        <w:jc w:val="both"/>
        <w:rPr>
          <w:color w:val="000000" w:themeColor="text1"/>
          <w:sz w:val="24"/>
          <w:szCs w:val="24"/>
          <w:lang w:eastAsia="pl-PL"/>
        </w:rPr>
      </w:pPr>
      <w:r w:rsidRPr="00160CDD">
        <w:rPr>
          <w:rFonts w:ascii="Arial" w:hAnsi="Arial" w:cs="Arial"/>
          <w:color w:val="000000" w:themeColor="text1"/>
          <w:sz w:val="22"/>
          <w:szCs w:val="22"/>
          <w:lang w:eastAsia="pl-PL"/>
        </w:rPr>
        <w:t>Wykonawca nie może dokonać cesji wierzytelności bez uprzedniej pisemnej zgody Zamawiającego.</w:t>
      </w:r>
    </w:p>
    <w:p w:rsidR="00B46974" w:rsidRPr="00160CDD" w:rsidRDefault="00B46974" w:rsidP="00B46974">
      <w:pPr>
        <w:numPr>
          <w:ilvl w:val="0"/>
          <w:numId w:val="10"/>
        </w:numPr>
        <w:tabs>
          <w:tab w:val="num" w:pos="284"/>
        </w:tabs>
        <w:suppressAutoHyphens w:val="0"/>
        <w:ind w:left="284" w:hanging="284"/>
        <w:jc w:val="both"/>
        <w:rPr>
          <w:color w:val="000000" w:themeColor="text1"/>
          <w:sz w:val="24"/>
          <w:szCs w:val="24"/>
          <w:lang w:eastAsia="pl-PL"/>
        </w:rPr>
      </w:pPr>
      <w:r w:rsidRPr="00160CDD">
        <w:rPr>
          <w:rFonts w:ascii="Arial" w:hAnsi="Arial" w:cs="Arial"/>
          <w:color w:val="000000" w:themeColor="text1"/>
          <w:sz w:val="22"/>
          <w:szCs w:val="22"/>
          <w:lang w:eastAsia="pl-PL"/>
        </w:rPr>
        <w:t>Kwoty wymienione w § 8 zawierają wszystkie koszty związane z realizacją zadania niezbędne do jego wykonania a w szczególności:</w:t>
      </w:r>
    </w:p>
    <w:p w:rsidR="00B46974" w:rsidRPr="00160CDD" w:rsidRDefault="00B46974" w:rsidP="0055528A">
      <w:pPr>
        <w:pStyle w:val="Akapitzlist"/>
        <w:numPr>
          <w:ilvl w:val="1"/>
          <w:numId w:val="46"/>
        </w:numPr>
        <w:suppressAutoHyphens w:val="0"/>
        <w:ind w:hanging="76"/>
        <w:jc w:val="both"/>
        <w:rPr>
          <w:color w:val="000000" w:themeColor="text1"/>
          <w:sz w:val="24"/>
          <w:szCs w:val="24"/>
          <w:lang w:eastAsia="pl-PL"/>
        </w:rPr>
      </w:pPr>
      <w:r w:rsidRPr="00160CDD">
        <w:rPr>
          <w:rFonts w:ascii="Arial" w:hAnsi="Arial" w:cs="Arial"/>
          <w:color w:val="000000" w:themeColor="text1"/>
          <w:sz w:val="22"/>
          <w:szCs w:val="22"/>
          <w:lang w:eastAsia="pl-PL"/>
        </w:rPr>
        <w:t>wartość usług określonych w przedmiocie zamówienia,</w:t>
      </w:r>
    </w:p>
    <w:p w:rsidR="00B46974" w:rsidRPr="00160CDD" w:rsidRDefault="00B46974" w:rsidP="0055528A">
      <w:pPr>
        <w:pStyle w:val="Akapitzlist"/>
        <w:numPr>
          <w:ilvl w:val="1"/>
          <w:numId w:val="46"/>
        </w:numPr>
        <w:suppressAutoHyphens w:val="0"/>
        <w:ind w:hanging="76"/>
        <w:jc w:val="both"/>
        <w:rPr>
          <w:color w:val="000000" w:themeColor="text1"/>
          <w:sz w:val="24"/>
          <w:szCs w:val="24"/>
          <w:lang w:eastAsia="pl-PL"/>
        </w:rPr>
      </w:pPr>
      <w:r w:rsidRPr="00160CDD">
        <w:rPr>
          <w:rFonts w:ascii="Arial" w:hAnsi="Arial" w:cs="Arial"/>
          <w:color w:val="000000" w:themeColor="text1"/>
          <w:sz w:val="22"/>
          <w:szCs w:val="22"/>
          <w:lang w:eastAsia="pl-PL"/>
        </w:rPr>
        <w:t>podatek VAT,</w:t>
      </w:r>
    </w:p>
    <w:p w:rsidR="00B46974" w:rsidRPr="00160CDD" w:rsidRDefault="00B46974" w:rsidP="0055528A">
      <w:pPr>
        <w:pStyle w:val="Akapitzlist"/>
        <w:numPr>
          <w:ilvl w:val="1"/>
          <w:numId w:val="46"/>
        </w:numPr>
        <w:suppressAutoHyphens w:val="0"/>
        <w:ind w:hanging="76"/>
        <w:jc w:val="both"/>
        <w:rPr>
          <w:color w:val="000000" w:themeColor="text1"/>
          <w:sz w:val="24"/>
          <w:szCs w:val="24"/>
          <w:lang w:eastAsia="pl-PL"/>
        </w:rPr>
      </w:pPr>
      <w:r w:rsidRPr="00160CDD">
        <w:rPr>
          <w:rFonts w:ascii="Arial" w:hAnsi="Arial" w:cs="Arial"/>
          <w:color w:val="000000" w:themeColor="text1"/>
          <w:sz w:val="22"/>
          <w:szCs w:val="22"/>
          <w:lang w:eastAsia="pl-PL"/>
        </w:rPr>
        <w:t>wszystkie zastosowane produkty i urządzenia,</w:t>
      </w:r>
    </w:p>
    <w:p w:rsidR="00B46974" w:rsidRPr="00160CDD" w:rsidRDefault="00B46974" w:rsidP="0055528A">
      <w:pPr>
        <w:pStyle w:val="Akapitzlist"/>
        <w:numPr>
          <w:ilvl w:val="1"/>
          <w:numId w:val="46"/>
        </w:numPr>
        <w:suppressAutoHyphens w:val="0"/>
        <w:ind w:hanging="76"/>
        <w:jc w:val="both"/>
        <w:rPr>
          <w:color w:val="000000" w:themeColor="text1"/>
          <w:sz w:val="24"/>
          <w:szCs w:val="24"/>
          <w:lang w:eastAsia="pl-PL"/>
        </w:rPr>
      </w:pPr>
      <w:r w:rsidRPr="00160CDD">
        <w:rPr>
          <w:rFonts w:ascii="Arial" w:hAnsi="Arial" w:cs="Arial"/>
          <w:color w:val="000000" w:themeColor="text1"/>
          <w:sz w:val="22"/>
          <w:szCs w:val="22"/>
          <w:lang w:eastAsia="pl-PL"/>
        </w:rPr>
        <w:lastRenderedPageBreak/>
        <w:t>koszty pracy ludzi i sprzętu,</w:t>
      </w:r>
    </w:p>
    <w:p w:rsidR="00B46974" w:rsidRPr="00160CDD" w:rsidRDefault="00B46974" w:rsidP="0055528A">
      <w:pPr>
        <w:pStyle w:val="Akapitzlist"/>
        <w:numPr>
          <w:ilvl w:val="1"/>
          <w:numId w:val="46"/>
        </w:numPr>
        <w:suppressAutoHyphens w:val="0"/>
        <w:ind w:hanging="76"/>
        <w:jc w:val="both"/>
        <w:rPr>
          <w:color w:val="000000" w:themeColor="text1"/>
          <w:sz w:val="24"/>
          <w:szCs w:val="24"/>
          <w:lang w:eastAsia="pl-PL"/>
        </w:rPr>
      </w:pPr>
      <w:r w:rsidRPr="00160CDD">
        <w:rPr>
          <w:rFonts w:ascii="Arial" w:hAnsi="Arial" w:cs="Arial"/>
          <w:color w:val="000000" w:themeColor="text1"/>
          <w:sz w:val="22"/>
          <w:szCs w:val="22"/>
          <w:lang w:eastAsia="pl-PL"/>
        </w:rPr>
        <w:t>zapewnienia odpowiednich miejsc prowadzenia zajęć</w:t>
      </w:r>
      <w:r w:rsidR="0055528A" w:rsidRPr="00160CDD">
        <w:rPr>
          <w:rFonts w:ascii="Arial" w:hAnsi="Arial" w:cs="Arial"/>
          <w:color w:val="000000" w:themeColor="text1"/>
          <w:sz w:val="22"/>
          <w:szCs w:val="22"/>
          <w:lang w:eastAsia="pl-PL"/>
        </w:rPr>
        <w:t>,</w:t>
      </w:r>
    </w:p>
    <w:p w:rsidR="00B46974" w:rsidRPr="00160CDD" w:rsidRDefault="00B46974" w:rsidP="0055528A">
      <w:pPr>
        <w:pStyle w:val="Akapitzlist"/>
        <w:numPr>
          <w:ilvl w:val="1"/>
          <w:numId w:val="46"/>
        </w:numPr>
        <w:suppressAutoHyphens w:val="0"/>
        <w:ind w:hanging="76"/>
        <w:jc w:val="both"/>
        <w:rPr>
          <w:color w:val="000000" w:themeColor="text1"/>
          <w:sz w:val="24"/>
          <w:szCs w:val="24"/>
          <w:lang w:eastAsia="pl-PL"/>
        </w:rPr>
      </w:pPr>
      <w:r w:rsidRPr="00160CDD">
        <w:rPr>
          <w:rFonts w:ascii="Arial" w:hAnsi="Arial" w:cs="Arial"/>
          <w:color w:val="000000" w:themeColor="text1"/>
          <w:sz w:val="22"/>
          <w:szCs w:val="22"/>
          <w:lang w:eastAsia="pl-PL"/>
        </w:rPr>
        <w:t>wszystkie podatki i opłaty,</w:t>
      </w:r>
    </w:p>
    <w:p w:rsidR="00B46974" w:rsidRPr="00BA4CCD" w:rsidRDefault="00B46974" w:rsidP="0055528A">
      <w:pPr>
        <w:pStyle w:val="Akapitzlist"/>
        <w:numPr>
          <w:ilvl w:val="1"/>
          <w:numId w:val="46"/>
        </w:numPr>
        <w:suppressAutoHyphens w:val="0"/>
        <w:ind w:left="709" w:hanging="425"/>
        <w:jc w:val="both"/>
        <w:rPr>
          <w:color w:val="000000" w:themeColor="text1"/>
          <w:sz w:val="24"/>
          <w:szCs w:val="24"/>
          <w:lang w:eastAsia="pl-PL"/>
        </w:rPr>
      </w:pPr>
      <w:r w:rsidRPr="00BA4CCD">
        <w:rPr>
          <w:rFonts w:ascii="Arial" w:hAnsi="Arial" w:cs="Arial"/>
          <w:color w:val="000000" w:themeColor="text1"/>
          <w:sz w:val="22"/>
          <w:szCs w:val="22"/>
          <w:lang w:eastAsia="pl-PL"/>
        </w:rPr>
        <w:t>wszelkie opłaty i odszkodowania za szkody, koszty oraz straty wynikłe w związku</w:t>
      </w:r>
      <w:r w:rsidRPr="00BA4CCD">
        <w:rPr>
          <w:rFonts w:ascii="Arial" w:hAnsi="Arial" w:cs="Arial"/>
          <w:color w:val="000000" w:themeColor="text1"/>
          <w:sz w:val="22"/>
          <w:szCs w:val="22"/>
          <w:lang w:eastAsia="pl-PL"/>
        </w:rPr>
        <w:br/>
        <w:t>z realizacją zamówienia.</w:t>
      </w:r>
    </w:p>
    <w:p w:rsidR="00B46974" w:rsidRPr="00BA4CCD" w:rsidRDefault="00B46974" w:rsidP="00B46974">
      <w:pPr>
        <w:numPr>
          <w:ilvl w:val="0"/>
          <w:numId w:val="10"/>
        </w:numPr>
        <w:tabs>
          <w:tab w:val="num" w:pos="284"/>
        </w:tabs>
        <w:suppressAutoHyphens w:val="0"/>
        <w:ind w:left="284" w:hanging="284"/>
        <w:jc w:val="both"/>
        <w:rPr>
          <w:color w:val="000000" w:themeColor="text1"/>
          <w:sz w:val="24"/>
          <w:szCs w:val="24"/>
          <w:lang w:eastAsia="pl-PL"/>
        </w:rPr>
      </w:pPr>
      <w:r w:rsidRPr="00BA4CCD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Warunki </w:t>
      </w:r>
      <w:r w:rsidR="00255D6B" w:rsidRPr="00BA4CCD">
        <w:rPr>
          <w:rFonts w:ascii="Arial" w:hAnsi="Arial" w:cs="Arial"/>
          <w:color w:val="000000" w:themeColor="text1"/>
          <w:sz w:val="22"/>
          <w:szCs w:val="22"/>
          <w:lang w:eastAsia="pl-PL"/>
        </w:rPr>
        <w:t>płatności określone w § 8 ust. 3 i 4</w:t>
      </w:r>
      <w:r w:rsidRPr="00BA4CCD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zostaną spełnione w przypadku dostarczenia przez Wykonawcę dokumentów o</w:t>
      </w:r>
      <w:r w:rsidR="00C24FFD" w:rsidRPr="00BA4CCD">
        <w:rPr>
          <w:rFonts w:ascii="Arial" w:hAnsi="Arial" w:cs="Arial"/>
          <w:color w:val="000000" w:themeColor="text1"/>
          <w:sz w:val="22"/>
          <w:szCs w:val="22"/>
          <w:lang w:eastAsia="pl-PL"/>
        </w:rPr>
        <w:t>pisanych w § 4 w ust 1 pkt. 1.13</w:t>
      </w:r>
      <w:r w:rsidRPr="00BA4CCD">
        <w:rPr>
          <w:rFonts w:ascii="Arial" w:hAnsi="Arial" w:cs="Arial"/>
          <w:color w:val="000000" w:themeColor="text1"/>
          <w:sz w:val="22"/>
          <w:szCs w:val="22"/>
          <w:lang w:eastAsia="pl-PL"/>
        </w:rPr>
        <w:t>.</w:t>
      </w:r>
    </w:p>
    <w:p w:rsidR="00B46974" w:rsidRPr="00160CDD" w:rsidRDefault="00B46974" w:rsidP="00B46974">
      <w:pPr>
        <w:numPr>
          <w:ilvl w:val="0"/>
          <w:numId w:val="10"/>
        </w:numPr>
        <w:tabs>
          <w:tab w:val="num" w:pos="284"/>
        </w:tabs>
        <w:suppressAutoHyphens w:val="0"/>
        <w:ind w:left="284" w:hanging="284"/>
        <w:jc w:val="both"/>
        <w:rPr>
          <w:color w:val="000000" w:themeColor="text1"/>
          <w:sz w:val="24"/>
          <w:szCs w:val="24"/>
          <w:lang w:eastAsia="pl-PL"/>
        </w:rPr>
      </w:pPr>
      <w:r w:rsidRPr="00160CDD">
        <w:rPr>
          <w:rFonts w:ascii="Arial" w:hAnsi="Arial" w:cs="Arial"/>
          <w:color w:val="000000" w:themeColor="text1"/>
          <w:sz w:val="22"/>
          <w:szCs w:val="22"/>
          <w:lang w:eastAsia="pl-PL"/>
        </w:rPr>
        <w:t>Fakturę (lub rachunek) należy wystawić w terminie do 7 dni od dnia zakończenia realizacji zadania na: Opolska Wojewódzka Komenda Ochotniczych Hufców Pracy, 45-071 Opole, ul. Armii Krajowej 4, NIP: 754-20-98-163.</w:t>
      </w:r>
    </w:p>
    <w:p w:rsidR="00B46974" w:rsidRPr="00160CDD" w:rsidRDefault="00B46974" w:rsidP="0055528A">
      <w:pPr>
        <w:pStyle w:val="Akapitzlist"/>
        <w:numPr>
          <w:ilvl w:val="0"/>
          <w:numId w:val="10"/>
        </w:numPr>
        <w:suppressAutoHyphens w:val="0"/>
        <w:ind w:left="426" w:hanging="426"/>
        <w:jc w:val="both"/>
        <w:rPr>
          <w:color w:val="000000" w:themeColor="text1"/>
          <w:sz w:val="24"/>
          <w:szCs w:val="24"/>
          <w:lang w:eastAsia="pl-PL"/>
        </w:rPr>
      </w:pPr>
      <w:r w:rsidRPr="00160CDD">
        <w:rPr>
          <w:rFonts w:ascii="Arial" w:hAnsi="Arial" w:cs="Arial"/>
          <w:color w:val="000000" w:themeColor="text1"/>
          <w:sz w:val="22"/>
          <w:szCs w:val="22"/>
          <w:lang w:eastAsia="pl-PL"/>
        </w:rPr>
        <w:t>Faktura (lub rachunek) wystawiona bezpodstawnie lub nieprawidłowo zostanie zwrócona Wykonawcy bez dokonania zapłaty.</w:t>
      </w:r>
    </w:p>
    <w:p w:rsidR="00BE210C" w:rsidRPr="00160CDD" w:rsidRDefault="00BE210C" w:rsidP="00004B4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E6B96" w:rsidRPr="00160CDD" w:rsidRDefault="00C0405E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60CDD">
        <w:rPr>
          <w:rFonts w:ascii="Arial" w:hAnsi="Arial" w:cs="Arial"/>
          <w:b/>
          <w:color w:val="000000" w:themeColor="text1"/>
          <w:sz w:val="22"/>
          <w:szCs w:val="22"/>
        </w:rPr>
        <w:t>§ 9</w:t>
      </w:r>
    </w:p>
    <w:p w:rsidR="00362EAD" w:rsidRPr="00160CDD" w:rsidRDefault="00362EAD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A7D70" w:rsidRPr="00160CDD" w:rsidRDefault="00F73A7C" w:rsidP="008331D4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0CDD">
        <w:rPr>
          <w:rFonts w:ascii="Arial" w:hAnsi="Arial" w:cs="Arial"/>
          <w:color w:val="000000" w:themeColor="text1"/>
          <w:sz w:val="22"/>
          <w:szCs w:val="22"/>
        </w:rPr>
        <w:t>Za</w:t>
      </w:r>
      <w:r w:rsidR="009A7D70" w:rsidRPr="00160CDD">
        <w:rPr>
          <w:rFonts w:ascii="Arial" w:hAnsi="Arial" w:cs="Arial"/>
          <w:color w:val="000000" w:themeColor="text1"/>
          <w:sz w:val="22"/>
          <w:szCs w:val="22"/>
        </w:rPr>
        <w:t>mawiający ma prawo odstąpić od umowy</w:t>
      </w:r>
      <w:r w:rsidR="00256A70" w:rsidRPr="00160CDD">
        <w:rPr>
          <w:rFonts w:ascii="Arial" w:hAnsi="Arial" w:cs="Arial"/>
          <w:color w:val="000000" w:themeColor="text1"/>
          <w:sz w:val="22"/>
          <w:szCs w:val="22"/>
        </w:rPr>
        <w:t xml:space="preserve"> bez za</w:t>
      </w:r>
      <w:r w:rsidR="002B1F1D" w:rsidRPr="00160CDD">
        <w:rPr>
          <w:rFonts w:ascii="Arial" w:hAnsi="Arial" w:cs="Arial"/>
          <w:color w:val="000000" w:themeColor="text1"/>
          <w:sz w:val="22"/>
          <w:szCs w:val="22"/>
        </w:rPr>
        <w:t>chowania okresu wypowiedzenia w </w:t>
      </w:r>
      <w:r w:rsidR="00256A70" w:rsidRPr="00160CDD">
        <w:rPr>
          <w:rFonts w:ascii="Arial" w:hAnsi="Arial" w:cs="Arial"/>
          <w:color w:val="000000" w:themeColor="text1"/>
          <w:sz w:val="22"/>
          <w:szCs w:val="22"/>
        </w:rPr>
        <w:t>przypadku</w:t>
      </w:r>
      <w:r w:rsidR="009A7D70" w:rsidRPr="00160CDD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9A7D70" w:rsidRPr="00160CDD" w:rsidRDefault="00290768" w:rsidP="008331D4">
      <w:pPr>
        <w:numPr>
          <w:ilvl w:val="1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0C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6A70" w:rsidRPr="00160CDD">
        <w:rPr>
          <w:rFonts w:ascii="Arial" w:hAnsi="Arial" w:cs="Arial"/>
          <w:color w:val="000000" w:themeColor="text1"/>
          <w:sz w:val="22"/>
          <w:szCs w:val="22"/>
        </w:rPr>
        <w:t xml:space="preserve">gdy </w:t>
      </w:r>
      <w:r w:rsidR="009A7D70" w:rsidRPr="00160CDD">
        <w:rPr>
          <w:rFonts w:ascii="Arial" w:hAnsi="Arial" w:cs="Arial"/>
          <w:color w:val="000000" w:themeColor="text1"/>
          <w:sz w:val="22"/>
          <w:szCs w:val="22"/>
        </w:rPr>
        <w:t>Wykonawca wykonuje przedmiot zamówienia wadliwie i mimo pisemnej uwagi Zamawiającego nie zmienia sposobu jego wykonania. Prawo odstąpienia w takim przypadku przysługuje w terminie 7 dni od dnia stwierdzenia na piśmie przez Zamawiającego wadliwego sposobu realizacji i przesłania go Wykonawcy. Za szkody powstałe w wyniku niewykonania lub nienależytego wykonania umowy Wykonawca ponosi pełną odpowiedzialność,</w:t>
      </w:r>
    </w:p>
    <w:p w:rsidR="00256A70" w:rsidRPr="00160CDD" w:rsidRDefault="00290768" w:rsidP="008331D4">
      <w:pPr>
        <w:numPr>
          <w:ilvl w:val="1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0C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6A70" w:rsidRPr="00160CDD">
        <w:rPr>
          <w:rFonts w:ascii="Arial" w:hAnsi="Arial" w:cs="Arial"/>
          <w:color w:val="000000" w:themeColor="text1"/>
          <w:sz w:val="22"/>
          <w:szCs w:val="22"/>
        </w:rPr>
        <w:t>gdy złożony zostanie wniosek o ogłoszenie upadłości lub likwidacja Wykonawcy,</w:t>
      </w:r>
    </w:p>
    <w:p w:rsidR="00256A70" w:rsidRPr="00160CDD" w:rsidRDefault="00290768" w:rsidP="008331D4">
      <w:pPr>
        <w:numPr>
          <w:ilvl w:val="1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0C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90839" w:rsidRPr="00160CDD">
        <w:rPr>
          <w:rFonts w:ascii="Arial" w:hAnsi="Arial" w:cs="Arial"/>
          <w:color w:val="000000" w:themeColor="text1"/>
          <w:sz w:val="22"/>
          <w:szCs w:val="22"/>
        </w:rPr>
        <w:t xml:space="preserve">gdy </w:t>
      </w:r>
      <w:r w:rsidR="00256A70" w:rsidRPr="00160CDD">
        <w:rPr>
          <w:rFonts w:ascii="Arial" w:hAnsi="Arial" w:cs="Arial"/>
          <w:color w:val="000000" w:themeColor="text1"/>
          <w:sz w:val="22"/>
          <w:szCs w:val="22"/>
        </w:rPr>
        <w:t>Wykonawca nie rozpoczął</w:t>
      </w:r>
      <w:r w:rsidR="007C4CC1" w:rsidRPr="00160C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E59B3" w:rsidRPr="00160CDD">
        <w:rPr>
          <w:rFonts w:ascii="Arial" w:hAnsi="Arial" w:cs="Arial"/>
          <w:color w:val="000000" w:themeColor="text1"/>
          <w:sz w:val="22"/>
          <w:szCs w:val="22"/>
        </w:rPr>
        <w:t>usługi</w:t>
      </w:r>
      <w:r w:rsidR="00256A70" w:rsidRPr="00160CDD">
        <w:rPr>
          <w:rFonts w:ascii="Arial" w:hAnsi="Arial" w:cs="Arial"/>
          <w:color w:val="000000" w:themeColor="text1"/>
          <w:sz w:val="22"/>
          <w:szCs w:val="22"/>
        </w:rPr>
        <w:t xml:space="preserve"> bez uzasadnionych przyczyn w terminie wskazanym w umowie oraz nie kontynuuje </w:t>
      </w:r>
      <w:r w:rsidR="005E59B3" w:rsidRPr="00160CDD">
        <w:rPr>
          <w:rFonts w:ascii="Arial" w:hAnsi="Arial" w:cs="Arial"/>
          <w:color w:val="000000" w:themeColor="text1"/>
          <w:sz w:val="22"/>
          <w:szCs w:val="22"/>
        </w:rPr>
        <w:t>jej</w:t>
      </w:r>
      <w:r w:rsidR="00256A70" w:rsidRPr="00160CDD">
        <w:rPr>
          <w:rFonts w:ascii="Arial" w:hAnsi="Arial" w:cs="Arial"/>
          <w:color w:val="000000" w:themeColor="text1"/>
          <w:sz w:val="22"/>
          <w:szCs w:val="22"/>
        </w:rPr>
        <w:t xml:space="preserve"> pomimo wezwania Zamawiającego złożonego na piśmie,</w:t>
      </w:r>
    </w:p>
    <w:p w:rsidR="00256A70" w:rsidRPr="00160CDD" w:rsidRDefault="00290768" w:rsidP="008331D4">
      <w:pPr>
        <w:numPr>
          <w:ilvl w:val="1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0C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6A70" w:rsidRPr="00160CDD">
        <w:rPr>
          <w:rFonts w:ascii="Arial" w:hAnsi="Arial" w:cs="Arial"/>
          <w:color w:val="000000" w:themeColor="text1"/>
          <w:sz w:val="22"/>
          <w:szCs w:val="22"/>
        </w:rPr>
        <w:t>wyjścia na jaw</w:t>
      </w:r>
      <w:r w:rsidR="00D90839" w:rsidRPr="00160CDD">
        <w:rPr>
          <w:rFonts w:ascii="Arial" w:hAnsi="Arial" w:cs="Arial"/>
          <w:color w:val="000000" w:themeColor="text1"/>
          <w:sz w:val="22"/>
          <w:szCs w:val="22"/>
        </w:rPr>
        <w:t>,</w:t>
      </w:r>
      <w:r w:rsidR="00256A70" w:rsidRPr="00160CDD">
        <w:rPr>
          <w:rFonts w:ascii="Arial" w:hAnsi="Arial" w:cs="Arial"/>
          <w:color w:val="000000" w:themeColor="text1"/>
          <w:sz w:val="22"/>
          <w:szCs w:val="22"/>
        </w:rPr>
        <w:t xml:space="preserve"> po zawarciu niniejszej umowy</w:t>
      </w:r>
      <w:r w:rsidR="00D90839" w:rsidRPr="00160CDD">
        <w:rPr>
          <w:rFonts w:ascii="Arial" w:hAnsi="Arial" w:cs="Arial"/>
          <w:color w:val="000000" w:themeColor="text1"/>
          <w:sz w:val="22"/>
          <w:szCs w:val="22"/>
        </w:rPr>
        <w:t>,</w:t>
      </w:r>
      <w:r w:rsidR="00256A70" w:rsidRPr="00160CDD">
        <w:rPr>
          <w:rFonts w:ascii="Arial" w:hAnsi="Arial" w:cs="Arial"/>
          <w:color w:val="000000" w:themeColor="text1"/>
          <w:sz w:val="22"/>
          <w:szCs w:val="22"/>
        </w:rPr>
        <w:t xml:space="preserve"> okoliczności wyłączających udział </w:t>
      </w:r>
      <w:r w:rsidR="00423B82" w:rsidRPr="00160CDD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256A70" w:rsidRPr="00160CDD">
        <w:rPr>
          <w:rFonts w:ascii="Arial" w:hAnsi="Arial" w:cs="Arial"/>
          <w:color w:val="000000" w:themeColor="text1"/>
          <w:sz w:val="22"/>
          <w:szCs w:val="22"/>
        </w:rPr>
        <w:t>Wykonawcy w postępowaniu o udzielenie zamówienia.</w:t>
      </w:r>
    </w:p>
    <w:p w:rsidR="00256A70" w:rsidRPr="00160CDD" w:rsidRDefault="00D90839" w:rsidP="008331D4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0CDD">
        <w:rPr>
          <w:rFonts w:ascii="Arial" w:hAnsi="Arial" w:cs="Arial"/>
          <w:color w:val="000000" w:themeColor="text1"/>
          <w:sz w:val="22"/>
          <w:szCs w:val="22"/>
        </w:rPr>
        <w:t xml:space="preserve">Zamawiający ma prawo odstąpić od umowy, z zachowaniem 30-dniowego okresu wypowiedzenia, w przypadku </w:t>
      </w:r>
      <w:r w:rsidR="00256A70" w:rsidRPr="00160CDD">
        <w:rPr>
          <w:rFonts w:ascii="Arial" w:hAnsi="Arial" w:cs="Arial"/>
          <w:color w:val="000000" w:themeColor="text1"/>
          <w:sz w:val="22"/>
          <w:szCs w:val="22"/>
        </w:rPr>
        <w:t>zaistnienia istotnej zmiany okoliczności powodującej, że wykonanie umowy nie leży w interesie publicznym, czego nie można było przew</w:t>
      </w:r>
      <w:r w:rsidR="001E3F71" w:rsidRPr="00160CDD">
        <w:rPr>
          <w:rFonts w:ascii="Arial" w:hAnsi="Arial" w:cs="Arial"/>
          <w:color w:val="000000" w:themeColor="text1"/>
          <w:sz w:val="22"/>
          <w:szCs w:val="22"/>
        </w:rPr>
        <w:t>idzieć w </w:t>
      </w:r>
      <w:r w:rsidRPr="00160CDD">
        <w:rPr>
          <w:rFonts w:ascii="Arial" w:hAnsi="Arial" w:cs="Arial"/>
          <w:color w:val="000000" w:themeColor="text1"/>
          <w:sz w:val="22"/>
          <w:szCs w:val="22"/>
        </w:rPr>
        <w:t xml:space="preserve">chwili zawarcia umowy. </w:t>
      </w:r>
      <w:r w:rsidR="00256A70" w:rsidRPr="00160CDD">
        <w:rPr>
          <w:rFonts w:ascii="Arial" w:hAnsi="Arial" w:cs="Arial"/>
          <w:color w:val="000000" w:themeColor="text1"/>
          <w:sz w:val="22"/>
          <w:szCs w:val="22"/>
        </w:rPr>
        <w:t xml:space="preserve">W takim przypadku Wykonawcy przysługuje wynagrodzenie należne tylko z </w:t>
      </w:r>
      <w:r w:rsidRPr="00160CDD">
        <w:rPr>
          <w:rFonts w:ascii="Arial" w:hAnsi="Arial" w:cs="Arial"/>
          <w:color w:val="000000" w:themeColor="text1"/>
          <w:sz w:val="22"/>
          <w:szCs w:val="22"/>
        </w:rPr>
        <w:t>tytułu wykonanej części zadania.</w:t>
      </w:r>
    </w:p>
    <w:p w:rsidR="00E13296" w:rsidRPr="00160CDD" w:rsidRDefault="009A7D70" w:rsidP="008331D4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0CDD">
        <w:rPr>
          <w:rFonts w:ascii="Arial" w:hAnsi="Arial" w:cs="Arial"/>
          <w:color w:val="000000" w:themeColor="text1"/>
          <w:sz w:val="22"/>
          <w:szCs w:val="22"/>
        </w:rPr>
        <w:t>Po rozwiązaniu umowy</w:t>
      </w:r>
      <w:r w:rsidR="00E13296" w:rsidRPr="00160CDD">
        <w:rPr>
          <w:rFonts w:ascii="Arial" w:hAnsi="Arial" w:cs="Arial"/>
          <w:color w:val="000000" w:themeColor="text1"/>
          <w:sz w:val="22"/>
          <w:szCs w:val="22"/>
        </w:rPr>
        <w:t xml:space="preserve"> Wykonawca jest zobowiązany do niezwłocznego wydania Zamawiającemu wszelkich posiadanych przez</w:t>
      </w:r>
      <w:r w:rsidR="00B7212A" w:rsidRPr="00160CDD">
        <w:rPr>
          <w:rFonts w:ascii="Arial" w:hAnsi="Arial" w:cs="Arial"/>
          <w:color w:val="000000" w:themeColor="text1"/>
          <w:sz w:val="22"/>
          <w:szCs w:val="22"/>
        </w:rPr>
        <w:t xml:space="preserve"> siebie dokumentów związanych z </w:t>
      </w:r>
      <w:r w:rsidR="00E13296" w:rsidRPr="00160CDD">
        <w:rPr>
          <w:rFonts w:ascii="Arial" w:hAnsi="Arial" w:cs="Arial"/>
          <w:color w:val="000000" w:themeColor="text1"/>
          <w:sz w:val="22"/>
          <w:szCs w:val="22"/>
        </w:rPr>
        <w:t xml:space="preserve">wykonywaniem przedmiotowej umowy, a także innych rzeczy, w </w:t>
      </w:r>
      <w:r w:rsidR="00DF13DC" w:rsidRPr="00160CDD">
        <w:rPr>
          <w:rFonts w:ascii="Arial" w:hAnsi="Arial" w:cs="Arial"/>
          <w:color w:val="000000" w:themeColor="text1"/>
          <w:sz w:val="22"/>
          <w:szCs w:val="22"/>
        </w:rPr>
        <w:t>posiadanie, których</w:t>
      </w:r>
      <w:r w:rsidR="00E13296" w:rsidRPr="00160CDD">
        <w:rPr>
          <w:rFonts w:ascii="Arial" w:hAnsi="Arial" w:cs="Arial"/>
          <w:color w:val="000000" w:themeColor="text1"/>
          <w:sz w:val="22"/>
          <w:szCs w:val="22"/>
        </w:rPr>
        <w:t xml:space="preserve"> wszedł podczas wykonywania zlecenia.</w:t>
      </w:r>
    </w:p>
    <w:p w:rsidR="00E13296" w:rsidRPr="00160CDD" w:rsidRDefault="002E6B96" w:rsidP="008331D4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0CDD">
        <w:rPr>
          <w:rFonts w:ascii="Arial" w:hAnsi="Arial" w:cs="Arial"/>
          <w:color w:val="000000" w:themeColor="text1"/>
          <w:sz w:val="22"/>
          <w:szCs w:val="22"/>
        </w:rPr>
        <w:t>Strony ustalają stosowanie w zakresie realizacji niniejszej umowy kar umownych.</w:t>
      </w:r>
    </w:p>
    <w:p w:rsidR="00256A70" w:rsidRPr="00160CDD" w:rsidRDefault="002E6B96" w:rsidP="008331D4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0CDD">
        <w:rPr>
          <w:rFonts w:ascii="Arial" w:hAnsi="Arial" w:cs="Arial"/>
          <w:color w:val="000000" w:themeColor="text1"/>
          <w:sz w:val="22"/>
          <w:szCs w:val="22"/>
        </w:rPr>
        <w:t>Wykonawca zapłaci Zamawiającemu kary umowne:</w:t>
      </w:r>
    </w:p>
    <w:p w:rsidR="00256A70" w:rsidRPr="00160CDD" w:rsidRDefault="00290768" w:rsidP="008331D4">
      <w:pPr>
        <w:numPr>
          <w:ilvl w:val="1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0C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E6B96" w:rsidRPr="00160CDD">
        <w:rPr>
          <w:rFonts w:ascii="Arial" w:hAnsi="Arial" w:cs="Arial"/>
          <w:color w:val="000000" w:themeColor="text1"/>
          <w:sz w:val="22"/>
          <w:szCs w:val="22"/>
        </w:rPr>
        <w:t xml:space="preserve">za nieterminowe wykonanie przedmiotu umowy w zakresie danego zadania - za każdy dzień opóźnienia w wysokości 0,5 % wartości wynagrodzenia za realizację tego zadania zgodnie </w:t>
      </w:r>
      <w:r w:rsidR="00256A70" w:rsidRPr="00160CDD">
        <w:rPr>
          <w:rFonts w:ascii="Arial" w:hAnsi="Arial" w:cs="Arial"/>
          <w:color w:val="000000" w:themeColor="text1"/>
          <w:sz w:val="22"/>
          <w:szCs w:val="22"/>
        </w:rPr>
        <w:t>z </w:t>
      </w:r>
      <w:r w:rsidR="00423B82" w:rsidRPr="00160CDD">
        <w:rPr>
          <w:rFonts w:ascii="Arial" w:hAnsi="Arial" w:cs="Arial"/>
          <w:color w:val="000000" w:themeColor="text1"/>
          <w:sz w:val="22"/>
          <w:szCs w:val="22"/>
        </w:rPr>
        <w:t>§ 8</w:t>
      </w:r>
      <w:r w:rsidR="002E6B96" w:rsidRPr="00160CDD">
        <w:rPr>
          <w:rFonts w:ascii="Arial" w:hAnsi="Arial" w:cs="Arial"/>
          <w:color w:val="000000" w:themeColor="text1"/>
          <w:sz w:val="22"/>
          <w:szCs w:val="22"/>
        </w:rPr>
        <w:t xml:space="preserve"> ust</w:t>
      </w:r>
      <w:r w:rsidR="00256A70" w:rsidRPr="00160CDD">
        <w:rPr>
          <w:rFonts w:ascii="Arial" w:hAnsi="Arial" w:cs="Arial"/>
          <w:color w:val="000000" w:themeColor="text1"/>
          <w:sz w:val="22"/>
          <w:szCs w:val="22"/>
        </w:rPr>
        <w:t>. 1</w:t>
      </w:r>
      <w:r w:rsidR="002E6B96" w:rsidRPr="00160CDD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256A70" w:rsidRPr="00160CDD" w:rsidRDefault="00290768" w:rsidP="008331D4">
      <w:pPr>
        <w:numPr>
          <w:ilvl w:val="1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0C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E6B96" w:rsidRPr="00160CDD">
        <w:rPr>
          <w:rFonts w:ascii="Arial" w:hAnsi="Arial" w:cs="Arial"/>
          <w:color w:val="000000" w:themeColor="text1"/>
          <w:sz w:val="22"/>
          <w:szCs w:val="22"/>
        </w:rPr>
        <w:t>z tytułu odstąpienia przez Wykonawcę od wykonania umowy</w:t>
      </w:r>
      <w:r w:rsidR="00256A70" w:rsidRPr="00160CDD">
        <w:rPr>
          <w:rFonts w:ascii="Arial" w:hAnsi="Arial" w:cs="Arial"/>
          <w:color w:val="000000" w:themeColor="text1"/>
          <w:sz w:val="22"/>
          <w:szCs w:val="22"/>
        </w:rPr>
        <w:t xml:space="preserve"> w zakresie któregokolwiek z </w:t>
      </w:r>
      <w:r w:rsidR="002E6B96" w:rsidRPr="00160CDD">
        <w:rPr>
          <w:rFonts w:ascii="Arial" w:hAnsi="Arial" w:cs="Arial"/>
          <w:color w:val="000000" w:themeColor="text1"/>
          <w:sz w:val="22"/>
          <w:szCs w:val="22"/>
        </w:rPr>
        <w:t xml:space="preserve">zadań </w:t>
      </w:r>
      <w:r w:rsidR="00256A70" w:rsidRPr="00160CDD">
        <w:rPr>
          <w:rFonts w:ascii="Arial" w:hAnsi="Arial" w:cs="Arial"/>
          <w:color w:val="000000" w:themeColor="text1"/>
          <w:sz w:val="22"/>
          <w:szCs w:val="22"/>
        </w:rPr>
        <w:t>–</w:t>
      </w:r>
      <w:r w:rsidR="002E6B96" w:rsidRPr="00160CDD">
        <w:rPr>
          <w:rFonts w:ascii="Arial" w:hAnsi="Arial" w:cs="Arial"/>
          <w:color w:val="000000" w:themeColor="text1"/>
          <w:sz w:val="22"/>
          <w:szCs w:val="22"/>
        </w:rPr>
        <w:t xml:space="preserve"> w wysokości 10 % wynagrodzenia określonego łącznie </w:t>
      </w:r>
      <w:r w:rsidR="00423B82" w:rsidRPr="00160CDD">
        <w:rPr>
          <w:rFonts w:ascii="Arial" w:hAnsi="Arial" w:cs="Arial"/>
          <w:color w:val="000000" w:themeColor="text1"/>
          <w:sz w:val="22"/>
          <w:szCs w:val="22"/>
        </w:rPr>
        <w:t>w § 8</w:t>
      </w:r>
      <w:r w:rsidR="007C4CC1" w:rsidRPr="00160CDD">
        <w:rPr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="00256A70" w:rsidRPr="00160CDD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B06B14" w:rsidRPr="00160CDD" w:rsidRDefault="002E6B96" w:rsidP="008331D4">
      <w:pPr>
        <w:numPr>
          <w:ilvl w:val="1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0CDD">
        <w:rPr>
          <w:rFonts w:ascii="Arial" w:hAnsi="Arial" w:cs="Arial"/>
          <w:color w:val="000000" w:themeColor="text1"/>
          <w:sz w:val="22"/>
          <w:szCs w:val="22"/>
        </w:rPr>
        <w:t xml:space="preserve">Zamawiający zapłaci Wykonawcy karę umowną z tytułu wypowiedzenia lub odstąpienia od wykonania umowy w wysokości 10 % wartości wynagrodzenia określonego łącznie </w:t>
      </w:r>
      <w:r w:rsidR="00423B82" w:rsidRPr="00160CDD">
        <w:rPr>
          <w:rFonts w:ascii="Arial" w:hAnsi="Arial" w:cs="Arial"/>
          <w:color w:val="000000" w:themeColor="text1"/>
          <w:sz w:val="22"/>
          <w:szCs w:val="22"/>
        </w:rPr>
        <w:t>w § 8</w:t>
      </w:r>
      <w:r w:rsidR="00256A70" w:rsidRPr="00160CDD">
        <w:rPr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Pr="00160CDD">
        <w:rPr>
          <w:rFonts w:ascii="Arial" w:hAnsi="Arial" w:cs="Arial"/>
          <w:color w:val="000000" w:themeColor="text1"/>
          <w:sz w:val="22"/>
          <w:szCs w:val="22"/>
        </w:rPr>
        <w:t xml:space="preserve"> umowy, z wyjątkiem pr</w:t>
      </w:r>
      <w:r w:rsidR="00423B82" w:rsidRPr="00160CDD">
        <w:rPr>
          <w:rFonts w:ascii="Arial" w:hAnsi="Arial" w:cs="Arial"/>
          <w:color w:val="000000" w:themeColor="text1"/>
          <w:sz w:val="22"/>
          <w:szCs w:val="22"/>
        </w:rPr>
        <w:t>zypadków określonych w § 9</w:t>
      </w:r>
      <w:r w:rsidRPr="00160CDD">
        <w:rPr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="00256A70" w:rsidRPr="00160C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90768" w:rsidRPr="00160CDD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="00B06B14" w:rsidRPr="00160CDD">
        <w:rPr>
          <w:rFonts w:ascii="Arial" w:hAnsi="Arial" w:cs="Arial"/>
          <w:color w:val="000000" w:themeColor="text1"/>
          <w:sz w:val="22"/>
          <w:szCs w:val="22"/>
        </w:rPr>
        <w:t>2 umowy</w:t>
      </w:r>
      <w:r w:rsidRPr="00160CD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06B14" w:rsidRPr="00160CDD" w:rsidRDefault="002E6B96" w:rsidP="008331D4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0CDD">
        <w:rPr>
          <w:rFonts w:ascii="Arial" w:hAnsi="Arial" w:cs="Arial"/>
          <w:color w:val="000000" w:themeColor="text1"/>
          <w:sz w:val="22"/>
          <w:szCs w:val="22"/>
        </w:rPr>
        <w:t>Stronom przysługuje prawo do dochodzenia odszkodowania przewyższającego karę umowną do wysokości rzeczywiście poniesionej szkody na zasadach ogólnych</w:t>
      </w:r>
      <w:r w:rsidR="00B06B14" w:rsidRPr="00160CD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06B14" w:rsidRPr="00160CDD" w:rsidRDefault="002E6B96" w:rsidP="008331D4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0CDD">
        <w:rPr>
          <w:rFonts w:ascii="Arial" w:hAnsi="Arial" w:cs="Arial"/>
          <w:color w:val="000000" w:themeColor="text1"/>
          <w:sz w:val="22"/>
          <w:szCs w:val="22"/>
        </w:rPr>
        <w:t>Strony za obopólnym pisemnym porozumieniem mogą odstąpić od d</w:t>
      </w:r>
      <w:r w:rsidR="00B06B14" w:rsidRPr="00160CDD">
        <w:rPr>
          <w:rFonts w:ascii="Arial" w:hAnsi="Arial" w:cs="Arial"/>
          <w:color w:val="000000" w:themeColor="text1"/>
          <w:sz w:val="22"/>
          <w:szCs w:val="22"/>
        </w:rPr>
        <w:t>ochodzenia zapłaty kar umownych.</w:t>
      </w:r>
    </w:p>
    <w:p w:rsidR="000831FE" w:rsidRPr="00E16784" w:rsidRDefault="002E6B96" w:rsidP="00E16784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0CD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Zamawiający zastrzega sobie możliwość potrącenia kar z wynagrodzenia Wykonawcy określonego zgodnie z </w:t>
      </w:r>
      <w:r w:rsidR="00423B82" w:rsidRPr="00160CDD">
        <w:rPr>
          <w:rFonts w:ascii="Arial" w:hAnsi="Arial" w:cs="Arial"/>
          <w:color w:val="000000" w:themeColor="text1"/>
          <w:sz w:val="22"/>
          <w:szCs w:val="22"/>
        </w:rPr>
        <w:t>§ 8</w:t>
      </w:r>
      <w:r w:rsidR="00B06B14" w:rsidRPr="00160CDD">
        <w:rPr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Pr="00160CD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E3F71" w:rsidRPr="00E33877" w:rsidRDefault="001E3F71" w:rsidP="007D54A5">
      <w:pPr>
        <w:ind w:right="-1"/>
        <w:jc w:val="center"/>
        <w:rPr>
          <w:rFonts w:ascii="Arial" w:hAnsi="Arial" w:cs="Arial"/>
          <w:color w:val="FF0000"/>
          <w:sz w:val="22"/>
          <w:szCs w:val="22"/>
        </w:rPr>
      </w:pPr>
    </w:p>
    <w:p w:rsidR="002E6B96" w:rsidRPr="001E3F71" w:rsidRDefault="00EC46D2" w:rsidP="007D54A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E3F71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="002E6B96" w:rsidRPr="001E3F71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1E3F71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C0405E" w:rsidRPr="001E3F71">
        <w:rPr>
          <w:rFonts w:ascii="Arial" w:hAnsi="Arial" w:cs="Arial"/>
          <w:b/>
          <w:color w:val="000000" w:themeColor="text1"/>
          <w:sz w:val="22"/>
          <w:szCs w:val="22"/>
        </w:rPr>
        <w:t xml:space="preserve"> 10</w:t>
      </w:r>
    </w:p>
    <w:p w:rsidR="00362EAD" w:rsidRPr="001E3F71" w:rsidRDefault="00362EAD" w:rsidP="007D54A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06B14" w:rsidRPr="001E3F71" w:rsidRDefault="002E6B96" w:rsidP="008331D4">
      <w:pPr>
        <w:numPr>
          <w:ilvl w:val="0"/>
          <w:numId w:val="13"/>
        </w:numPr>
        <w:suppressAutoHyphens w:val="0"/>
        <w:ind w:left="426" w:right="-1" w:hanging="39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3F71">
        <w:rPr>
          <w:rFonts w:ascii="Arial" w:hAnsi="Arial" w:cs="Arial"/>
          <w:color w:val="000000" w:themeColor="text1"/>
          <w:sz w:val="22"/>
          <w:szCs w:val="22"/>
        </w:rPr>
        <w:t xml:space="preserve">Zmiana postanowień niniejszej umowy może nastąpić za zgodą obu Stron, wyrażoną </w:t>
      </w:r>
      <w:r w:rsidRPr="001E3F71">
        <w:rPr>
          <w:rFonts w:ascii="Arial" w:hAnsi="Arial" w:cs="Arial"/>
          <w:color w:val="000000" w:themeColor="text1"/>
          <w:sz w:val="22"/>
          <w:szCs w:val="22"/>
        </w:rPr>
        <w:br/>
        <w:t>na piśmie w drodze aneksu do niniejszej umowy, nie naruszając ustawy Prawo zamówień publicznych pod rygorem nieważności takiej zmiany.</w:t>
      </w:r>
    </w:p>
    <w:p w:rsidR="00BE210C" w:rsidRPr="001E3F71" w:rsidRDefault="002E6B96" w:rsidP="003A4FC3">
      <w:pPr>
        <w:numPr>
          <w:ilvl w:val="0"/>
          <w:numId w:val="13"/>
        </w:numPr>
        <w:suppressAutoHyphens w:val="0"/>
        <w:ind w:left="426" w:right="-1" w:hanging="39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3F71">
        <w:rPr>
          <w:rFonts w:ascii="Arial" w:hAnsi="Arial" w:cs="Arial"/>
          <w:color w:val="000000" w:themeColor="text1"/>
          <w:sz w:val="22"/>
          <w:szCs w:val="22"/>
        </w:rPr>
        <w:t xml:space="preserve">Niedopuszczalna jest jednak pod rygorem nieważności istotna zmiana postanowień zawartej umowy w stosunku do treści oferty, na </w:t>
      </w:r>
      <w:r w:rsidR="00DF13DC" w:rsidRPr="001E3F71">
        <w:rPr>
          <w:rFonts w:ascii="Arial" w:hAnsi="Arial" w:cs="Arial"/>
          <w:color w:val="000000" w:themeColor="text1"/>
          <w:sz w:val="22"/>
          <w:szCs w:val="22"/>
        </w:rPr>
        <w:t>podstawie, której</w:t>
      </w:r>
      <w:r w:rsidRPr="001E3F71">
        <w:rPr>
          <w:rFonts w:ascii="Arial" w:hAnsi="Arial" w:cs="Arial"/>
          <w:color w:val="000000" w:themeColor="text1"/>
          <w:sz w:val="22"/>
          <w:szCs w:val="22"/>
        </w:rPr>
        <w:t xml:space="preserve"> dokonano wyboru Wykonawcy, </w:t>
      </w:r>
      <w:r w:rsidR="00DF13DC" w:rsidRPr="001E3F71">
        <w:rPr>
          <w:rFonts w:ascii="Arial" w:hAnsi="Arial" w:cs="Arial"/>
          <w:color w:val="000000" w:themeColor="text1"/>
          <w:sz w:val="22"/>
          <w:szCs w:val="22"/>
        </w:rPr>
        <w:t>chyba, że</w:t>
      </w:r>
      <w:r w:rsidRPr="001E3F71">
        <w:rPr>
          <w:rFonts w:ascii="Arial" w:hAnsi="Arial" w:cs="Arial"/>
          <w:color w:val="000000" w:themeColor="text1"/>
          <w:sz w:val="22"/>
          <w:szCs w:val="22"/>
        </w:rPr>
        <w:t xml:space="preserve"> Zamawiający przewidział moż</w:t>
      </w:r>
      <w:r w:rsidR="00B06B14" w:rsidRPr="001E3F71">
        <w:rPr>
          <w:rFonts w:ascii="Arial" w:hAnsi="Arial" w:cs="Arial"/>
          <w:color w:val="000000" w:themeColor="text1"/>
          <w:sz w:val="22"/>
          <w:szCs w:val="22"/>
        </w:rPr>
        <w:t xml:space="preserve">liwość dokonania takiej zmiany </w:t>
      </w:r>
      <w:r w:rsidR="00972A3E" w:rsidRPr="001E3F71">
        <w:rPr>
          <w:rFonts w:ascii="Arial" w:hAnsi="Arial" w:cs="Arial"/>
          <w:color w:val="000000" w:themeColor="text1"/>
          <w:sz w:val="22"/>
          <w:szCs w:val="22"/>
        </w:rPr>
        <w:t>w </w:t>
      </w:r>
      <w:r w:rsidRPr="001E3F71">
        <w:rPr>
          <w:rFonts w:ascii="Arial" w:hAnsi="Arial" w:cs="Arial"/>
          <w:color w:val="000000" w:themeColor="text1"/>
          <w:sz w:val="22"/>
          <w:szCs w:val="22"/>
        </w:rPr>
        <w:t>ogłoszeniu o </w:t>
      </w:r>
      <w:r w:rsidR="00B06B14" w:rsidRPr="001E3F71">
        <w:rPr>
          <w:rFonts w:ascii="Arial" w:hAnsi="Arial" w:cs="Arial"/>
          <w:color w:val="000000" w:themeColor="text1"/>
          <w:sz w:val="22"/>
          <w:szCs w:val="22"/>
        </w:rPr>
        <w:t>zamówieniu lub w </w:t>
      </w:r>
      <w:r w:rsidR="005E59B3" w:rsidRPr="001E3F71">
        <w:rPr>
          <w:rFonts w:ascii="Arial" w:hAnsi="Arial" w:cs="Arial"/>
          <w:color w:val="000000" w:themeColor="text1"/>
          <w:sz w:val="22"/>
          <w:szCs w:val="22"/>
        </w:rPr>
        <w:t>WZUS</w:t>
      </w:r>
      <w:r w:rsidRPr="001E3F71">
        <w:rPr>
          <w:rFonts w:ascii="Arial" w:hAnsi="Arial" w:cs="Arial"/>
          <w:color w:val="000000" w:themeColor="text1"/>
          <w:sz w:val="22"/>
          <w:szCs w:val="22"/>
        </w:rPr>
        <w:t xml:space="preserve"> oraz określił warunki takiej zmiany.</w:t>
      </w:r>
    </w:p>
    <w:p w:rsidR="007C4CC1" w:rsidRPr="00E33877" w:rsidRDefault="007C4CC1" w:rsidP="007C4CC1">
      <w:pPr>
        <w:suppressAutoHyphens w:val="0"/>
        <w:ind w:right="-1"/>
        <w:jc w:val="both"/>
        <w:rPr>
          <w:rFonts w:ascii="Arial" w:hAnsi="Arial" w:cs="Arial"/>
          <w:color w:val="FF0000"/>
          <w:sz w:val="22"/>
          <w:szCs w:val="22"/>
        </w:rPr>
      </w:pPr>
    </w:p>
    <w:p w:rsidR="002E6B96" w:rsidRPr="004F7002" w:rsidRDefault="00EC46D2" w:rsidP="007D54A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F7002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="002E6B96" w:rsidRPr="004F7002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4F7002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C0405E" w:rsidRPr="004F7002">
        <w:rPr>
          <w:rFonts w:ascii="Arial" w:hAnsi="Arial" w:cs="Arial"/>
          <w:b/>
          <w:color w:val="000000" w:themeColor="text1"/>
          <w:sz w:val="22"/>
          <w:szCs w:val="22"/>
        </w:rPr>
        <w:t xml:space="preserve"> 11</w:t>
      </w:r>
    </w:p>
    <w:p w:rsidR="00362EAD" w:rsidRPr="004F7002" w:rsidRDefault="00362EAD" w:rsidP="007D54A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E210C" w:rsidRPr="004F7002" w:rsidRDefault="002E6B96" w:rsidP="00BF41B5">
      <w:pPr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F7002">
        <w:rPr>
          <w:rFonts w:ascii="Arial" w:hAnsi="Arial" w:cs="Arial"/>
          <w:color w:val="000000" w:themeColor="text1"/>
          <w:sz w:val="22"/>
          <w:szCs w:val="22"/>
        </w:rPr>
        <w:t xml:space="preserve">Spory mogące wynikać ze stosunku objętego niniejszą umową strony </w:t>
      </w:r>
      <w:r w:rsidR="00B06B14" w:rsidRPr="004F7002">
        <w:rPr>
          <w:rFonts w:ascii="Arial" w:hAnsi="Arial" w:cs="Arial"/>
          <w:color w:val="000000" w:themeColor="text1"/>
          <w:sz w:val="22"/>
          <w:szCs w:val="22"/>
        </w:rPr>
        <w:t xml:space="preserve">będą rozstrzygać polubownie. W przypadku nie dojścia do porozumienia, spory pomiędzy stronami rozstrzyga Sąd właściwy </w:t>
      </w:r>
      <w:r w:rsidRPr="004F7002">
        <w:rPr>
          <w:rFonts w:ascii="Arial" w:hAnsi="Arial" w:cs="Arial"/>
          <w:color w:val="000000" w:themeColor="text1"/>
          <w:sz w:val="22"/>
          <w:szCs w:val="22"/>
        </w:rPr>
        <w:t xml:space="preserve">dla siedziby </w:t>
      </w:r>
      <w:r w:rsidRPr="004F7002">
        <w:rPr>
          <w:rFonts w:ascii="Arial" w:hAnsi="Arial" w:cs="Arial"/>
          <w:bCs/>
          <w:color w:val="000000" w:themeColor="text1"/>
          <w:sz w:val="22"/>
          <w:szCs w:val="22"/>
        </w:rPr>
        <w:t>Zamawiającego</w:t>
      </w:r>
      <w:r w:rsidRPr="004F700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1573E" w:rsidRPr="004F7002" w:rsidRDefault="00C1573E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E6B96" w:rsidRPr="004F7002" w:rsidRDefault="00EC46D2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F7002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="002E6B96" w:rsidRPr="004F7002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4F7002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C0405E" w:rsidRPr="004F7002">
        <w:rPr>
          <w:rFonts w:ascii="Arial" w:hAnsi="Arial" w:cs="Arial"/>
          <w:b/>
          <w:color w:val="000000" w:themeColor="text1"/>
          <w:sz w:val="22"/>
          <w:szCs w:val="22"/>
        </w:rPr>
        <w:t xml:space="preserve"> 12</w:t>
      </w:r>
    </w:p>
    <w:p w:rsidR="00362EAD" w:rsidRPr="004F7002" w:rsidRDefault="00362EAD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1573E" w:rsidRDefault="002E6B96" w:rsidP="00BF41B5">
      <w:pPr>
        <w:pStyle w:val="Tekstpodstawowy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F7002">
        <w:rPr>
          <w:rFonts w:ascii="Arial" w:hAnsi="Arial" w:cs="Arial"/>
          <w:color w:val="000000" w:themeColor="text1"/>
          <w:sz w:val="22"/>
          <w:szCs w:val="22"/>
        </w:rPr>
        <w:t>W sprawach nieuregulowanych niniejszą umową mają zas</w:t>
      </w:r>
      <w:r w:rsidR="00B06B14" w:rsidRPr="004F7002">
        <w:rPr>
          <w:rFonts w:ascii="Arial" w:hAnsi="Arial" w:cs="Arial"/>
          <w:color w:val="000000" w:themeColor="text1"/>
          <w:sz w:val="22"/>
          <w:szCs w:val="22"/>
        </w:rPr>
        <w:t xml:space="preserve">tosowanie przepisy ustawy Prawo </w:t>
      </w:r>
      <w:r w:rsidRPr="004F7002">
        <w:rPr>
          <w:rFonts w:ascii="Arial" w:hAnsi="Arial" w:cs="Arial"/>
          <w:color w:val="000000" w:themeColor="text1"/>
          <w:sz w:val="22"/>
          <w:szCs w:val="22"/>
        </w:rPr>
        <w:t>zamówień publicznych oraz Kodeksu Cywilnego.</w:t>
      </w:r>
    </w:p>
    <w:p w:rsidR="001E3F71" w:rsidRPr="004F7002" w:rsidRDefault="001E3F71" w:rsidP="00BF41B5">
      <w:pPr>
        <w:pStyle w:val="Tekstpodstawowy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E6B96" w:rsidRPr="004F7002" w:rsidRDefault="00EC46D2" w:rsidP="007D54A5">
      <w:pPr>
        <w:tabs>
          <w:tab w:val="left" w:pos="10348"/>
        </w:tabs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F7002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="002E6B96" w:rsidRPr="004F7002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4F7002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C0405E" w:rsidRPr="004F7002">
        <w:rPr>
          <w:rFonts w:ascii="Arial" w:hAnsi="Arial" w:cs="Arial"/>
          <w:b/>
          <w:color w:val="000000" w:themeColor="text1"/>
          <w:sz w:val="22"/>
          <w:szCs w:val="22"/>
        </w:rPr>
        <w:t xml:space="preserve"> 13</w:t>
      </w:r>
    </w:p>
    <w:p w:rsidR="00362EAD" w:rsidRPr="004F7002" w:rsidRDefault="00362EAD" w:rsidP="007D54A5">
      <w:pPr>
        <w:tabs>
          <w:tab w:val="left" w:pos="10348"/>
        </w:tabs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E6B96" w:rsidRPr="004F7002" w:rsidRDefault="002E6B96" w:rsidP="00BF41B5">
      <w:pPr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F7002">
        <w:rPr>
          <w:rFonts w:ascii="Arial" w:hAnsi="Arial" w:cs="Arial"/>
          <w:color w:val="000000" w:themeColor="text1"/>
          <w:sz w:val="22"/>
          <w:szCs w:val="22"/>
        </w:rPr>
        <w:t xml:space="preserve">Umowa została sporządzona w 2 jednobrzmiących egzemplarzach, </w:t>
      </w:r>
      <w:r w:rsidR="00B06B14" w:rsidRPr="004F7002">
        <w:rPr>
          <w:rFonts w:ascii="Arial" w:hAnsi="Arial" w:cs="Arial"/>
          <w:color w:val="000000" w:themeColor="text1"/>
          <w:sz w:val="22"/>
          <w:szCs w:val="22"/>
        </w:rPr>
        <w:t>po jednym dla każdej ze stron.</w:t>
      </w:r>
    </w:p>
    <w:p w:rsidR="002E6B96" w:rsidRPr="004F7002" w:rsidRDefault="002E6B96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62EAD" w:rsidRPr="004F7002" w:rsidRDefault="00362EAD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62EAD" w:rsidRPr="004F7002" w:rsidRDefault="00362EAD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62EAD" w:rsidRPr="004F7002" w:rsidRDefault="00362EAD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62EAD" w:rsidRPr="004F7002" w:rsidRDefault="00362EAD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62EAD" w:rsidRPr="004F7002" w:rsidRDefault="00362EAD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62EAD" w:rsidRPr="004F7002" w:rsidRDefault="00362EAD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E6B96" w:rsidRPr="004F7002" w:rsidRDefault="002E6B96" w:rsidP="007D54A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3A4FC3" w:rsidRPr="004F7002" w:rsidRDefault="002E6B96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F700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Zamawiający:</w:t>
      </w:r>
      <w:r w:rsidRPr="004F7002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</w:t>
      </w:r>
      <w:r w:rsidRPr="004F7002">
        <w:rPr>
          <w:rFonts w:ascii="Arial" w:hAnsi="Arial" w:cs="Arial"/>
          <w:color w:val="000000" w:themeColor="text1"/>
          <w:sz w:val="22"/>
          <w:szCs w:val="22"/>
        </w:rPr>
        <w:tab/>
      </w:r>
      <w:r w:rsidRPr="004F700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Wykonawca:</w:t>
      </w:r>
    </w:p>
    <w:p w:rsidR="00BE67F8" w:rsidRPr="00E33877" w:rsidRDefault="00BE67F8" w:rsidP="007D54A5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E67F8" w:rsidRPr="00E33877" w:rsidRDefault="00BE67F8" w:rsidP="007D54A5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E67F8" w:rsidRPr="00E33877" w:rsidRDefault="00BE67F8" w:rsidP="007D54A5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E67F8" w:rsidRPr="00E33877" w:rsidRDefault="00BE67F8" w:rsidP="00DC40B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62EAD" w:rsidRPr="00E33877" w:rsidRDefault="00362EAD" w:rsidP="00DC40B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62EAD" w:rsidRPr="00E33877" w:rsidRDefault="00362EAD" w:rsidP="00DC40B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62EAD" w:rsidRPr="00E33877" w:rsidRDefault="00362EAD" w:rsidP="00DC40B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62EAD" w:rsidRPr="00E33877" w:rsidRDefault="00362EAD" w:rsidP="00DC40B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62EAD" w:rsidRPr="00E33877" w:rsidRDefault="00362EAD" w:rsidP="00DC40B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62EAD" w:rsidRPr="00E33877" w:rsidRDefault="00362EAD" w:rsidP="00DC40B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62EAD" w:rsidRPr="00E33877" w:rsidRDefault="00362EAD" w:rsidP="00DC40B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62EAD" w:rsidRPr="00E33877" w:rsidRDefault="00362EAD" w:rsidP="00DC40B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62EAD" w:rsidRPr="00E33877" w:rsidRDefault="00362EAD" w:rsidP="00DC40B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62EAD" w:rsidRPr="00E33877" w:rsidRDefault="00362EAD" w:rsidP="00DC40B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62EAD" w:rsidRPr="00E33877" w:rsidRDefault="00362EAD" w:rsidP="00DC40B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62EAD" w:rsidRPr="00E33877" w:rsidRDefault="00362EAD" w:rsidP="00DC40B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E67F8" w:rsidRPr="00E33877" w:rsidRDefault="00BE67F8" w:rsidP="008C6A35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bookmarkStart w:id="0" w:name="_GoBack"/>
      <w:bookmarkEnd w:id="0"/>
    </w:p>
    <w:p w:rsidR="009C015A" w:rsidRPr="00E33877" w:rsidRDefault="009C015A" w:rsidP="00DC40B1">
      <w:pPr>
        <w:ind w:left="4963" w:firstLine="709"/>
        <w:jc w:val="center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E33877">
        <w:rPr>
          <w:rFonts w:ascii="Arial" w:hAnsi="Arial" w:cs="Arial"/>
          <w:b/>
          <w:color w:val="000000" w:themeColor="text1"/>
          <w:sz w:val="22"/>
          <w:szCs w:val="22"/>
        </w:rPr>
        <w:t xml:space="preserve">Załącznik nr </w:t>
      </w:r>
      <w:r w:rsidR="00C22436" w:rsidRPr="00E33877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Pr="00E33877">
        <w:rPr>
          <w:rFonts w:ascii="Arial" w:hAnsi="Arial" w:cs="Arial"/>
          <w:b/>
          <w:color w:val="000000" w:themeColor="text1"/>
          <w:sz w:val="22"/>
          <w:szCs w:val="22"/>
        </w:rPr>
        <w:t xml:space="preserve"> do wzoru umowy</w:t>
      </w:r>
    </w:p>
    <w:p w:rsidR="006564F1" w:rsidRPr="00E33877" w:rsidRDefault="006564F1" w:rsidP="006564F1">
      <w:pPr>
        <w:suppressAutoHyphens w:val="0"/>
        <w:jc w:val="center"/>
        <w:rPr>
          <w:rFonts w:ascii="Arial" w:eastAsia="Calibri" w:hAnsi="Arial" w:cs="Arial"/>
          <w:b/>
          <w:i/>
          <w:color w:val="000000" w:themeColor="text1"/>
          <w:sz w:val="22"/>
          <w:szCs w:val="22"/>
          <w:lang w:eastAsia="en-US"/>
        </w:rPr>
      </w:pPr>
    </w:p>
    <w:p w:rsidR="009C015A" w:rsidRPr="00E33877" w:rsidRDefault="009C015A" w:rsidP="006564F1">
      <w:pPr>
        <w:suppressAutoHyphens w:val="0"/>
        <w:jc w:val="center"/>
        <w:rPr>
          <w:rFonts w:ascii="Arial" w:eastAsia="Calibri" w:hAnsi="Arial" w:cs="Arial"/>
          <w:b/>
          <w:i/>
          <w:color w:val="000000" w:themeColor="text1"/>
          <w:lang w:eastAsia="en-US"/>
        </w:rPr>
      </w:pPr>
      <w:r w:rsidRPr="00E33877">
        <w:rPr>
          <w:rFonts w:ascii="Arial" w:eastAsia="Calibri" w:hAnsi="Arial" w:cs="Arial"/>
          <w:b/>
          <w:i/>
          <w:color w:val="000000" w:themeColor="text1"/>
          <w:lang w:eastAsia="en-US"/>
        </w:rPr>
        <w:t>„</w:t>
      </w:r>
      <w:r w:rsidR="00BA7933" w:rsidRPr="00E33877">
        <w:rPr>
          <w:rFonts w:ascii="Arial" w:eastAsia="Calibri" w:hAnsi="Arial" w:cs="Arial"/>
          <w:b/>
          <w:i/>
          <w:color w:val="000000" w:themeColor="text1"/>
          <w:lang w:eastAsia="en-US"/>
        </w:rPr>
        <w:t>Od szkolenia do zatrudnienia</w:t>
      </w:r>
      <w:r w:rsidRPr="00E33877">
        <w:rPr>
          <w:rFonts w:ascii="Arial" w:eastAsia="Calibri" w:hAnsi="Arial" w:cs="Arial"/>
          <w:b/>
          <w:i/>
          <w:color w:val="000000" w:themeColor="text1"/>
          <w:lang w:eastAsia="en-US"/>
        </w:rPr>
        <w:t xml:space="preserve"> – EFS”</w:t>
      </w:r>
    </w:p>
    <w:p w:rsidR="006564F1" w:rsidRPr="00E33877" w:rsidRDefault="006564F1" w:rsidP="000D3E1A">
      <w:pPr>
        <w:suppressAutoHyphens w:val="0"/>
        <w:spacing w:before="30" w:after="30"/>
        <w:jc w:val="center"/>
        <w:rPr>
          <w:rFonts w:ascii="Arial" w:hAnsi="Arial" w:cs="Arial"/>
          <w:b/>
          <w:bCs/>
          <w:color w:val="000000" w:themeColor="text1"/>
          <w:lang w:eastAsia="pl-PL"/>
        </w:rPr>
      </w:pPr>
    </w:p>
    <w:p w:rsidR="006564F1" w:rsidRPr="00E33877" w:rsidRDefault="006564F1" w:rsidP="000D3E1A">
      <w:pPr>
        <w:suppressAutoHyphens w:val="0"/>
        <w:spacing w:before="30" w:after="30"/>
        <w:jc w:val="center"/>
        <w:rPr>
          <w:rFonts w:ascii="Arial" w:hAnsi="Arial" w:cs="Arial"/>
          <w:b/>
          <w:bCs/>
          <w:color w:val="000000" w:themeColor="text1"/>
          <w:lang w:eastAsia="pl-PL"/>
        </w:rPr>
      </w:pPr>
    </w:p>
    <w:p w:rsidR="000D3E1A" w:rsidRPr="00E33877" w:rsidRDefault="00034465" w:rsidP="000D3E1A">
      <w:pPr>
        <w:suppressAutoHyphens w:val="0"/>
        <w:spacing w:before="30" w:after="30"/>
        <w:jc w:val="center"/>
        <w:rPr>
          <w:rFonts w:ascii="Arial" w:hAnsi="Arial" w:cs="Arial"/>
          <w:color w:val="000000" w:themeColor="text1"/>
          <w:lang w:eastAsia="pl-PL"/>
        </w:rPr>
      </w:pPr>
      <w:r w:rsidRPr="00E33877">
        <w:rPr>
          <w:rFonts w:ascii="Arial" w:hAnsi="Arial" w:cs="Arial"/>
          <w:b/>
          <w:bCs/>
          <w:color w:val="000000" w:themeColor="text1"/>
          <w:lang w:eastAsia="pl-PL"/>
        </w:rPr>
        <w:t>Protokół odbioru</w:t>
      </w:r>
      <w:r w:rsidR="000D3E1A" w:rsidRPr="00E33877">
        <w:rPr>
          <w:rFonts w:ascii="Arial" w:hAnsi="Arial" w:cs="Arial"/>
          <w:b/>
          <w:bCs/>
          <w:color w:val="000000" w:themeColor="text1"/>
          <w:lang w:eastAsia="pl-PL"/>
        </w:rPr>
        <w:t xml:space="preserve"> wykonania zleconej usługi </w:t>
      </w:r>
    </w:p>
    <w:p w:rsidR="000D3E1A" w:rsidRPr="00E33877" w:rsidRDefault="000D3E1A" w:rsidP="000D3E1A">
      <w:pPr>
        <w:suppressAutoHyphens w:val="0"/>
        <w:spacing w:before="30" w:after="30"/>
        <w:jc w:val="center"/>
        <w:rPr>
          <w:rFonts w:ascii="Arial" w:hAnsi="Arial" w:cs="Arial"/>
          <w:b/>
          <w:bCs/>
          <w:color w:val="000000" w:themeColor="text1"/>
          <w:lang w:eastAsia="pl-PL"/>
        </w:rPr>
      </w:pPr>
      <w:r w:rsidRPr="00E33877">
        <w:rPr>
          <w:rFonts w:ascii="Arial" w:hAnsi="Arial" w:cs="Arial"/>
          <w:b/>
          <w:bCs/>
          <w:color w:val="000000" w:themeColor="text1"/>
          <w:lang w:eastAsia="pl-PL"/>
        </w:rPr>
        <w:t>dot. Umowy nr ............................. z dnia .............................</w:t>
      </w:r>
    </w:p>
    <w:p w:rsidR="000D3E1A" w:rsidRPr="00E33877" w:rsidRDefault="000D3E1A" w:rsidP="000D3E1A">
      <w:pPr>
        <w:suppressAutoHyphens w:val="0"/>
        <w:spacing w:before="30" w:after="30"/>
        <w:jc w:val="both"/>
        <w:rPr>
          <w:rFonts w:ascii="Arial" w:hAnsi="Arial" w:cs="Arial"/>
          <w:color w:val="000000" w:themeColor="text1"/>
          <w:lang w:eastAsia="pl-PL"/>
        </w:rPr>
      </w:pPr>
    </w:p>
    <w:p w:rsidR="000D3E1A" w:rsidRPr="00E33877" w:rsidRDefault="000D3E1A" w:rsidP="000D3E1A">
      <w:pPr>
        <w:suppressAutoHyphens w:val="0"/>
        <w:spacing w:line="360" w:lineRule="auto"/>
        <w:jc w:val="both"/>
        <w:rPr>
          <w:rFonts w:ascii="Arial" w:hAnsi="Arial" w:cs="Arial"/>
          <w:i/>
          <w:color w:val="000000" w:themeColor="text1"/>
          <w:lang w:eastAsia="pl-PL"/>
        </w:rPr>
      </w:pPr>
      <w:r w:rsidRPr="00E33877">
        <w:rPr>
          <w:rFonts w:ascii="Arial" w:hAnsi="Arial" w:cs="Arial"/>
          <w:color w:val="000000" w:themeColor="text1"/>
          <w:lang w:eastAsia="pl-PL"/>
        </w:rPr>
        <w:t xml:space="preserve">Potwierdzam należyte wykonanie zamówienia, dotyczącego przedmiotu zamówienia, którym jest: </w:t>
      </w:r>
      <w:r w:rsidRPr="00E33877">
        <w:rPr>
          <w:rFonts w:ascii="Arial" w:hAnsi="Arial" w:cs="Arial"/>
          <w:i/>
          <w:color w:val="000000" w:themeColor="text1"/>
          <w:highlight w:val="white"/>
          <w:lang w:eastAsia="pl-PL"/>
        </w:rPr>
        <w:t xml:space="preserve"> </w:t>
      </w:r>
      <w:r w:rsidRPr="00E33877">
        <w:rPr>
          <w:rFonts w:ascii="Arial" w:hAnsi="Arial" w:cs="Arial"/>
          <w:color w:val="000000" w:themeColor="text1"/>
          <w:lang w:eastAsia="pl-PL"/>
        </w:rPr>
        <w:t>……………………………………………………………………………………………………...</w:t>
      </w:r>
    </w:p>
    <w:p w:rsidR="000D3E1A" w:rsidRPr="00E33877" w:rsidRDefault="000D3E1A" w:rsidP="000D3E1A">
      <w:pPr>
        <w:suppressAutoHyphens w:val="0"/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:rsidR="000D3E1A" w:rsidRPr="00E33877" w:rsidRDefault="000D3E1A" w:rsidP="000D3E1A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E33877">
        <w:rPr>
          <w:rFonts w:ascii="Arial" w:hAnsi="Arial" w:cs="Arial"/>
          <w:color w:val="000000" w:themeColor="text1"/>
          <w:lang w:eastAsia="pl-PL"/>
        </w:rPr>
        <w:t>Protokół sporządzono w dniu: …………………………………</w:t>
      </w:r>
    </w:p>
    <w:p w:rsidR="000D3E1A" w:rsidRPr="00E33877" w:rsidRDefault="000D3E1A" w:rsidP="000D3E1A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E33877">
        <w:rPr>
          <w:rFonts w:ascii="Arial" w:hAnsi="Arial" w:cs="Arial"/>
          <w:color w:val="000000" w:themeColor="text1"/>
          <w:lang w:eastAsia="pl-PL"/>
        </w:rPr>
        <w:t>Protokół dotyczy odbioru (częściowego/ostatecznego*) ……………………………………………………..</w:t>
      </w:r>
    </w:p>
    <w:p w:rsidR="000D3E1A" w:rsidRPr="00E33877" w:rsidRDefault="000D3E1A" w:rsidP="000D3E1A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E33877">
        <w:rPr>
          <w:rFonts w:ascii="Arial" w:hAnsi="Arial" w:cs="Arial"/>
          <w:color w:val="000000" w:themeColor="text1"/>
          <w:lang w:eastAsia="pl-PL"/>
        </w:rPr>
        <w:t>Termin od: ………………………….. do …………………………………..</w:t>
      </w:r>
    </w:p>
    <w:p w:rsidR="000D3E1A" w:rsidRPr="00E33877" w:rsidRDefault="000D3E1A" w:rsidP="000D3E1A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E33877">
        <w:rPr>
          <w:rFonts w:ascii="Arial" w:hAnsi="Arial" w:cs="Arial"/>
          <w:color w:val="000000" w:themeColor="text1"/>
          <w:lang w:eastAsia="pl-PL"/>
        </w:rPr>
        <w:t>Miejsce realizacji: ………………………………...............................................</w:t>
      </w:r>
    </w:p>
    <w:p w:rsidR="000D3E1A" w:rsidRPr="00E33877" w:rsidRDefault="000D3E1A" w:rsidP="000D3E1A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E33877">
        <w:rPr>
          <w:rFonts w:ascii="Arial" w:hAnsi="Arial" w:cs="Arial"/>
          <w:color w:val="000000" w:themeColor="text1"/>
          <w:lang w:eastAsia="pl-PL"/>
        </w:rPr>
        <w:t>Liczba uczestników: ……………………… osób.</w:t>
      </w:r>
    </w:p>
    <w:p w:rsidR="000D3E1A" w:rsidRPr="00E33877" w:rsidRDefault="000D3E1A" w:rsidP="000D3E1A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E33877">
        <w:rPr>
          <w:rFonts w:ascii="Arial" w:hAnsi="Arial" w:cs="Arial"/>
          <w:color w:val="000000" w:themeColor="text1"/>
          <w:lang w:eastAsia="pl-PL"/>
        </w:rPr>
        <w:t xml:space="preserve">Zamawiający dokonuje odbioru usługi </w:t>
      </w:r>
      <w:r w:rsidR="00DC40B1" w:rsidRPr="00E33877">
        <w:rPr>
          <w:rFonts w:ascii="Arial" w:hAnsi="Arial" w:cs="Arial"/>
          <w:color w:val="000000" w:themeColor="text1"/>
          <w:lang w:eastAsia="pl-PL"/>
        </w:rPr>
        <w:t>cateringowej</w:t>
      </w:r>
      <w:r w:rsidRPr="00E33877">
        <w:rPr>
          <w:rFonts w:ascii="Arial" w:hAnsi="Arial" w:cs="Arial"/>
          <w:color w:val="000000" w:themeColor="text1"/>
          <w:lang w:eastAsia="pl-PL"/>
        </w:rPr>
        <w:t xml:space="preserve"> objętej umową bez uwag i stwierdza, że zamówienie zostało zrealizowane zgodnie z zakresem określonym w umowie.</w:t>
      </w:r>
    </w:p>
    <w:p w:rsidR="000D3E1A" w:rsidRPr="00E33877" w:rsidRDefault="000D3E1A" w:rsidP="000D3E1A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E33877">
        <w:rPr>
          <w:rFonts w:ascii="Arial" w:hAnsi="Arial" w:cs="Arial"/>
          <w:color w:val="000000" w:themeColor="text1"/>
          <w:lang w:eastAsia="pl-PL"/>
        </w:rPr>
        <w:t>Zamawiający dokonuje odbioru usługi szkolen</w:t>
      </w:r>
      <w:r w:rsidR="00DC40B1" w:rsidRPr="00E33877">
        <w:rPr>
          <w:rFonts w:ascii="Arial" w:hAnsi="Arial" w:cs="Arial"/>
          <w:color w:val="000000" w:themeColor="text1"/>
          <w:lang w:eastAsia="pl-PL"/>
        </w:rPr>
        <w:t>iowej z następującymi uwagami i </w:t>
      </w:r>
      <w:r w:rsidRPr="00E33877">
        <w:rPr>
          <w:rFonts w:ascii="Arial" w:hAnsi="Arial" w:cs="Arial"/>
          <w:color w:val="000000" w:themeColor="text1"/>
          <w:lang w:eastAsia="pl-PL"/>
        </w:rPr>
        <w:t>zastrzeżeniami:</w:t>
      </w:r>
    </w:p>
    <w:p w:rsidR="000D3E1A" w:rsidRPr="00E33877" w:rsidRDefault="000D3E1A" w:rsidP="000D3E1A">
      <w:pPr>
        <w:suppressAutoHyphens w:val="0"/>
        <w:spacing w:line="360" w:lineRule="auto"/>
        <w:ind w:left="426"/>
        <w:jc w:val="both"/>
        <w:rPr>
          <w:rFonts w:ascii="Arial" w:hAnsi="Arial" w:cs="Arial"/>
          <w:color w:val="000000" w:themeColor="text1"/>
          <w:lang w:eastAsia="pl-PL"/>
        </w:rPr>
      </w:pPr>
      <w:r w:rsidRPr="00E33877">
        <w:rPr>
          <w:rFonts w:ascii="Arial" w:hAnsi="Arial" w:cs="Arial"/>
          <w:color w:val="000000" w:themeColor="text1"/>
          <w:lang w:eastAsia="pl-PL"/>
        </w:rPr>
        <w:t>…………………………………………………………………………………………………</w:t>
      </w:r>
      <w:r w:rsidR="00DC40B1" w:rsidRPr="00E33877">
        <w:rPr>
          <w:rFonts w:ascii="Arial" w:hAnsi="Arial" w:cs="Arial"/>
          <w:color w:val="000000" w:themeColor="text1"/>
          <w:lang w:eastAsia="pl-PL"/>
        </w:rPr>
        <w:t>………………</w:t>
      </w:r>
    </w:p>
    <w:p w:rsidR="000D3E1A" w:rsidRPr="00E33877" w:rsidRDefault="000D3E1A" w:rsidP="000D3E1A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E33877">
        <w:rPr>
          <w:rFonts w:ascii="Arial" w:hAnsi="Arial" w:cs="Arial"/>
          <w:color w:val="000000" w:themeColor="text1"/>
          <w:lang w:eastAsia="pl-PL"/>
        </w:rPr>
        <w:t xml:space="preserve">W związku z uwagami i zastrzeżeniami, o których mowa w pkt 7 strony </w:t>
      </w:r>
      <w:r w:rsidR="009E1588" w:rsidRPr="00E33877">
        <w:rPr>
          <w:rFonts w:ascii="Arial" w:hAnsi="Arial" w:cs="Arial"/>
          <w:color w:val="000000" w:themeColor="text1"/>
          <w:lang w:eastAsia="pl-PL"/>
        </w:rPr>
        <w:t>ustaliły, co</w:t>
      </w:r>
      <w:r w:rsidRPr="00E33877">
        <w:rPr>
          <w:rFonts w:ascii="Arial" w:hAnsi="Arial" w:cs="Arial"/>
          <w:color w:val="000000" w:themeColor="text1"/>
          <w:lang w:eastAsia="pl-PL"/>
        </w:rPr>
        <w:t xml:space="preserve"> następuje: …………………………………………………………………………………………………</w:t>
      </w:r>
      <w:r w:rsidR="00DC40B1" w:rsidRPr="00E33877">
        <w:rPr>
          <w:rFonts w:ascii="Arial" w:hAnsi="Arial" w:cs="Arial"/>
          <w:color w:val="000000" w:themeColor="text1"/>
          <w:lang w:eastAsia="pl-PL"/>
        </w:rPr>
        <w:t>……………..</w:t>
      </w:r>
    </w:p>
    <w:p w:rsidR="000D3E1A" w:rsidRPr="00E33877" w:rsidRDefault="000D3E1A" w:rsidP="000D3E1A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E33877">
        <w:rPr>
          <w:rFonts w:ascii="Arial" w:hAnsi="Arial" w:cs="Arial"/>
          <w:color w:val="000000" w:themeColor="text1"/>
          <w:lang w:eastAsia="pl-PL"/>
        </w:rPr>
        <w:t>Zamawiający wyraża zgodę/nie wyraża zgody* na wystawienie przez Wykonawcę faktury cząstkowej/końcowej* za wykonane zamówienie.</w:t>
      </w:r>
    </w:p>
    <w:p w:rsidR="000D3E1A" w:rsidRPr="00E33877" w:rsidRDefault="000D3E1A" w:rsidP="000D3E1A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E33877">
        <w:rPr>
          <w:rFonts w:ascii="Arial" w:hAnsi="Arial" w:cs="Arial"/>
          <w:color w:val="000000" w:themeColor="text1"/>
          <w:lang w:eastAsia="pl-PL"/>
        </w:rPr>
        <w:t>Dokumenty przekazane Zamawiającemu związane z wykonanym zamówieniem:</w:t>
      </w:r>
    </w:p>
    <w:p w:rsidR="000D3E1A" w:rsidRPr="00E33877" w:rsidRDefault="000D3E1A" w:rsidP="000D3E1A">
      <w:pPr>
        <w:numPr>
          <w:ilvl w:val="0"/>
          <w:numId w:val="35"/>
        </w:numPr>
        <w:suppressAutoHyphens w:val="0"/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E33877">
        <w:rPr>
          <w:rFonts w:ascii="Arial" w:hAnsi="Arial" w:cs="Arial"/>
          <w:color w:val="000000" w:themeColor="text1"/>
          <w:lang w:eastAsia="pl-PL"/>
        </w:rPr>
        <w:t>......................................................................................................................................</w:t>
      </w:r>
      <w:r w:rsidR="00DC40B1" w:rsidRPr="00E33877">
        <w:rPr>
          <w:rFonts w:ascii="Arial" w:hAnsi="Arial" w:cs="Arial"/>
          <w:color w:val="000000" w:themeColor="text1"/>
          <w:lang w:eastAsia="pl-PL"/>
        </w:rPr>
        <w:t>..</w:t>
      </w:r>
    </w:p>
    <w:p w:rsidR="000D3E1A" w:rsidRPr="00E33877" w:rsidRDefault="000D3E1A" w:rsidP="000D3E1A">
      <w:pPr>
        <w:numPr>
          <w:ilvl w:val="0"/>
          <w:numId w:val="35"/>
        </w:numPr>
        <w:suppressAutoHyphens w:val="0"/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E33877">
        <w:rPr>
          <w:rFonts w:ascii="Arial" w:hAnsi="Arial" w:cs="Arial"/>
          <w:color w:val="000000" w:themeColor="text1"/>
          <w:lang w:eastAsia="pl-PL"/>
        </w:rPr>
        <w:t>.....................................................................................................................................</w:t>
      </w:r>
      <w:r w:rsidR="00DC40B1" w:rsidRPr="00E33877">
        <w:rPr>
          <w:rFonts w:ascii="Arial" w:hAnsi="Arial" w:cs="Arial"/>
          <w:color w:val="000000" w:themeColor="text1"/>
          <w:lang w:eastAsia="pl-PL"/>
        </w:rPr>
        <w:t>...</w:t>
      </w:r>
    </w:p>
    <w:p w:rsidR="000D3E1A" w:rsidRPr="00E33877" w:rsidRDefault="000D3E1A" w:rsidP="000D3E1A">
      <w:pPr>
        <w:numPr>
          <w:ilvl w:val="0"/>
          <w:numId w:val="35"/>
        </w:numPr>
        <w:suppressAutoHyphens w:val="0"/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E33877">
        <w:rPr>
          <w:rFonts w:ascii="Arial" w:hAnsi="Arial" w:cs="Arial"/>
          <w:color w:val="000000" w:themeColor="text1"/>
          <w:lang w:eastAsia="pl-PL"/>
        </w:rPr>
        <w:t>........................................................................................................................................</w:t>
      </w:r>
    </w:p>
    <w:p w:rsidR="000D3E1A" w:rsidRPr="00E33877" w:rsidRDefault="000D3E1A" w:rsidP="000D3E1A">
      <w:pPr>
        <w:numPr>
          <w:ilvl w:val="0"/>
          <w:numId w:val="35"/>
        </w:numPr>
        <w:suppressAutoHyphens w:val="0"/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E33877">
        <w:rPr>
          <w:rFonts w:ascii="Arial" w:hAnsi="Arial" w:cs="Arial"/>
          <w:color w:val="000000" w:themeColor="text1"/>
          <w:lang w:eastAsia="pl-PL"/>
        </w:rPr>
        <w:t>....................................................................................................................................</w:t>
      </w:r>
      <w:r w:rsidR="00DC40B1" w:rsidRPr="00E33877">
        <w:rPr>
          <w:rFonts w:ascii="Arial" w:hAnsi="Arial" w:cs="Arial"/>
          <w:color w:val="000000" w:themeColor="text1"/>
          <w:lang w:eastAsia="pl-PL"/>
        </w:rPr>
        <w:t>....</w:t>
      </w:r>
    </w:p>
    <w:p w:rsidR="000D3E1A" w:rsidRPr="00E33877" w:rsidRDefault="000D3E1A" w:rsidP="00412E53">
      <w:pPr>
        <w:numPr>
          <w:ilvl w:val="0"/>
          <w:numId w:val="35"/>
        </w:numPr>
        <w:suppressAutoHyphens w:val="0"/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E33877">
        <w:rPr>
          <w:rFonts w:ascii="Arial" w:hAnsi="Arial" w:cs="Arial"/>
          <w:color w:val="000000" w:themeColor="text1"/>
          <w:lang w:eastAsia="pl-PL"/>
        </w:rPr>
        <w:t>......................................................................................................................................</w:t>
      </w:r>
      <w:r w:rsidR="00DC40B1" w:rsidRPr="00E33877">
        <w:rPr>
          <w:rFonts w:ascii="Arial" w:hAnsi="Arial" w:cs="Arial"/>
          <w:color w:val="000000" w:themeColor="text1"/>
          <w:lang w:eastAsia="pl-PL"/>
        </w:rPr>
        <w:t>..</w:t>
      </w:r>
    </w:p>
    <w:p w:rsidR="00412E53" w:rsidRPr="00E33877" w:rsidRDefault="00412E53" w:rsidP="00412E53">
      <w:pPr>
        <w:suppressAutoHyphens w:val="0"/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:rsidR="000D3E1A" w:rsidRPr="00E33877" w:rsidRDefault="000D3E1A" w:rsidP="000D3E1A">
      <w:pPr>
        <w:tabs>
          <w:tab w:val="left" w:pos="6437"/>
        </w:tabs>
        <w:suppressAutoHyphens w:val="0"/>
        <w:spacing w:before="30" w:after="30"/>
        <w:jc w:val="both"/>
        <w:rPr>
          <w:rFonts w:ascii="Arial" w:hAnsi="Arial" w:cs="Arial"/>
          <w:color w:val="000000" w:themeColor="text1"/>
          <w:lang w:eastAsia="pl-PL"/>
        </w:rPr>
      </w:pPr>
      <w:r w:rsidRPr="00E33877">
        <w:rPr>
          <w:rFonts w:ascii="Arial" w:hAnsi="Arial" w:cs="Arial"/>
          <w:color w:val="000000" w:themeColor="text1"/>
          <w:lang w:eastAsia="pl-PL"/>
        </w:rPr>
        <w:t xml:space="preserve">                 Wykonawca</w:t>
      </w:r>
      <w:r w:rsidRPr="00E33877">
        <w:rPr>
          <w:rFonts w:ascii="Arial" w:hAnsi="Arial" w:cs="Arial"/>
          <w:color w:val="000000" w:themeColor="text1"/>
          <w:lang w:eastAsia="pl-PL"/>
        </w:rPr>
        <w:tab/>
        <w:t xml:space="preserve">               Zamawiający</w:t>
      </w:r>
    </w:p>
    <w:p w:rsidR="000D3E1A" w:rsidRPr="00E33877" w:rsidRDefault="000D3E1A" w:rsidP="000D3E1A">
      <w:pPr>
        <w:tabs>
          <w:tab w:val="left" w:pos="6437"/>
        </w:tabs>
        <w:suppressAutoHyphens w:val="0"/>
        <w:spacing w:before="30" w:after="30"/>
        <w:jc w:val="both"/>
        <w:rPr>
          <w:rFonts w:ascii="Arial" w:hAnsi="Arial" w:cs="Arial"/>
          <w:bCs/>
          <w:color w:val="000000" w:themeColor="text1"/>
          <w:lang w:eastAsia="pl-PL"/>
        </w:rPr>
      </w:pPr>
    </w:p>
    <w:p w:rsidR="000D3E1A" w:rsidRPr="00E33877" w:rsidRDefault="000D3E1A" w:rsidP="000D3E1A">
      <w:pPr>
        <w:tabs>
          <w:tab w:val="left" w:pos="6437"/>
        </w:tabs>
        <w:suppressAutoHyphens w:val="0"/>
        <w:spacing w:before="30" w:after="30"/>
        <w:jc w:val="both"/>
        <w:rPr>
          <w:rFonts w:ascii="Arial" w:hAnsi="Arial" w:cs="Arial"/>
          <w:bCs/>
          <w:color w:val="000000" w:themeColor="text1"/>
          <w:lang w:eastAsia="pl-PL"/>
        </w:rPr>
      </w:pPr>
    </w:p>
    <w:p w:rsidR="000D3E1A" w:rsidRPr="00E33877" w:rsidRDefault="000D3E1A" w:rsidP="000D3E1A">
      <w:pPr>
        <w:tabs>
          <w:tab w:val="left" w:pos="6437"/>
        </w:tabs>
        <w:suppressAutoHyphens w:val="0"/>
        <w:spacing w:before="30" w:after="30"/>
        <w:jc w:val="both"/>
        <w:rPr>
          <w:rFonts w:ascii="Arial" w:hAnsi="Arial" w:cs="Arial"/>
          <w:color w:val="000000" w:themeColor="text1"/>
          <w:lang w:eastAsia="pl-PL"/>
        </w:rPr>
      </w:pPr>
      <w:r w:rsidRPr="00E33877">
        <w:rPr>
          <w:rFonts w:ascii="Arial" w:hAnsi="Arial" w:cs="Arial"/>
          <w:bCs/>
          <w:color w:val="000000" w:themeColor="text1"/>
          <w:lang w:eastAsia="pl-PL"/>
        </w:rPr>
        <w:t>……………………………………...........</w:t>
      </w:r>
      <w:r w:rsidRPr="00E33877">
        <w:rPr>
          <w:rFonts w:ascii="Arial" w:hAnsi="Arial" w:cs="Arial"/>
          <w:bCs/>
          <w:color w:val="000000" w:themeColor="text1"/>
          <w:lang w:eastAsia="pl-PL"/>
        </w:rPr>
        <w:tab/>
        <w:t>…………………………………</w:t>
      </w:r>
    </w:p>
    <w:p w:rsidR="000D3E1A" w:rsidRPr="00E33877" w:rsidRDefault="000D3E1A" w:rsidP="000D3E1A">
      <w:pPr>
        <w:suppressAutoHyphens w:val="0"/>
        <w:spacing w:before="30" w:after="30"/>
        <w:ind w:firstLine="708"/>
        <w:rPr>
          <w:rFonts w:ascii="Arial" w:hAnsi="Arial" w:cs="Arial"/>
          <w:i/>
          <w:color w:val="000000" w:themeColor="text1"/>
          <w:lang w:eastAsia="pl-PL"/>
        </w:rPr>
      </w:pPr>
      <w:r w:rsidRPr="00E33877">
        <w:rPr>
          <w:rFonts w:ascii="Arial" w:hAnsi="Arial" w:cs="Arial"/>
          <w:i/>
          <w:color w:val="000000" w:themeColor="text1"/>
          <w:lang w:eastAsia="pl-PL"/>
        </w:rPr>
        <w:t xml:space="preserve">  (pi</w:t>
      </w:r>
      <w:r w:rsidR="00DC40B1" w:rsidRPr="00E33877">
        <w:rPr>
          <w:rFonts w:ascii="Arial" w:hAnsi="Arial" w:cs="Arial"/>
          <w:i/>
          <w:color w:val="000000" w:themeColor="text1"/>
          <w:lang w:eastAsia="pl-PL"/>
        </w:rPr>
        <w:t>eczęć i podpis)</w:t>
      </w:r>
      <w:r w:rsidR="00DC40B1" w:rsidRPr="00E33877">
        <w:rPr>
          <w:rFonts w:ascii="Arial" w:hAnsi="Arial" w:cs="Arial"/>
          <w:i/>
          <w:color w:val="000000" w:themeColor="text1"/>
          <w:lang w:eastAsia="pl-PL"/>
        </w:rPr>
        <w:tab/>
        <w:t xml:space="preserve">              </w:t>
      </w:r>
      <w:r w:rsidR="00DC40B1" w:rsidRPr="00E33877">
        <w:rPr>
          <w:rFonts w:ascii="Arial" w:hAnsi="Arial" w:cs="Arial"/>
          <w:i/>
          <w:color w:val="000000" w:themeColor="text1"/>
          <w:lang w:eastAsia="pl-PL"/>
        </w:rPr>
        <w:tab/>
      </w:r>
      <w:r w:rsidR="00DC40B1" w:rsidRPr="00E33877">
        <w:rPr>
          <w:rFonts w:ascii="Arial" w:hAnsi="Arial" w:cs="Arial"/>
          <w:i/>
          <w:color w:val="000000" w:themeColor="text1"/>
          <w:lang w:eastAsia="pl-PL"/>
        </w:rPr>
        <w:tab/>
      </w:r>
      <w:r w:rsidRPr="00E33877">
        <w:rPr>
          <w:rFonts w:ascii="Arial" w:hAnsi="Arial" w:cs="Arial"/>
          <w:i/>
          <w:color w:val="000000" w:themeColor="text1"/>
          <w:lang w:eastAsia="pl-PL"/>
        </w:rPr>
        <w:tab/>
      </w:r>
      <w:r w:rsidRPr="00E33877">
        <w:rPr>
          <w:rFonts w:ascii="Arial" w:hAnsi="Arial" w:cs="Arial"/>
          <w:i/>
          <w:color w:val="000000" w:themeColor="text1"/>
          <w:lang w:eastAsia="pl-PL"/>
        </w:rPr>
        <w:tab/>
        <w:t xml:space="preserve">             (pieczęć i podpis)</w:t>
      </w:r>
    </w:p>
    <w:p w:rsidR="000D3E1A" w:rsidRPr="00E33877" w:rsidRDefault="000D3E1A" w:rsidP="000D3E1A">
      <w:pPr>
        <w:suppressAutoHyphens w:val="0"/>
        <w:spacing w:before="30" w:after="30"/>
        <w:rPr>
          <w:rFonts w:ascii="Arial" w:hAnsi="Arial" w:cs="Arial"/>
          <w:i/>
          <w:color w:val="000000" w:themeColor="text1"/>
          <w:lang w:eastAsia="pl-PL"/>
        </w:rPr>
      </w:pPr>
    </w:p>
    <w:p w:rsidR="009C015A" w:rsidRPr="00E33877" w:rsidRDefault="000D3E1A" w:rsidP="00B76346">
      <w:pPr>
        <w:suppressAutoHyphens w:val="0"/>
        <w:spacing w:before="30" w:after="30"/>
        <w:rPr>
          <w:rFonts w:ascii="Arial" w:hAnsi="Arial" w:cs="Arial"/>
          <w:i/>
          <w:color w:val="000000" w:themeColor="text1"/>
          <w:lang w:eastAsia="pl-PL"/>
        </w:rPr>
      </w:pPr>
      <w:r w:rsidRPr="00E33877">
        <w:rPr>
          <w:rFonts w:ascii="Arial" w:hAnsi="Arial" w:cs="Arial"/>
          <w:i/>
          <w:color w:val="000000" w:themeColor="text1"/>
          <w:lang w:eastAsia="pl-PL"/>
        </w:rPr>
        <w:t>*niepotrzebne skreślić</w:t>
      </w:r>
    </w:p>
    <w:sectPr w:rsidR="009C015A" w:rsidRPr="00E33877" w:rsidSect="00426D30">
      <w:headerReference w:type="default" r:id="rId9"/>
      <w:footerReference w:type="default" r:id="rId10"/>
      <w:headerReference w:type="first" r:id="rId11"/>
      <w:pgSz w:w="11905" w:h="16837" w:code="9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85" w:rsidRDefault="00EB7785">
      <w:r>
        <w:separator/>
      </w:r>
    </w:p>
  </w:endnote>
  <w:endnote w:type="continuationSeparator" w:id="0">
    <w:p w:rsidR="00EB7785" w:rsidRDefault="00EB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EUAlbertina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FE" w:rsidRDefault="000831FE" w:rsidP="000831F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 w ramach Europejskiego Funduszu Społecznego</w:t>
    </w:r>
  </w:p>
  <w:p w:rsidR="000831FE" w:rsidRDefault="000831FE" w:rsidP="000831F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Przedmiotowe zamówienie stanowi część większego zamówienia realizowanego na terenie całego kraju na podstawie pełnomocnictwa udzielonego przez Komendę Główną OHP</w:t>
    </w:r>
  </w:p>
  <w:p w:rsidR="008A7EE2" w:rsidRPr="00426D30" w:rsidRDefault="008A7E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85" w:rsidRDefault="00EB7785">
      <w:r>
        <w:separator/>
      </w:r>
    </w:p>
  </w:footnote>
  <w:footnote w:type="continuationSeparator" w:id="0">
    <w:p w:rsidR="00EB7785" w:rsidRDefault="00EB7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30" w:rsidRDefault="001B0022">
    <w:pPr>
      <w:pStyle w:val="Nagwek"/>
    </w:pPr>
    <w:r>
      <w:rPr>
        <w:noProof/>
        <w:lang w:eastAsia="pl-PL"/>
      </w:rPr>
      <w:drawing>
        <wp:inline distT="0" distB="0" distL="0" distR="0">
          <wp:extent cx="5600700" cy="866775"/>
          <wp:effectExtent l="0" t="0" r="0" b="0"/>
          <wp:docPr id="1" name="Obraz 3" descr="Logotyp PO WER 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 PO WER OH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E2" w:rsidRPr="00912601" w:rsidRDefault="001B0022" w:rsidP="003A4FC3">
    <w:pPr>
      <w:pStyle w:val="Nagwek"/>
    </w:pPr>
    <w:r>
      <w:rPr>
        <w:noProof/>
        <w:lang w:eastAsia="pl-PL"/>
      </w:rPr>
      <w:drawing>
        <wp:inline distT="0" distB="0" distL="0" distR="0">
          <wp:extent cx="5600700" cy="866775"/>
          <wp:effectExtent l="0" t="0" r="0" b="0"/>
          <wp:docPr id="2" name="Obraz 3" descr="Logotyp PO WER 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 PO WER OH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7EE2" w:rsidRDefault="008A7E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3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5"/>
    <w:multiLevelType w:val="multilevel"/>
    <w:tmpl w:val="00000005"/>
    <w:name w:val="WW8Num4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6AF1EA5"/>
    <w:multiLevelType w:val="multilevel"/>
    <w:tmpl w:val="A410A3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3AF526E"/>
    <w:multiLevelType w:val="hybridMultilevel"/>
    <w:tmpl w:val="F20AF872"/>
    <w:lvl w:ilvl="0" w:tplc="0000000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OpenSymbol" w:hint="default"/>
        <w:color w:val="auto"/>
      </w:rPr>
    </w:lvl>
    <w:lvl w:ilvl="1" w:tplc="5C8E4E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8D44A8"/>
    <w:multiLevelType w:val="multilevel"/>
    <w:tmpl w:val="C1A0C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70974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80F2979"/>
    <w:multiLevelType w:val="hybridMultilevel"/>
    <w:tmpl w:val="A8FECC04"/>
    <w:lvl w:ilvl="0" w:tplc="23A4CF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02769"/>
    <w:multiLevelType w:val="multilevel"/>
    <w:tmpl w:val="6450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3F2346"/>
    <w:multiLevelType w:val="hybridMultilevel"/>
    <w:tmpl w:val="E34C8E50"/>
    <w:lvl w:ilvl="0" w:tplc="606EB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92F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D24260D"/>
    <w:multiLevelType w:val="multilevel"/>
    <w:tmpl w:val="11483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0650081"/>
    <w:multiLevelType w:val="hybridMultilevel"/>
    <w:tmpl w:val="22C65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65B89"/>
    <w:multiLevelType w:val="multilevel"/>
    <w:tmpl w:val="7BD03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1BE2FA0"/>
    <w:multiLevelType w:val="hybridMultilevel"/>
    <w:tmpl w:val="2940ED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8E4E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3BA460B"/>
    <w:multiLevelType w:val="hybridMultilevel"/>
    <w:tmpl w:val="872E581C"/>
    <w:lvl w:ilvl="0" w:tplc="DF904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9D5F6A"/>
    <w:multiLevelType w:val="hybridMultilevel"/>
    <w:tmpl w:val="1CE4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417A68"/>
    <w:multiLevelType w:val="multilevel"/>
    <w:tmpl w:val="AF284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5D3752"/>
    <w:multiLevelType w:val="hybridMultilevel"/>
    <w:tmpl w:val="2B747BAE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>
    <w:nsid w:val="2C4333F0"/>
    <w:multiLevelType w:val="hybridMultilevel"/>
    <w:tmpl w:val="7568BC9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D9C07E4"/>
    <w:multiLevelType w:val="hybridMultilevel"/>
    <w:tmpl w:val="A4166DC0"/>
    <w:lvl w:ilvl="0" w:tplc="60E490E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631016"/>
    <w:multiLevelType w:val="multilevel"/>
    <w:tmpl w:val="DB5CDA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0AA26E8"/>
    <w:multiLevelType w:val="multilevel"/>
    <w:tmpl w:val="87487036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</w:abstractNum>
  <w:abstractNum w:abstractNumId="26">
    <w:nsid w:val="3EB73741"/>
    <w:multiLevelType w:val="hybridMultilevel"/>
    <w:tmpl w:val="8D2C4EEA"/>
    <w:lvl w:ilvl="0" w:tplc="DE307DD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CD06FD88">
      <w:start w:val="1"/>
      <w:numFmt w:val="lowerLetter"/>
      <w:lvlText w:val="%2)"/>
      <w:lvlJc w:val="left"/>
      <w:pPr>
        <w:ind w:left="1222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16B5A15"/>
    <w:multiLevelType w:val="multilevel"/>
    <w:tmpl w:val="19983E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43EA271F"/>
    <w:multiLevelType w:val="multilevel"/>
    <w:tmpl w:val="FDF6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C033ED"/>
    <w:multiLevelType w:val="multilevel"/>
    <w:tmpl w:val="629A32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5E40517"/>
    <w:multiLevelType w:val="hybridMultilevel"/>
    <w:tmpl w:val="D2CC960E"/>
    <w:lvl w:ilvl="0" w:tplc="F2508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483840"/>
    <w:multiLevelType w:val="hybridMultilevel"/>
    <w:tmpl w:val="5A60A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8737E3"/>
    <w:multiLevelType w:val="multilevel"/>
    <w:tmpl w:val="4CDE76FE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89668B6"/>
    <w:multiLevelType w:val="hybridMultilevel"/>
    <w:tmpl w:val="BF74394C"/>
    <w:lvl w:ilvl="0" w:tplc="0000000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9714B71"/>
    <w:multiLevelType w:val="multilevel"/>
    <w:tmpl w:val="252A00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4E3D4B08"/>
    <w:multiLevelType w:val="multilevel"/>
    <w:tmpl w:val="4404AA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1087649"/>
    <w:multiLevelType w:val="multilevel"/>
    <w:tmpl w:val="EF52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1C0813"/>
    <w:multiLevelType w:val="hybridMultilevel"/>
    <w:tmpl w:val="2E48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3304CE"/>
    <w:multiLevelType w:val="multilevel"/>
    <w:tmpl w:val="D3C238E8"/>
    <w:lvl w:ilvl="0">
      <w:start w:val="2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D7D478B"/>
    <w:multiLevelType w:val="multilevel"/>
    <w:tmpl w:val="277E5948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BA336E"/>
    <w:multiLevelType w:val="hybridMultilevel"/>
    <w:tmpl w:val="6766446A"/>
    <w:lvl w:ilvl="0" w:tplc="9D4AA418">
      <w:start w:val="1"/>
      <w:numFmt w:val="decimal"/>
      <w:lvlText w:val="%1)"/>
      <w:lvlJc w:val="left"/>
      <w:pPr>
        <w:tabs>
          <w:tab w:val="num" w:pos="675"/>
        </w:tabs>
        <w:ind w:left="675" w:hanging="39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B50B5E"/>
    <w:multiLevelType w:val="hybridMultilevel"/>
    <w:tmpl w:val="9C02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7718E1"/>
    <w:multiLevelType w:val="multilevel"/>
    <w:tmpl w:val="432E97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231D77"/>
    <w:multiLevelType w:val="hybridMultilevel"/>
    <w:tmpl w:val="26480582"/>
    <w:lvl w:ilvl="0" w:tplc="D4E60DC0">
      <w:start w:val="1"/>
      <w:numFmt w:val="decimal"/>
      <w:lvlText w:val="%1)"/>
      <w:lvlJc w:val="left"/>
      <w:pPr>
        <w:tabs>
          <w:tab w:val="num" w:pos="360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4B0A2C"/>
    <w:multiLevelType w:val="multilevel"/>
    <w:tmpl w:val="11483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4150ABF"/>
    <w:multiLevelType w:val="multilevel"/>
    <w:tmpl w:val="BF7C7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7ED1E66"/>
    <w:multiLevelType w:val="hybridMultilevel"/>
    <w:tmpl w:val="E00CC77C"/>
    <w:lvl w:ilvl="0" w:tplc="0000000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A816EF"/>
    <w:multiLevelType w:val="multilevel"/>
    <w:tmpl w:val="4ADE7506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8CE42C4"/>
    <w:multiLevelType w:val="hybridMultilevel"/>
    <w:tmpl w:val="5768C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920C5B"/>
    <w:multiLevelType w:val="multilevel"/>
    <w:tmpl w:val="C29A46E4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0"/>
  </w:num>
  <w:num w:numId="4">
    <w:abstractNumId w:val="43"/>
  </w:num>
  <w:num w:numId="5">
    <w:abstractNumId w:val="27"/>
  </w:num>
  <w:num w:numId="6">
    <w:abstractNumId w:val="22"/>
  </w:num>
  <w:num w:numId="7">
    <w:abstractNumId w:val="19"/>
  </w:num>
  <w:num w:numId="8">
    <w:abstractNumId w:val="13"/>
  </w:num>
  <w:num w:numId="9">
    <w:abstractNumId w:val="45"/>
  </w:num>
  <w:num w:numId="10">
    <w:abstractNumId w:val="26"/>
  </w:num>
  <w:num w:numId="11">
    <w:abstractNumId w:val="15"/>
  </w:num>
  <w:num w:numId="12">
    <w:abstractNumId w:val="7"/>
  </w:num>
  <w:num w:numId="13">
    <w:abstractNumId w:val="30"/>
  </w:num>
  <w:num w:numId="14">
    <w:abstractNumId w:val="16"/>
  </w:num>
  <w:num w:numId="15">
    <w:abstractNumId w:val="6"/>
  </w:num>
  <w:num w:numId="16">
    <w:abstractNumId w:val="46"/>
  </w:num>
  <w:num w:numId="17">
    <w:abstractNumId w:val="33"/>
  </w:num>
  <w:num w:numId="18">
    <w:abstractNumId w:val="23"/>
  </w:num>
  <w:num w:numId="19">
    <w:abstractNumId w:val="37"/>
  </w:num>
  <w:num w:numId="20">
    <w:abstractNumId w:val="49"/>
  </w:num>
  <w:num w:numId="21">
    <w:abstractNumId w:val="39"/>
  </w:num>
  <w:num w:numId="22">
    <w:abstractNumId w:val="44"/>
  </w:num>
  <w:num w:numId="23">
    <w:abstractNumId w:val="11"/>
  </w:num>
  <w:num w:numId="24">
    <w:abstractNumId w:val="32"/>
  </w:num>
  <w:num w:numId="25">
    <w:abstractNumId w:val="47"/>
  </w:num>
  <w:num w:numId="26">
    <w:abstractNumId w:val="12"/>
  </w:num>
  <w:num w:numId="27">
    <w:abstractNumId w:val="24"/>
  </w:num>
  <w:num w:numId="28">
    <w:abstractNumId w:val="29"/>
  </w:num>
  <w:num w:numId="29">
    <w:abstractNumId w:val="38"/>
  </w:num>
  <w:num w:numId="30">
    <w:abstractNumId w:val="8"/>
  </w:num>
  <w:num w:numId="31">
    <w:abstractNumId w:val="34"/>
  </w:num>
  <w:num w:numId="32">
    <w:abstractNumId w:val="35"/>
  </w:num>
  <w:num w:numId="33">
    <w:abstractNumId w:val="1"/>
  </w:num>
  <w:num w:numId="34">
    <w:abstractNumId w:val="20"/>
  </w:num>
  <w:num w:numId="35">
    <w:abstractNumId w:val="31"/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1"/>
  </w:num>
  <w:num w:numId="38">
    <w:abstractNumId w:val="18"/>
  </w:num>
  <w:num w:numId="39">
    <w:abstractNumId w:val="41"/>
  </w:num>
  <w:num w:numId="40">
    <w:abstractNumId w:val="14"/>
  </w:num>
  <w:num w:numId="41">
    <w:abstractNumId w:val="17"/>
  </w:num>
  <w:num w:numId="42">
    <w:abstractNumId w:val="36"/>
  </w:num>
  <w:num w:numId="43">
    <w:abstractNumId w:val="28"/>
  </w:num>
  <w:num w:numId="44">
    <w:abstractNumId w:val="10"/>
  </w:num>
  <w:num w:numId="45">
    <w:abstractNumId w:val="42"/>
  </w:num>
  <w:num w:numId="46">
    <w:abstractNumId w:val="25"/>
  </w:num>
  <w:num w:numId="47">
    <w:abstractNumId w:val="4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1A7"/>
    <w:rsid w:val="00004B4D"/>
    <w:rsid w:val="00005829"/>
    <w:rsid w:val="000155BE"/>
    <w:rsid w:val="00015784"/>
    <w:rsid w:val="000169F2"/>
    <w:rsid w:val="000172BF"/>
    <w:rsid w:val="00017335"/>
    <w:rsid w:val="00034465"/>
    <w:rsid w:val="00040A4A"/>
    <w:rsid w:val="00044AD4"/>
    <w:rsid w:val="0004591B"/>
    <w:rsid w:val="00054FA6"/>
    <w:rsid w:val="0006465F"/>
    <w:rsid w:val="0007142A"/>
    <w:rsid w:val="000831FE"/>
    <w:rsid w:val="000857FD"/>
    <w:rsid w:val="00085DA0"/>
    <w:rsid w:val="00086252"/>
    <w:rsid w:val="00093CEC"/>
    <w:rsid w:val="000A0AF1"/>
    <w:rsid w:val="000A3A33"/>
    <w:rsid w:val="000A4FBB"/>
    <w:rsid w:val="000A5951"/>
    <w:rsid w:val="000A5C15"/>
    <w:rsid w:val="000A6261"/>
    <w:rsid w:val="000A7E79"/>
    <w:rsid w:val="000B72C5"/>
    <w:rsid w:val="000C29BF"/>
    <w:rsid w:val="000C35D8"/>
    <w:rsid w:val="000D15AD"/>
    <w:rsid w:val="000D291B"/>
    <w:rsid w:val="000D3E1A"/>
    <w:rsid w:val="000D4147"/>
    <w:rsid w:val="000D6CA5"/>
    <w:rsid w:val="000D6EA0"/>
    <w:rsid w:val="000E17F9"/>
    <w:rsid w:val="000E662F"/>
    <w:rsid w:val="0010244E"/>
    <w:rsid w:val="00104551"/>
    <w:rsid w:val="00104B85"/>
    <w:rsid w:val="00105619"/>
    <w:rsid w:val="00105A99"/>
    <w:rsid w:val="00116D56"/>
    <w:rsid w:val="0012035E"/>
    <w:rsid w:val="001321C3"/>
    <w:rsid w:val="00137199"/>
    <w:rsid w:val="0014132E"/>
    <w:rsid w:val="001441AD"/>
    <w:rsid w:val="00146F8C"/>
    <w:rsid w:val="001527F0"/>
    <w:rsid w:val="001572B7"/>
    <w:rsid w:val="00160CDD"/>
    <w:rsid w:val="00160FE9"/>
    <w:rsid w:val="001626C8"/>
    <w:rsid w:val="001643C7"/>
    <w:rsid w:val="0016573E"/>
    <w:rsid w:val="00165D9C"/>
    <w:rsid w:val="001674C9"/>
    <w:rsid w:val="00167AFD"/>
    <w:rsid w:val="00172915"/>
    <w:rsid w:val="00173060"/>
    <w:rsid w:val="00175BBC"/>
    <w:rsid w:val="00175E89"/>
    <w:rsid w:val="00176DBE"/>
    <w:rsid w:val="00177B40"/>
    <w:rsid w:val="001818F5"/>
    <w:rsid w:val="00183941"/>
    <w:rsid w:val="00184175"/>
    <w:rsid w:val="00187341"/>
    <w:rsid w:val="001878A5"/>
    <w:rsid w:val="00194FB2"/>
    <w:rsid w:val="001953E7"/>
    <w:rsid w:val="001B0022"/>
    <w:rsid w:val="001B198E"/>
    <w:rsid w:val="001B49B1"/>
    <w:rsid w:val="001B555D"/>
    <w:rsid w:val="001C20D0"/>
    <w:rsid w:val="001C39AA"/>
    <w:rsid w:val="001C4A14"/>
    <w:rsid w:val="001D4F8B"/>
    <w:rsid w:val="001E01F4"/>
    <w:rsid w:val="001E1824"/>
    <w:rsid w:val="001E3F71"/>
    <w:rsid w:val="001F3C82"/>
    <w:rsid w:val="0020046F"/>
    <w:rsid w:val="00200921"/>
    <w:rsid w:val="002045FB"/>
    <w:rsid w:val="00205C5D"/>
    <w:rsid w:val="002107CE"/>
    <w:rsid w:val="00210C0F"/>
    <w:rsid w:val="002143C5"/>
    <w:rsid w:val="00214F94"/>
    <w:rsid w:val="00222857"/>
    <w:rsid w:val="00225404"/>
    <w:rsid w:val="0023417F"/>
    <w:rsid w:val="002359EB"/>
    <w:rsid w:val="0023712F"/>
    <w:rsid w:val="00254828"/>
    <w:rsid w:val="00254F57"/>
    <w:rsid w:val="00255D6B"/>
    <w:rsid w:val="002566BD"/>
    <w:rsid w:val="00256A70"/>
    <w:rsid w:val="0026165E"/>
    <w:rsid w:val="00261A9F"/>
    <w:rsid w:val="002661F9"/>
    <w:rsid w:val="00270400"/>
    <w:rsid w:val="00280225"/>
    <w:rsid w:val="00282077"/>
    <w:rsid w:val="0028262F"/>
    <w:rsid w:val="00290768"/>
    <w:rsid w:val="00290FBA"/>
    <w:rsid w:val="002A089C"/>
    <w:rsid w:val="002A23E3"/>
    <w:rsid w:val="002B186C"/>
    <w:rsid w:val="002B1F1D"/>
    <w:rsid w:val="002B2957"/>
    <w:rsid w:val="002B6E39"/>
    <w:rsid w:val="002C6FB1"/>
    <w:rsid w:val="002D4DB5"/>
    <w:rsid w:val="002E1A29"/>
    <w:rsid w:val="002E6B96"/>
    <w:rsid w:val="002F0E82"/>
    <w:rsid w:val="002F4460"/>
    <w:rsid w:val="002F7E38"/>
    <w:rsid w:val="003113C5"/>
    <w:rsid w:val="003143DD"/>
    <w:rsid w:val="00315B16"/>
    <w:rsid w:val="00323C93"/>
    <w:rsid w:val="00331186"/>
    <w:rsid w:val="00331F35"/>
    <w:rsid w:val="003331BB"/>
    <w:rsid w:val="003355FF"/>
    <w:rsid w:val="00350551"/>
    <w:rsid w:val="003514A7"/>
    <w:rsid w:val="00352058"/>
    <w:rsid w:val="00362EAD"/>
    <w:rsid w:val="003638E4"/>
    <w:rsid w:val="00363C20"/>
    <w:rsid w:val="0037019D"/>
    <w:rsid w:val="00370520"/>
    <w:rsid w:val="00384D49"/>
    <w:rsid w:val="00386496"/>
    <w:rsid w:val="00392F7F"/>
    <w:rsid w:val="00393ADA"/>
    <w:rsid w:val="003A11C8"/>
    <w:rsid w:val="003A2572"/>
    <w:rsid w:val="003A2983"/>
    <w:rsid w:val="003A4FC3"/>
    <w:rsid w:val="003A5B3F"/>
    <w:rsid w:val="003A7776"/>
    <w:rsid w:val="003A7E59"/>
    <w:rsid w:val="003B0A2F"/>
    <w:rsid w:val="003B5371"/>
    <w:rsid w:val="003B603D"/>
    <w:rsid w:val="003C5FAE"/>
    <w:rsid w:val="003C71C3"/>
    <w:rsid w:val="003D0259"/>
    <w:rsid w:val="003D2E21"/>
    <w:rsid w:val="003D38E6"/>
    <w:rsid w:val="003D6ACD"/>
    <w:rsid w:val="003D6C6B"/>
    <w:rsid w:val="003E27AF"/>
    <w:rsid w:val="003E68AB"/>
    <w:rsid w:val="003F1EE3"/>
    <w:rsid w:val="003F2BD6"/>
    <w:rsid w:val="00401CAD"/>
    <w:rsid w:val="00402625"/>
    <w:rsid w:val="00405739"/>
    <w:rsid w:val="00407DBB"/>
    <w:rsid w:val="00412E53"/>
    <w:rsid w:val="00415AA2"/>
    <w:rsid w:val="004168B3"/>
    <w:rsid w:val="00417F2A"/>
    <w:rsid w:val="00423B82"/>
    <w:rsid w:val="004257CB"/>
    <w:rsid w:val="00426D30"/>
    <w:rsid w:val="00427018"/>
    <w:rsid w:val="0043399C"/>
    <w:rsid w:val="00433A34"/>
    <w:rsid w:val="004341D9"/>
    <w:rsid w:val="00437BBC"/>
    <w:rsid w:val="00443134"/>
    <w:rsid w:val="0045113E"/>
    <w:rsid w:val="00453AF6"/>
    <w:rsid w:val="00462D35"/>
    <w:rsid w:val="00463408"/>
    <w:rsid w:val="00463FD2"/>
    <w:rsid w:val="0046412F"/>
    <w:rsid w:val="00467119"/>
    <w:rsid w:val="004676F4"/>
    <w:rsid w:val="00473DAB"/>
    <w:rsid w:val="00480F6A"/>
    <w:rsid w:val="0048160C"/>
    <w:rsid w:val="00482054"/>
    <w:rsid w:val="004825DE"/>
    <w:rsid w:val="004837B4"/>
    <w:rsid w:val="00486421"/>
    <w:rsid w:val="00491FE9"/>
    <w:rsid w:val="00491FF6"/>
    <w:rsid w:val="00492BD0"/>
    <w:rsid w:val="00496DCB"/>
    <w:rsid w:val="004971A7"/>
    <w:rsid w:val="004A0EAA"/>
    <w:rsid w:val="004A1F1E"/>
    <w:rsid w:val="004A22B7"/>
    <w:rsid w:val="004B01DC"/>
    <w:rsid w:val="004B38CD"/>
    <w:rsid w:val="004B65DC"/>
    <w:rsid w:val="004B6A3D"/>
    <w:rsid w:val="004C1729"/>
    <w:rsid w:val="004C31D9"/>
    <w:rsid w:val="004C589A"/>
    <w:rsid w:val="004C62ED"/>
    <w:rsid w:val="004C7787"/>
    <w:rsid w:val="004D68A0"/>
    <w:rsid w:val="004E662A"/>
    <w:rsid w:val="004E688B"/>
    <w:rsid w:val="004F2CDF"/>
    <w:rsid w:val="004F4A12"/>
    <w:rsid w:val="004F7002"/>
    <w:rsid w:val="00507113"/>
    <w:rsid w:val="005133F8"/>
    <w:rsid w:val="005147CA"/>
    <w:rsid w:val="005205F9"/>
    <w:rsid w:val="00525205"/>
    <w:rsid w:val="00531938"/>
    <w:rsid w:val="00531BD3"/>
    <w:rsid w:val="0053421B"/>
    <w:rsid w:val="0053496B"/>
    <w:rsid w:val="00540CA7"/>
    <w:rsid w:val="00542F59"/>
    <w:rsid w:val="00543D04"/>
    <w:rsid w:val="00552649"/>
    <w:rsid w:val="00553924"/>
    <w:rsid w:val="005551E5"/>
    <w:rsid w:val="0055528A"/>
    <w:rsid w:val="00570DAC"/>
    <w:rsid w:val="005777D4"/>
    <w:rsid w:val="0058387A"/>
    <w:rsid w:val="00586345"/>
    <w:rsid w:val="00592DBA"/>
    <w:rsid w:val="0059496B"/>
    <w:rsid w:val="00597735"/>
    <w:rsid w:val="00597C21"/>
    <w:rsid w:val="005A6524"/>
    <w:rsid w:val="005A79F3"/>
    <w:rsid w:val="005B23AC"/>
    <w:rsid w:val="005B5111"/>
    <w:rsid w:val="005D0B3C"/>
    <w:rsid w:val="005D1567"/>
    <w:rsid w:val="005D1899"/>
    <w:rsid w:val="005D1FA8"/>
    <w:rsid w:val="005D66D0"/>
    <w:rsid w:val="005E2FF2"/>
    <w:rsid w:val="005E59B3"/>
    <w:rsid w:val="005F1782"/>
    <w:rsid w:val="005F4699"/>
    <w:rsid w:val="005F6C82"/>
    <w:rsid w:val="005F7E0D"/>
    <w:rsid w:val="00601086"/>
    <w:rsid w:val="00604E10"/>
    <w:rsid w:val="00606EC0"/>
    <w:rsid w:val="0061325E"/>
    <w:rsid w:val="00615C9B"/>
    <w:rsid w:val="00617BD2"/>
    <w:rsid w:val="00621489"/>
    <w:rsid w:val="00624DF5"/>
    <w:rsid w:val="006260B4"/>
    <w:rsid w:val="00626CD3"/>
    <w:rsid w:val="00636874"/>
    <w:rsid w:val="0063712B"/>
    <w:rsid w:val="0063739C"/>
    <w:rsid w:val="0064048A"/>
    <w:rsid w:val="006419EB"/>
    <w:rsid w:val="006474CF"/>
    <w:rsid w:val="00650C1E"/>
    <w:rsid w:val="00650DFC"/>
    <w:rsid w:val="006520B2"/>
    <w:rsid w:val="00654D56"/>
    <w:rsid w:val="006564F1"/>
    <w:rsid w:val="0066163B"/>
    <w:rsid w:val="0066280D"/>
    <w:rsid w:val="00665EEA"/>
    <w:rsid w:val="006666DC"/>
    <w:rsid w:val="006671B5"/>
    <w:rsid w:val="00670F35"/>
    <w:rsid w:val="00673F5F"/>
    <w:rsid w:val="0067711E"/>
    <w:rsid w:val="006772CA"/>
    <w:rsid w:val="00677EC1"/>
    <w:rsid w:val="00680C65"/>
    <w:rsid w:val="0068205B"/>
    <w:rsid w:val="006907F2"/>
    <w:rsid w:val="00691B90"/>
    <w:rsid w:val="00692520"/>
    <w:rsid w:val="00692F1B"/>
    <w:rsid w:val="006A306D"/>
    <w:rsid w:val="006A53B5"/>
    <w:rsid w:val="006A6702"/>
    <w:rsid w:val="006A67D3"/>
    <w:rsid w:val="006B0DDE"/>
    <w:rsid w:val="006B0FD8"/>
    <w:rsid w:val="006B14BE"/>
    <w:rsid w:val="006B25D3"/>
    <w:rsid w:val="006B494D"/>
    <w:rsid w:val="006B5158"/>
    <w:rsid w:val="006C1D5A"/>
    <w:rsid w:val="006C437F"/>
    <w:rsid w:val="006D049C"/>
    <w:rsid w:val="006D4776"/>
    <w:rsid w:val="006D5738"/>
    <w:rsid w:val="006D6C35"/>
    <w:rsid w:val="006E218C"/>
    <w:rsid w:val="006E7AF4"/>
    <w:rsid w:val="006F55E6"/>
    <w:rsid w:val="00701847"/>
    <w:rsid w:val="00712561"/>
    <w:rsid w:val="00712C35"/>
    <w:rsid w:val="00712DB8"/>
    <w:rsid w:val="00712EAE"/>
    <w:rsid w:val="00715377"/>
    <w:rsid w:val="00715892"/>
    <w:rsid w:val="00723158"/>
    <w:rsid w:val="0072627B"/>
    <w:rsid w:val="00727AF9"/>
    <w:rsid w:val="00731B7D"/>
    <w:rsid w:val="00735D7B"/>
    <w:rsid w:val="0074055D"/>
    <w:rsid w:val="00745762"/>
    <w:rsid w:val="0075065F"/>
    <w:rsid w:val="00754B86"/>
    <w:rsid w:val="00760421"/>
    <w:rsid w:val="00762028"/>
    <w:rsid w:val="00774288"/>
    <w:rsid w:val="00774F6C"/>
    <w:rsid w:val="00776256"/>
    <w:rsid w:val="00777BDA"/>
    <w:rsid w:val="0078014E"/>
    <w:rsid w:val="00785421"/>
    <w:rsid w:val="00794065"/>
    <w:rsid w:val="00797573"/>
    <w:rsid w:val="007975FF"/>
    <w:rsid w:val="00797701"/>
    <w:rsid w:val="007A10D8"/>
    <w:rsid w:val="007A1B26"/>
    <w:rsid w:val="007A3D8F"/>
    <w:rsid w:val="007A65DD"/>
    <w:rsid w:val="007C06E4"/>
    <w:rsid w:val="007C0E82"/>
    <w:rsid w:val="007C30AF"/>
    <w:rsid w:val="007C4CC1"/>
    <w:rsid w:val="007D2EA0"/>
    <w:rsid w:val="007D54A5"/>
    <w:rsid w:val="007D5AF1"/>
    <w:rsid w:val="007D6FA3"/>
    <w:rsid w:val="007E08CD"/>
    <w:rsid w:val="007E298A"/>
    <w:rsid w:val="007F5D7C"/>
    <w:rsid w:val="00801E59"/>
    <w:rsid w:val="00807CFE"/>
    <w:rsid w:val="00811476"/>
    <w:rsid w:val="00812FDB"/>
    <w:rsid w:val="00825E3E"/>
    <w:rsid w:val="008274EC"/>
    <w:rsid w:val="00832107"/>
    <w:rsid w:val="00832678"/>
    <w:rsid w:val="008331D4"/>
    <w:rsid w:val="0083445F"/>
    <w:rsid w:val="0083619B"/>
    <w:rsid w:val="00840ACC"/>
    <w:rsid w:val="00844F7F"/>
    <w:rsid w:val="0084722F"/>
    <w:rsid w:val="00865B96"/>
    <w:rsid w:val="008672B4"/>
    <w:rsid w:val="00870789"/>
    <w:rsid w:val="00877AE5"/>
    <w:rsid w:val="008807B2"/>
    <w:rsid w:val="0088308B"/>
    <w:rsid w:val="008834B1"/>
    <w:rsid w:val="00892E73"/>
    <w:rsid w:val="008952A7"/>
    <w:rsid w:val="00895419"/>
    <w:rsid w:val="008A09FE"/>
    <w:rsid w:val="008A0D04"/>
    <w:rsid w:val="008A131A"/>
    <w:rsid w:val="008A1B84"/>
    <w:rsid w:val="008A29D9"/>
    <w:rsid w:val="008A5F6C"/>
    <w:rsid w:val="008A7EE2"/>
    <w:rsid w:val="008B2B7F"/>
    <w:rsid w:val="008B2F74"/>
    <w:rsid w:val="008B4A46"/>
    <w:rsid w:val="008B6C26"/>
    <w:rsid w:val="008C03E7"/>
    <w:rsid w:val="008C68C4"/>
    <w:rsid w:val="008C6A35"/>
    <w:rsid w:val="008D2080"/>
    <w:rsid w:val="008D6A73"/>
    <w:rsid w:val="008E21B6"/>
    <w:rsid w:val="008E58D4"/>
    <w:rsid w:val="008E706F"/>
    <w:rsid w:val="008F12F2"/>
    <w:rsid w:val="00900E29"/>
    <w:rsid w:val="00904A54"/>
    <w:rsid w:val="00912601"/>
    <w:rsid w:val="0091271A"/>
    <w:rsid w:val="00921B74"/>
    <w:rsid w:val="00923579"/>
    <w:rsid w:val="009242A9"/>
    <w:rsid w:val="00926AB7"/>
    <w:rsid w:val="00927308"/>
    <w:rsid w:val="00933500"/>
    <w:rsid w:val="009355DE"/>
    <w:rsid w:val="009418D3"/>
    <w:rsid w:val="00943AEB"/>
    <w:rsid w:val="00945BF6"/>
    <w:rsid w:val="009501DC"/>
    <w:rsid w:val="00963689"/>
    <w:rsid w:val="009649C5"/>
    <w:rsid w:val="009670D1"/>
    <w:rsid w:val="009702DA"/>
    <w:rsid w:val="00972A3E"/>
    <w:rsid w:val="0097566E"/>
    <w:rsid w:val="00975816"/>
    <w:rsid w:val="00980385"/>
    <w:rsid w:val="00981DE6"/>
    <w:rsid w:val="00982140"/>
    <w:rsid w:val="00987106"/>
    <w:rsid w:val="00987588"/>
    <w:rsid w:val="00987CF6"/>
    <w:rsid w:val="009909F2"/>
    <w:rsid w:val="00990C1D"/>
    <w:rsid w:val="00995581"/>
    <w:rsid w:val="009A3AF7"/>
    <w:rsid w:val="009A7D70"/>
    <w:rsid w:val="009B08C5"/>
    <w:rsid w:val="009B45DE"/>
    <w:rsid w:val="009C015A"/>
    <w:rsid w:val="009C1C16"/>
    <w:rsid w:val="009D174B"/>
    <w:rsid w:val="009D1A53"/>
    <w:rsid w:val="009D2519"/>
    <w:rsid w:val="009E0860"/>
    <w:rsid w:val="009E1588"/>
    <w:rsid w:val="009F1E7F"/>
    <w:rsid w:val="009F5A60"/>
    <w:rsid w:val="00A00BFE"/>
    <w:rsid w:val="00A0223E"/>
    <w:rsid w:val="00A02FA0"/>
    <w:rsid w:val="00A11E89"/>
    <w:rsid w:val="00A12964"/>
    <w:rsid w:val="00A12FB2"/>
    <w:rsid w:val="00A17D75"/>
    <w:rsid w:val="00A23BEE"/>
    <w:rsid w:val="00A32A35"/>
    <w:rsid w:val="00A34CB9"/>
    <w:rsid w:val="00A4096A"/>
    <w:rsid w:val="00A4338A"/>
    <w:rsid w:val="00A47263"/>
    <w:rsid w:val="00A50119"/>
    <w:rsid w:val="00A53FDA"/>
    <w:rsid w:val="00A5573F"/>
    <w:rsid w:val="00A61B58"/>
    <w:rsid w:val="00A64816"/>
    <w:rsid w:val="00A7249D"/>
    <w:rsid w:val="00A72EC1"/>
    <w:rsid w:val="00A75C99"/>
    <w:rsid w:val="00A83EC9"/>
    <w:rsid w:val="00A9570C"/>
    <w:rsid w:val="00A96D15"/>
    <w:rsid w:val="00A96E84"/>
    <w:rsid w:val="00AA4493"/>
    <w:rsid w:val="00AB6A5F"/>
    <w:rsid w:val="00AC0747"/>
    <w:rsid w:val="00AC14BB"/>
    <w:rsid w:val="00AC380B"/>
    <w:rsid w:val="00AD39AA"/>
    <w:rsid w:val="00AD5EFE"/>
    <w:rsid w:val="00AE16FD"/>
    <w:rsid w:val="00AE7F14"/>
    <w:rsid w:val="00AF082A"/>
    <w:rsid w:val="00AF2665"/>
    <w:rsid w:val="00AF2C37"/>
    <w:rsid w:val="00AF3CB7"/>
    <w:rsid w:val="00AF55A1"/>
    <w:rsid w:val="00AF7113"/>
    <w:rsid w:val="00B00988"/>
    <w:rsid w:val="00B01CD4"/>
    <w:rsid w:val="00B03814"/>
    <w:rsid w:val="00B04A1B"/>
    <w:rsid w:val="00B06B14"/>
    <w:rsid w:val="00B10FDE"/>
    <w:rsid w:val="00B12BBC"/>
    <w:rsid w:val="00B15676"/>
    <w:rsid w:val="00B23BBF"/>
    <w:rsid w:val="00B2544A"/>
    <w:rsid w:val="00B26239"/>
    <w:rsid w:val="00B30291"/>
    <w:rsid w:val="00B3300B"/>
    <w:rsid w:val="00B33795"/>
    <w:rsid w:val="00B33B59"/>
    <w:rsid w:val="00B372E0"/>
    <w:rsid w:val="00B37BCC"/>
    <w:rsid w:val="00B401D5"/>
    <w:rsid w:val="00B44AF5"/>
    <w:rsid w:val="00B44BE6"/>
    <w:rsid w:val="00B46974"/>
    <w:rsid w:val="00B542F2"/>
    <w:rsid w:val="00B54526"/>
    <w:rsid w:val="00B60E84"/>
    <w:rsid w:val="00B63490"/>
    <w:rsid w:val="00B6371A"/>
    <w:rsid w:val="00B71649"/>
    <w:rsid w:val="00B7212A"/>
    <w:rsid w:val="00B75A47"/>
    <w:rsid w:val="00B76346"/>
    <w:rsid w:val="00B924ED"/>
    <w:rsid w:val="00B94643"/>
    <w:rsid w:val="00BA1266"/>
    <w:rsid w:val="00BA1405"/>
    <w:rsid w:val="00BA3437"/>
    <w:rsid w:val="00BA3ED4"/>
    <w:rsid w:val="00BA4CCD"/>
    <w:rsid w:val="00BA7933"/>
    <w:rsid w:val="00BB3F53"/>
    <w:rsid w:val="00BB6D17"/>
    <w:rsid w:val="00BC0616"/>
    <w:rsid w:val="00BC18E8"/>
    <w:rsid w:val="00BC2318"/>
    <w:rsid w:val="00BC6FE3"/>
    <w:rsid w:val="00BD27F1"/>
    <w:rsid w:val="00BD42DD"/>
    <w:rsid w:val="00BD5B2E"/>
    <w:rsid w:val="00BE210C"/>
    <w:rsid w:val="00BE3D56"/>
    <w:rsid w:val="00BE4520"/>
    <w:rsid w:val="00BE67F8"/>
    <w:rsid w:val="00BF41B5"/>
    <w:rsid w:val="00BF6873"/>
    <w:rsid w:val="00C0405E"/>
    <w:rsid w:val="00C05945"/>
    <w:rsid w:val="00C076EB"/>
    <w:rsid w:val="00C076EF"/>
    <w:rsid w:val="00C1573E"/>
    <w:rsid w:val="00C15C89"/>
    <w:rsid w:val="00C21A45"/>
    <w:rsid w:val="00C22436"/>
    <w:rsid w:val="00C23BDD"/>
    <w:rsid w:val="00C24FFD"/>
    <w:rsid w:val="00C261B6"/>
    <w:rsid w:val="00C32372"/>
    <w:rsid w:val="00C33810"/>
    <w:rsid w:val="00C349AA"/>
    <w:rsid w:val="00C41C9F"/>
    <w:rsid w:val="00C41EF6"/>
    <w:rsid w:val="00C44A2D"/>
    <w:rsid w:val="00C468AF"/>
    <w:rsid w:val="00C47500"/>
    <w:rsid w:val="00C47DCF"/>
    <w:rsid w:val="00C53A92"/>
    <w:rsid w:val="00C55278"/>
    <w:rsid w:val="00C5652E"/>
    <w:rsid w:val="00C57A68"/>
    <w:rsid w:val="00C6102E"/>
    <w:rsid w:val="00C61FC9"/>
    <w:rsid w:val="00C6315B"/>
    <w:rsid w:val="00C65D84"/>
    <w:rsid w:val="00C66109"/>
    <w:rsid w:val="00C669A9"/>
    <w:rsid w:val="00C70A76"/>
    <w:rsid w:val="00C70E1E"/>
    <w:rsid w:val="00C7631B"/>
    <w:rsid w:val="00C769FA"/>
    <w:rsid w:val="00C80D70"/>
    <w:rsid w:val="00C83E2E"/>
    <w:rsid w:val="00C85476"/>
    <w:rsid w:val="00C945AB"/>
    <w:rsid w:val="00C95A01"/>
    <w:rsid w:val="00C95D2E"/>
    <w:rsid w:val="00C971DA"/>
    <w:rsid w:val="00CA6809"/>
    <w:rsid w:val="00CB0902"/>
    <w:rsid w:val="00CB20AB"/>
    <w:rsid w:val="00CC7C71"/>
    <w:rsid w:val="00CD1F01"/>
    <w:rsid w:val="00CD6150"/>
    <w:rsid w:val="00CE2D9B"/>
    <w:rsid w:val="00CE70C8"/>
    <w:rsid w:val="00CE7E7C"/>
    <w:rsid w:val="00CF3B5C"/>
    <w:rsid w:val="00CF40CF"/>
    <w:rsid w:val="00D10FAD"/>
    <w:rsid w:val="00D11909"/>
    <w:rsid w:val="00D20BA7"/>
    <w:rsid w:val="00D23787"/>
    <w:rsid w:val="00D25120"/>
    <w:rsid w:val="00D308E1"/>
    <w:rsid w:val="00D31172"/>
    <w:rsid w:val="00D445BD"/>
    <w:rsid w:val="00D44C74"/>
    <w:rsid w:val="00D478A2"/>
    <w:rsid w:val="00D52841"/>
    <w:rsid w:val="00D55583"/>
    <w:rsid w:val="00D55D30"/>
    <w:rsid w:val="00D562EB"/>
    <w:rsid w:val="00D57F7A"/>
    <w:rsid w:val="00D61CE1"/>
    <w:rsid w:val="00D64240"/>
    <w:rsid w:val="00D65D3D"/>
    <w:rsid w:val="00D67894"/>
    <w:rsid w:val="00D714C4"/>
    <w:rsid w:val="00D73694"/>
    <w:rsid w:val="00D74F61"/>
    <w:rsid w:val="00D74FF3"/>
    <w:rsid w:val="00D75163"/>
    <w:rsid w:val="00D810D7"/>
    <w:rsid w:val="00D846D0"/>
    <w:rsid w:val="00D873F4"/>
    <w:rsid w:val="00D90839"/>
    <w:rsid w:val="00D91C58"/>
    <w:rsid w:val="00D96E77"/>
    <w:rsid w:val="00D97B3E"/>
    <w:rsid w:val="00DA0D42"/>
    <w:rsid w:val="00DA21A5"/>
    <w:rsid w:val="00DB1389"/>
    <w:rsid w:val="00DB1904"/>
    <w:rsid w:val="00DC40B1"/>
    <w:rsid w:val="00DC5F65"/>
    <w:rsid w:val="00DD1C56"/>
    <w:rsid w:val="00DD531D"/>
    <w:rsid w:val="00DE458A"/>
    <w:rsid w:val="00DE5DB3"/>
    <w:rsid w:val="00DE61F7"/>
    <w:rsid w:val="00DE6336"/>
    <w:rsid w:val="00DF13DC"/>
    <w:rsid w:val="00E05C2F"/>
    <w:rsid w:val="00E06D3D"/>
    <w:rsid w:val="00E13296"/>
    <w:rsid w:val="00E16784"/>
    <w:rsid w:val="00E16C30"/>
    <w:rsid w:val="00E24660"/>
    <w:rsid w:val="00E33877"/>
    <w:rsid w:val="00E40427"/>
    <w:rsid w:val="00E41953"/>
    <w:rsid w:val="00E433CF"/>
    <w:rsid w:val="00E50249"/>
    <w:rsid w:val="00E51CDF"/>
    <w:rsid w:val="00E545E9"/>
    <w:rsid w:val="00E5593D"/>
    <w:rsid w:val="00E5694D"/>
    <w:rsid w:val="00E56FA0"/>
    <w:rsid w:val="00E57B2A"/>
    <w:rsid w:val="00E57E72"/>
    <w:rsid w:val="00E60412"/>
    <w:rsid w:val="00E6474A"/>
    <w:rsid w:val="00E67FE6"/>
    <w:rsid w:val="00E74A4A"/>
    <w:rsid w:val="00E90F75"/>
    <w:rsid w:val="00E9375E"/>
    <w:rsid w:val="00E94F5B"/>
    <w:rsid w:val="00EA7C62"/>
    <w:rsid w:val="00EB0C66"/>
    <w:rsid w:val="00EB1ED0"/>
    <w:rsid w:val="00EB7785"/>
    <w:rsid w:val="00EC10BB"/>
    <w:rsid w:val="00EC1B22"/>
    <w:rsid w:val="00EC46D2"/>
    <w:rsid w:val="00EC6311"/>
    <w:rsid w:val="00ED02A2"/>
    <w:rsid w:val="00ED5A97"/>
    <w:rsid w:val="00ED5CE8"/>
    <w:rsid w:val="00ED64AA"/>
    <w:rsid w:val="00EE0266"/>
    <w:rsid w:val="00EE07DD"/>
    <w:rsid w:val="00EE138C"/>
    <w:rsid w:val="00EE1AED"/>
    <w:rsid w:val="00EF131E"/>
    <w:rsid w:val="00F01244"/>
    <w:rsid w:val="00F030F4"/>
    <w:rsid w:val="00F03DCC"/>
    <w:rsid w:val="00F1280C"/>
    <w:rsid w:val="00F17F66"/>
    <w:rsid w:val="00F216F0"/>
    <w:rsid w:val="00F21D16"/>
    <w:rsid w:val="00F25578"/>
    <w:rsid w:val="00F26791"/>
    <w:rsid w:val="00F40C04"/>
    <w:rsid w:val="00F43E57"/>
    <w:rsid w:val="00F444AC"/>
    <w:rsid w:val="00F502F1"/>
    <w:rsid w:val="00F53992"/>
    <w:rsid w:val="00F53B20"/>
    <w:rsid w:val="00F62B74"/>
    <w:rsid w:val="00F63421"/>
    <w:rsid w:val="00F643EC"/>
    <w:rsid w:val="00F64D73"/>
    <w:rsid w:val="00F73A7C"/>
    <w:rsid w:val="00F73B87"/>
    <w:rsid w:val="00F766F1"/>
    <w:rsid w:val="00F81635"/>
    <w:rsid w:val="00F81C24"/>
    <w:rsid w:val="00F84354"/>
    <w:rsid w:val="00F86D41"/>
    <w:rsid w:val="00F9742B"/>
    <w:rsid w:val="00FA14F6"/>
    <w:rsid w:val="00FA5F92"/>
    <w:rsid w:val="00FB02B1"/>
    <w:rsid w:val="00FB306E"/>
    <w:rsid w:val="00FB30B9"/>
    <w:rsid w:val="00FC1164"/>
    <w:rsid w:val="00FC287E"/>
    <w:rsid w:val="00FC3B79"/>
    <w:rsid w:val="00FC5059"/>
    <w:rsid w:val="00FC5BA2"/>
    <w:rsid w:val="00FC5F1A"/>
    <w:rsid w:val="00FC74D9"/>
    <w:rsid w:val="00FD2755"/>
    <w:rsid w:val="00FD5CC9"/>
    <w:rsid w:val="00FE3283"/>
    <w:rsid w:val="00FE3929"/>
    <w:rsid w:val="00FE67E6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591B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5F7E0D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1">
    <w:name w:val="WW8Num3z1"/>
    <w:rsid w:val="005F7E0D"/>
    <w:rPr>
      <w:b w:val="0"/>
    </w:rPr>
  </w:style>
  <w:style w:type="character" w:customStyle="1" w:styleId="WW8Num4z2">
    <w:name w:val="WW8Num4z2"/>
    <w:rsid w:val="005F7E0D"/>
    <w:rPr>
      <w:color w:val="000000"/>
      <w:sz w:val="22"/>
      <w:szCs w:val="22"/>
    </w:rPr>
  </w:style>
  <w:style w:type="character" w:customStyle="1" w:styleId="Domylnaczcionkaakapitu3">
    <w:name w:val="Domyślna czcionka akapitu3"/>
    <w:rsid w:val="005F7E0D"/>
  </w:style>
  <w:style w:type="character" w:customStyle="1" w:styleId="Domylnaczcionkaakapitu2">
    <w:name w:val="Domyślna czcionka akapitu2"/>
    <w:rsid w:val="005F7E0D"/>
  </w:style>
  <w:style w:type="character" w:customStyle="1" w:styleId="Domylnaczcionkaakapitu1">
    <w:name w:val="Domyślna czcionka akapitu1"/>
    <w:rsid w:val="005F7E0D"/>
  </w:style>
  <w:style w:type="character" w:styleId="Numerstrony">
    <w:name w:val="page number"/>
    <w:basedOn w:val="Domylnaczcionkaakapitu1"/>
    <w:rsid w:val="005F7E0D"/>
  </w:style>
  <w:style w:type="character" w:styleId="Hipercze">
    <w:name w:val="Hyperlink"/>
    <w:rsid w:val="005F7E0D"/>
    <w:rPr>
      <w:color w:val="0000FF"/>
      <w:u w:val="single"/>
    </w:rPr>
  </w:style>
  <w:style w:type="character" w:customStyle="1" w:styleId="FontStyle60">
    <w:name w:val="Font Style60"/>
    <w:rsid w:val="005F7E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rsid w:val="005F7E0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rsid w:val="005F7E0D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5F7E0D"/>
    <w:rPr>
      <w:rFonts w:ascii="Arial" w:hAnsi="Arial" w:cs="Arial"/>
      <w:sz w:val="18"/>
      <w:szCs w:val="18"/>
    </w:rPr>
  </w:style>
  <w:style w:type="character" w:styleId="Pogrubienie">
    <w:name w:val="Strong"/>
    <w:qFormat/>
    <w:rsid w:val="005F7E0D"/>
    <w:rPr>
      <w:b/>
      <w:bCs/>
    </w:rPr>
  </w:style>
  <w:style w:type="character" w:customStyle="1" w:styleId="Znakinumeracji">
    <w:name w:val="Znaki numeracji"/>
    <w:rsid w:val="005F7E0D"/>
  </w:style>
  <w:style w:type="character" w:customStyle="1" w:styleId="text">
    <w:name w:val="text"/>
    <w:basedOn w:val="Domylnaczcionkaakapitu3"/>
    <w:rsid w:val="005F7E0D"/>
  </w:style>
  <w:style w:type="character" w:customStyle="1" w:styleId="FontStyle55">
    <w:name w:val="Font Style55"/>
    <w:rsid w:val="005F7E0D"/>
    <w:rPr>
      <w:rFonts w:ascii="Times New Roman" w:hAnsi="Times New Roman" w:cs="Times New Roman"/>
      <w:i/>
      <w:iCs/>
      <w:sz w:val="22"/>
      <w:szCs w:val="22"/>
    </w:rPr>
  </w:style>
  <w:style w:type="paragraph" w:customStyle="1" w:styleId="Nagwek3">
    <w:name w:val="Nagłówek3"/>
    <w:basedOn w:val="Normalny"/>
    <w:next w:val="Tekstpodstawowy"/>
    <w:rsid w:val="005F7E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5F7E0D"/>
    <w:pPr>
      <w:jc w:val="both"/>
    </w:pPr>
    <w:rPr>
      <w:b/>
      <w:bCs/>
      <w:sz w:val="28"/>
      <w:szCs w:val="24"/>
    </w:rPr>
  </w:style>
  <w:style w:type="paragraph" w:styleId="Lista">
    <w:name w:val="List"/>
    <w:basedOn w:val="Tekstpodstawowy"/>
    <w:rsid w:val="005F7E0D"/>
    <w:rPr>
      <w:rFonts w:cs="Tahoma"/>
    </w:rPr>
  </w:style>
  <w:style w:type="paragraph" w:customStyle="1" w:styleId="Podpis3">
    <w:name w:val="Podpis3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F7E0D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5F7E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5F7E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F7E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F7E0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5F7E0D"/>
    <w:pPr>
      <w:spacing w:line="360" w:lineRule="auto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5F7E0D"/>
    <w:pPr>
      <w:ind w:left="540" w:hanging="540"/>
    </w:pPr>
  </w:style>
  <w:style w:type="paragraph" w:customStyle="1" w:styleId="Tekstpodstawowy22">
    <w:name w:val="Tekst podstawowy 22"/>
    <w:basedOn w:val="Normalny"/>
    <w:rsid w:val="005F7E0D"/>
    <w:pPr>
      <w:spacing w:after="120" w:line="480" w:lineRule="auto"/>
    </w:pPr>
  </w:style>
  <w:style w:type="paragraph" w:customStyle="1" w:styleId="Style4">
    <w:name w:val="Style4"/>
    <w:basedOn w:val="Normalny"/>
    <w:rsid w:val="005F7E0D"/>
    <w:pPr>
      <w:widowControl w:val="0"/>
      <w:suppressAutoHyphens w:val="0"/>
      <w:autoSpaceDE w:val="0"/>
      <w:spacing w:line="278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rsid w:val="005F7E0D"/>
    <w:pPr>
      <w:widowControl w:val="0"/>
      <w:suppressAutoHyphens w:val="0"/>
      <w:autoSpaceDE w:val="0"/>
      <w:spacing w:line="276" w:lineRule="exact"/>
      <w:ind w:hanging="346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5F7E0D"/>
    <w:pPr>
      <w:suppressAutoHyphens w:val="0"/>
      <w:spacing w:before="280" w:after="280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5F7E0D"/>
  </w:style>
  <w:style w:type="paragraph" w:styleId="Tekstdymka">
    <w:name w:val="Balloon Text"/>
    <w:basedOn w:val="Normalny"/>
    <w:semiHidden/>
    <w:rsid w:val="0097566E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C61FC9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26791"/>
    <w:pPr>
      <w:spacing w:after="120"/>
      <w:ind w:left="283"/>
    </w:pPr>
  </w:style>
  <w:style w:type="character" w:styleId="Odwoaniedokomentarza">
    <w:name w:val="annotation reference"/>
    <w:rsid w:val="00C23B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3BDD"/>
  </w:style>
  <w:style w:type="character" w:customStyle="1" w:styleId="TekstkomentarzaZnak">
    <w:name w:val="Tekst komentarza Znak"/>
    <w:link w:val="Tekstkomentarza"/>
    <w:rsid w:val="00C23BD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23BDD"/>
    <w:rPr>
      <w:b/>
      <w:bCs/>
    </w:rPr>
  </w:style>
  <w:style w:type="character" w:customStyle="1" w:styleId="TematkomentarzaZnak">
    <w:name w:val="Temat komentarza Znak"/>
    <w:link w:val="Tematkomentarza"/>
    <w:rsid w:val="00C23BDD"/>
    <w:rPr>
      <w:b/>
      <w:bCs/>
      <w:lang w:eastAsia="ar-SA"/>
    </w:rPr>
  </w:style>
  <w:style w:type="character" w:customStyle="1" w:styleId="StopkaZnak">
    <w:name w:val="Stopka Znak"/>
    <w:link w:val="Stopka"/>
    <w:uiPriority w:val="99"/>
    <w:rsid w:val="00467119"/>
    <w:rPr>
      <w:lang w:eastAsia="ar-SA"/>
    </w:rPr>
  </w:style>
  <w:style w:type="paragraph" w:customStyle="1" w:styleId="Default">
    <w:name w:val="Default"/>
    <w:uiPriority w:val="99"/>
    <w:rsid w:val="001953E7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30B9"/>
    <w:pPr>
      <w:ind w:left="708"/>
    </w:pPr>
  </w:style>
  <w:style w:type="character" w:customStyle="1" w:styleId="TekstpodstawowywcityZnak">
    <w:name w:val="Tekst podstawowy wcięty Znak"/>
    <w:link w:val="Tekstpodstawowywcity"/>
    <w:rsid w:val="00987106"/>
    <w:rPr>
      <w:lang w:eastAsia="ar-SA"/>
    </w:rPr>
  </w:style>
  <w:style w:type="paragraph" w:styleId="Tekstpodstawowy3">
    <w:name w:val="Body Text 3"/>
    <w:basedOn w:val="Normalny"/>
    <w:link w:val="Tekstpodstawowy3Znak"/>
    <w:unhideWhenUsed/>
    <w:rsid w:val="003E27AF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27AF"/>
    <w:rPr>
      <w:sz w:val="16"/>
      <w:szCs w:val="16"/>
    </w:rPr>
  </w:style>
  <w:style w:type="paragraph" w:styleId="Tytu">
    <w:name w:val="Title"/>
    <w:basedOn w:val="Normalny"/>
    <w:link w:val="TytuZnak"/>
    <w:qFormat/>
    <w:rsid w:val="007D6FA3"/>
    <w:pPr>
      <w:suppressAutoHyphens w:val="0"/>
      <w:jc w:val="center"/>
    </w:pPr>
    <w:rPr>
      <w:b/>
      <w:sz w:val="28"/>
      <w:lang w:eastAsia="en-US"/>
    </w:rPr>
  </w:style>
  <w:style w:type="character" w:customStyle="1" w:styleId="TytuZnak">
    <w:name w:val="Tytuł Znak"/>
    <w:link w:val="Tytu"/>
    <w:rsid w:val="007D6FA3"/>
    <w:rPr>
      <w:b/>
      <w:sz w:val="28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7D6FA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7D6FA3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7D6FA3"/>
    <w:pPr>
      <w:suppressAutoHyphens w:val="0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7D6FA3"/>
    <w:rPr>
      <w:rFonts w:ascii="Courier New" w:hAnsi="Courier New"/>
    </w:rPr>
  </w:style>
  <w:style w:type="paragraph" w:customStyle="1" w:styleId="Text0">
    <w:name w:val="Text"/>
    <w:basedOn w:val="Normalny"/>
    <w:rsid w:val="007D6FA3"/>
    <w:pPr>
      <w:spacing w:after="240"/>
      <w:ind w:firstLine="1440"/>
    </w:pPr>
    <w:rPr>
      <w:sz w:val="24"/>
      <w:lang w:val="en-US"/>
    </w:rPr>
  </w:style>
  <w:style w:type="character" w:customStyle="1" w:styleId="NagwekZnak">
    <w:name w:val="Nagłówek Znak"/>
    <w:link w:val="Nagwek"/>
    <w:uiPriority w:val="99"/>
    <w:rsid w:val="00797573"/>
    <w:rPr>
      <w:lang w:eastAsia="ar-SA"/>
    </w:rPr>
  </w:style>
  <w:style w:type="table" w:styleId="Tabela-Siatka">
    <w:name w:val="Table Grid"/>
    <w:basedOn w:val="Standardowy"/>
    <w:rsid w:val="008A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291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865B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C8BE-E422-443F-AC75-F019BCAF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2441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TOSHIBA</Company>
  <LinksUpToDate>false</LinksUpToDate>
  <CharactersWithSpaces>17053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Zamówienia</dc:creator>
  <cp:lastModifiedBy>Marzena</cp:lastModifiedBy>
  <cp:revision>32</cp:revision>
  <cp:lastPrinted>2016-05-13T13:43:00Z</cp:lastPrinted>
  <dcterms:created xsi:type="dcterms:W3CDTF">2018-02-07T18:32:00Z</dcterms:created>
  <dcterms:modified xsi:type="dcterms:W3CDTF">2018-02-15T08:48:00Z</dcterms:modified>
</cp:coreProperties>
</file>