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FC3" w:rsidRPr="001E474E" w:rsidRDefault="0059722B" w:rsidP="006B0FD8">
      <w:pPr>
        <w:tabs>
          <w:tab w:val="left" w:pos="6521"/>
        </w:tabs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bCs/>
          <w:color w:val="000000" w:themeColor="text1"/>
          <w:sz w:val="22"/>
          <w:szCs w:val="22"/>
        </w:rPr>
        <w:t>DW 9</w:t>
      </w:r>
      <w:r w:rsidR="006B0FD8" w:rsidRPr="001E474E">
        <w:rPr>
          <w:rFonts w:asciiTheme="minorHAnsi" w:hAnsiTheme="minorHAnsi"/>
          <w:b/>
          <w:bCs/>
          <w:color w:val="000000" w:themeColor="text1"/>
          <w:sz w:val="22"/>
          <w:szCs w:val="22"/>
        </w:rPr>
        <w:t>/2018/OWK</w:t>
      </w:r>
    </w:p>
    <w:p w:rsidR="006B0FD8" w:rsidRPr="001E474E" w:rsidRDefault="006B0FD8" w:rsidP="006B0FD8">
      <w:pPr>
        <w:tabs>
          <w:tab w:val="left" w:pos="6521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12601" w:rsidRPr="001E474E" w:rsidRDefault="00912601" w:rsidP="007D54A5">
      <w:pPr>
        <w:tabs>
          <w:tab w:val="left" w:pos="6521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WZÓR</w:t>
      </w:r>
      <w:r w:rsidR="007A1B2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A1B26" w:rsidRPr="001E474E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</w:t>
      </w:r>
      <w:r w:rsidR="00B33795" w:rsidRPr="001E474E">
        <w:rPr>
          <w:rFonts w:asciiTheme="minorHAnsi" w:hAnsiTheme="minorHAnsi"/>
          <w:color w:val="000000" w:themeColor="text1"/>
          <w:sz w:val="22"/>
          <w:szCs w:val="22"/>
        </w:rPr>
        <w:t>Załącznik nr 2 do WZUS</w:t>
      </w:r>
    </w:p>
    <w:p w:rsidR="00912601" w:rsidRPr="001E474E" w:rsidRDefault="00912601" w:rsidP="007D54A5">
      <w:pPr>
        <w:tabs>
          <w:tab w:val="left" w:pos="2128"/>
        </w:tabs>
        <w:ind w:left="4962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1E474E" w:rsidRDefault="00912601" w:rsidP="007D54A5">
      <w:pPr>
        <w:tabs>
          <w:tab w:val="left" w:pos="2128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912601" w:rsidRPr="001E474E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UMOWA nr </w: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……</w:t>
      </w:r>
    </w:p>
    <w:p w:rsidR="00912601" w:rsidRPr="001E474E" w:rsidRDefault="00912601" w:rsidP="007D54A5">
      <w:pPr>
        <w:tabs>
          <w:tab w:val="left" w:pos="2128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12601" w:rsidRPr="001E474E" w:rsidRDefault="00912601" w:rsidP="007D54A5">
      <w:pPr>
        <w:tabs>
          <w:tab w:val="left" w:pos="2128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zawarta w dniu …………..pomiędzy:</w:t>
      </w:r>
    </w:p>
    <w:p w:rsidR="00912601" w:rsidRPr="001E474E" w:rsidRDefault="00912601" w:rsidP="007D54A5">
      <w:pPr>
        <w:tabs>
          <w:tab w:val="left" w:pos="2128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1E474E" w:rsidRDefault="002B2957" w:rsidP="002B2957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Skarbem Państwa </w:t>
      </w:r>
      <w:r w:rsidR="00ED5CE8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Komendą Główną </w:t>
      </w:r>
      <w:r w:rsidR="00912601" w:rsidRPr="001E474E">
        <w:rPr>
          <w:rFonts w:asciiTheme="minorHAnsi" w:hAnsiTheme="minorHAnsi"/>
          <w:b/>
          <w:color w:val="000000" w:themeColor="text1"/>
          <w:sz w:val="22"/>
          <w:szCs w:val="22"/>
        </w:rPr>
        <w:t>Ochotniczych Hufców Pracy</w:t>
      </w:r>
    </w:p>
    <w:p w:rsidR="00912601" w:rsidRPr="001E474E" w:rsidRDefault="00ED5CE8" w:rsidP="002B2957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00-349 Warszawa</w:t>
      </w:r>
      <w:r w:rsidR="00912601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ul. </w: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Tamka 1</w:t>
      </w:r>
    </w:p>
    <w:p w:rsidR="002B2957" w:rsidRPr="001E474E" w:rsidRDefault="002B2957" w:rsidP="002B2957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NIP: 5271118029; REGON: 007001280</w:t>
      </w:r>
    </w:p>
    <w:p w:rsidR="00912601" w:rsidRPr="001E474E" w:rsidRDefault="00912601" w:rsidP="002B2957">
      <w:pPr>
        <w:tabs>
          <w:tab w:val="left" w:pos="2128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zwaną dalej „</w:t>
      </w:r>
      <w:r w:rsidRPr="001E474E">
        <w:rPr>
          <w:rFonts w:asciiTheme="minorHAnsi" w:hAnsiTheme="minorHAnsi"/>
          <w:b/>
          <w:bCs/>
          <w:color w:val="000000" w:themeColor="text1"/>
          <w:sz w:val="22"/>
          <w:szCs w:val="22"/>
        </w:rPr>
        <w:t>Zamawiającym”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, reprezentowaną przez:</w:t>
      </w:r>
    </w:p>
    <w:p w:rsidR="00912601" w:rsidRPr="001E474E" w:rsidRDefault="00912601" w:rsidP="007D54A5">
      <w:pPr>
        <w:tabs>
          <w:tab w:val="left" w:pos="2128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2B2957" w:rsidRPr="001E474E" w:rsidRDefault="00F63421" w:rsidP="002B295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Dariusza Medolińskiego</w:t>
      </w:r>
      <w:r w:rsidR="00912601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–</w:t>
      </w:r>
      <w:r w:rsidR="00491FE9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Wojewódzkiego Komendanta OHP</w:t>
      </w:r>
      <w:r w:rsidR="002B2957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Opolu</w:t>
      </w:r>
    </w:p>
    <w:p w:rsidR="002B2957" w:rsidRPr="001E474E" w:rsidRDefault="002B2957" w:rsidP="002B295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Działającego na podstawie pełnomocnictwa z dnia </w:t>
      </w:r>
      <w:r w:rsidR="00FF5F48" w:rsidRPr="001E474E">
        <w:rPr>
          <w:rFonts w:asciiTheme="minorHAnsi" w:hAnsiTheme="minorHAnsi"/>
          <w:b/>
          <w:color w:val="000000" w:themeColor="text1"/>
          <w:sz w:val="22"/>
          <w:szCs w:val="22"/>
        </w:rPr>
        <w:t>21 lutego 2018 roku.</w:t>
      </w:r>
    </w:p>
    <w:p w:rsidR="00912601" w:rsidRPr="001E474E" w:rsidRDefault="00912601" w:rsidP="00BF41B5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65B96" w:rsidRPr="001E474E" w:rsidRDefault="00865B96" w:rsidP="00865B96">
      <w:pPr>
        <w:pStyle w:val="Bezodstpw"/>
        <w:jc w:val="both"/>
        <w:rPr>
          <w:rFonts w:cs="Times New Roman"/>
          <w:color w:val="000000" w:themeColor="text1"/>
        </w:rPr>
      </w:pPr>
      <w:r w:rsidRPr="001E474E">
        <w:rPr>
          <w:rFonts w:cs="Times New Roman"/>
          <w:color w:val="000000" w:themeColor="text1"/>
        </w:rPr>
        <w:t>Opolska Wojewódzka Komenda Ochotniczych Hufców Pracy działa w imieniu i na rzecz Komendy Głównej Ochotniczych Hufców Pracy na podstawie udzielonego pełnomocn</w:t>
      </w:r>
      <w:bookmarkStart w:id="0" w:name="_GoBack"/>
      <w:bookmarkEnd w:id="0"/>
      <w:r w:rsidRPr="001E474E">
        <w:rPr>
          <w:rFonts w:cs="Times New Roman"/>
          <w:color w:val="000000" w:themeColor="text1"/>
        </w:rPr>
        <w:t xml:space="preserve">ictwa nr </w:t>
      </w:r>
      <w:r w:rsidR="0097594C" w:rsidRPr="001E474E">
        <w:rPr>
          <w:rFonts w:cs="Times New Roman"/>
          <w:color w:val="000000" w:themeColor="text1"/>
        </w:rPr>
        <w:t>KG.BPEW.012.1.15.2018 z dnia 21 lutego 2018 roku.</w:t>
      </w:r>
    </w:p>
    <w:p w:rsidR="00912601" w:rsidRPr="001E474E" w:rsidRDefault="00912601" w:rsidP="00BF41B5">
      <w:pPr>
        <w:tabs>
          <w:tab w:val="left" w:pos="2128"/>
        </w:tabs>
        <w:ind w:left="3540" w:firstLine="708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1E474E" w:rsidRDefault="00912601" w:rsidP="00BF41B5">
      <w:pPr>
        <w:tabs>
          <w:tab w:val="left" w:pos="2128"/>
        </w:tabs>
        <w:ind w:left="3540"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912601" w:rsidRPr="001E474E" w:rsidRDefault="00912601" w:rsidP="00BF41B5">
      <w:pPr>
        <w:tabs>
          <w:tab w:val="left" w:pos="2128"/>
        </w:tabs>
        <w:ind w:left="3540" w:firstLine="708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1E474E" w:rsidRDefault="00912601" w:rsidP="00BF41B5">
      <w:pPr>
        <w:tabs>
          <w:tab w:val="left" w:pos="2128"/>
        </w:tabs>
        <w:ind w:left="426" w:hanging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1E474E">
        <w:rPr>
          <w:rFonts w:asciiTheme="minorHAnsi" w:hAnsiTheme="minorHAnsi"/>
          <w:color w:val="000000" w:themeColor="text1"/>
          <w:sz w:val="22"/>
          <w:szCs w:val="22"/>
        </w:rPr>
        <w:t>………...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……</w:t>
      </w:r>
    </w:p>
    <w:p w:rsidR="00912601" w:rsidRPr="001E474E" w:rsidRDefault="00912601" w:rsidP="00BF41B5">
      <w:pPr>
        <w:tabs>
          <w:tab w:val="left" w:pos="2128"/>
        </w:tabs>
        <w:ind w:left="426" w:hanging="426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zwanym dalej „</w:t>
      </w:r>
      <w:r w:rsidRPr="001E474E">
        <w:rPr>
          <w:rFonts w:asciiTheme="minorHAnsi" w:hAnsiTheme="minorHAnsi"/>
          <w:b/>
          <w:noProof/>
          <w:color w:val="000000" w:themeColor="text1"/>
          <w:sz w:val="22"/>
          <w:szCs w:val="22"/>
        </w:rPr>
        <w:t xml:space="preserve">Wykonawcą”, </w:t>
      </w:r>
      <w:r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reprezentowanym przez</w:t>
      </w:r>
      <w:r w:rsidRPr="001E474E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912601" w:rsidRPr="001E474E" w:rsidRDefault="00912601" w:rsidP="00BF41B5">
      <w:pPr>
        <w:tabs>
          <w:tab w:val="left" w:pos="2128"/>
        </w:tabs>
        <w:ind w:left="426" w:hanging="426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912601" w:rsidRPr="001E474E" w:rsidRDefault="00912601" w:rsidP="00BF41B5">
      <w:pPr>
        <w:tabs>
          <w:tab w:val="left" w:pos="2128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1E474E" w:rsidRDefault="00B03814" w:rsidP="00BF41B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63421" w:rsidRPr="001E474E" w:rsidRDefault="00F63421" w:rsidP="00BF41B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B03814" w:rsidRPr="001E474E" w:rsidRDefault="00443134" w:rsidP="007D54A5">
      <w:pPr>
        <w:widowControl w:val="0"/>
        <w:ind w:right="140"/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noProof/>
          <w:color w:val="000000" w:themeColor="text1"/>
          <w:sz w:val="22"/>
          <w:szCs w:val="22"/>
        </w:rPr>
        <w:t>§ 1</w:t>
      </w:r>
    </w:p>
    <w:p w:rsidR="00362EAD" w:rsidRPr="001E474E" w:rsidRDefault="00362EAD" w:rsidP="007D54A5">
      <w:pPr>
        <w:widowControl w:val="0"/>
        <w:ind w:right="140"/>
        <w:jc w:val="center"/>
        <w:rPr>
          <w:rFonts w:asciiTheme="minorHAnsi" w:hAnsiTheme="minorHAnsi"/>
          <w:b/>
          <w:noProof/>
          <w:color w:val="FF0000"/>
          <w:sz w:val="22"/>
          <w:szCs w:val="22"/>
        </w:rPr>
      </w:pPr>
    </w:p>
    <w:p w:rsidR="0059722B" w:rsidRPr="001E474E" w:rsidRDefault="006B0DDE" w:rsidP="0059722B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Przedmiotem </w:t>
      </w:r>
      <w:r w:rsidR="002F7E38" w:rsidRPr="001E474E">
        <w:rPr>
          <w:rFonts w:asciiTheme="minorHAnsi" w:hAnsiTheme="minorHAnsi"/>
          <w:color w:val="000000" w:themeColor="text1"/>
          <w:sz w:val="22"/>
          <w:szCs w:val="22"/>
        </w:rPr>
        <w:t>umowy</w:t>
      </w:r>
      <w:r w:rsidR="0059722B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jest</w:t>
      </w:r>
      <w:r w:rsidR="001D4F8B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9722B" w:rsidRPr="001E474E">
        <w:rPr>
          <w:rFonts w:asciiTheme="minorHAnsi" w:hAnsiTheme="minorHAnsi"/>
          <w:b/>
          <w:sz w:val="22"/>
          <w:szCs w:val="22"/>
        </w:rPr>
        <w:t xml:space="preserve">usługa zorganizowania i przeprowadzenia warsztatów z zakresu kreowania wizerunku połączonych z usługą stylisty dla 47 uczestników projektu „Od szkolenia do zatrudnienia – EFS”, współfinansowanego ze środków Unii Europejskiej w ramach Europejskiego Funduszu Społecznego, Oś I Priorytetu Inwestycyjnego 8.ii, Programu Operacyjnego Wiedza Edukacja Rozwój (PO WER), Działania 1.3, Podziałanie 1.3.1. </w:t>
      </w:r>
    </w:p>
    <w:p w:rsidR="002F7E38" w:rsidRPr="001E474E" w:rsidRDefault="002F7E38" w:rsidP="00253A5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Wykonawca zobowiązuje się do świadczenia na rzecz Zamawiającego usługi stanowiącej przedmiot zamówienia.</w:t>
      </w:r>
    </w:p>
    <w:p w:rsidR="003F1EE3" w:rsidRPr="001E474E" w:rsidRDefault="003F1EE3" w:rsidP="00253A59">
      <w:pPr>
        <w:numPr>
          <w:ilvl w:val="0"/>
          <w:numId w:val="3"/>
        </w:numPr>
        <w:jc w:val="both"/>
        <w:rPr>
          <w:rFonts w:asciiTheme="minorHAnsi" w:eastAsia="EUAlbertina" w:hAnsiTheme="minorHAnsi"/>
          <w:color w:val="000000" w:themeColor="text1"/>
          <w:spacing w:val="-2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Warunki Zamówienia na Usługi Społeczne, opis przedmiotu zamówienia stanowiący Załącznik - </w:t>
      </w:r>
      <w:r w:rsidR="00AE7F14" w:rsidRPr="001E474E">
        <w:rPr>
          <w:rFonts w:asciiTheme="minorHAnsi" w:hAnsiTheme="minorHAnsi"/>
          <w:color w:val="000000" w:themeColor="text1"/>
          <w:sz w:val="22"/>
          <w:szCs w:val="22"/>
        </w:rPr>
        <w:t>pkt. 15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do WZUS oraz formularz ofertowy złożony przez Wykonawcę wg wzoru stanowiącego załącznik nr 1 do WZUS stanowią integralną część umowy.</w:t>
      </w:r>
    </w:p>
    <w:p w:rsidR="004A1F1E" w:rsidRPr="001E474E" w:rsidRDefault="00DF13DC" w:rsidP="00253A59">
      <w:pPr>
        <w:numPr>
          <w:ilvl w:val="0"/>
          <w:numId w:val="3"/>
        </w:numPr>
        <w:ind w:left="426" w:hanging="426"/>
        <w:jc w:val="both"/>
        <w:rPr>
          <w:rFonts w:asciiTheme="minorHAnsi" w:eastAsia="EUAlbertina" w:hAnsiTheme="minorHAnsi"/>
          <w:color w:val="000000" w:themeColor="text1"/>
          <w:spacing w:val="-2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wykonania zlecenia.</w:t>
      </w:r>
    </w:p>
    <w:p w:rsidR="00AE7F14" w:rsidRPr="001E474E" w:rsidRDefault="00AE7F14" w:rsidP="00AE7F14">
      <w:pPr>
        <w:ind w:left="426"/>
        <w:jc w:val="both"/>
        <w:rPr>
          <w:rFonts w:asciiTheme="minorHAnsi" w:eastAsia="EUAlbertina" w:hAnsiTheme="minorHAnsi"/>
          <w:color w:val="000000" w:themeColor="text1"/>
          <w:spacing w:val="-2"/>
          <w:sz w:val="22"/>
          <w:szCs w:val="22"/>
        </w:rPr>
      </w:pPr>
    </w:p>
    <w:p w:rsidR="00173060" w:rsidRPr="001E474E" w:rsidRDefault="00712C35" w:rsidP="00712C35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§ 2</w:t>
      </w:r>
    </w:p>
    <w:p w:rsidR="00362EAD" w:rsidRPr="001E474E" w:rsidRDefault="00362EAD" w:rsidP="00712C35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3060" w:rsidRPr="001E474E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173060" w:rsidRPr="001E474E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ab/>
        <w:t>z ramienia Zamawiającego: lokalni koordynatorzy projektu</w:t>
      </w:r>
    </w:p>
    <w:p w:rsidR="00173060" w:rsidRPr="001E474E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highlight w:val="white"/>
        </w:rPr>
        <w:lastRenderedPageBreak/>
        <w:t xml:space="preserve"> </w:t>
      </w:r>
      <w:r w:rsidRPr="001E474E">
        <w:rPr>
          <w:rFonts w:asciiTheme="minorHAnsi" w:hAnsiTheme="minorHAnsi"/>
          <w:color w:val="000000" w:themeColor="text1"/>
          <w:sz w:val="22"/>
          <w:szCs w:val="22"/>
          <w:highlight w:val="white"/>
        </w:rPr>
        <w:tab/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Pr="001E474E" w:rsidRDefault="00173060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ab/>
        <w:t>Potrzeby, uzgodnienia i informacje związane z wykonaniem usługi określonej w §1 przekazywane będą pisemnie i parafowane przez ustanowioną w ust. 1 osobę.</w:t>
      </w:r>
    </w:p>
    <w:p w:rsidR="00B03814" w:rsidRPr="001E474E" w:rsidRDefault="00173060" w:rsidP="007D54A5">
      <w:pPr>
        <w:widowControl w:val="0"/>
        <w:spacing w:before="140"/>
        <w:ind w:right="60"/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noProof/>
          <w:color w:val="000000" w:themeColor="text1"/>
          <w:sz w:val="22"/>
          <w:szCs w:val="22"/>
        </w:rPr>
        <w:t>§ 3</w:t>
      </w:r>
    </w:p>
    <w:p w:rsidR="00362EAD" w:rsidRPr="001E474E" w:rsidRDefault="00362EAD" w:rsidP="007D54A5">
      <w:pPr>
        <w:widowControl w:val="0"/>
        <w:spacing w:before="140"/>
        <w:ind w:right="60"/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</w:p>
    <w:p w:rsidR="00FC5BA2" w:rsidRPr="001E474E" w:rsidRDefault="00AF7113" w:rsidP="00AF7113">
      <w:pPr>
        <w:widowControl w:val="0"/>
        <w:tabs>
          <w:tab w:val="left" w:pos="0"/>
        </w:tabs>
        <w:suppressAutoHyphens w:val="0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Umowa zostaje zawarta na okres:  od dnia  </w:t>
      </w:r>
      <w:r w:rsidR="00D67894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podpisania</w:t>
      </w:r>
      <w:r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do dnia </w:t>
      </w:r>
      <w:r w:rsidR="00393ADA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3</w:t>
      </w:r>
      <w:r w:rsidR="00173060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1</w:t>
      </w:r>
      <w:r w:rsidR="00393ADA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</w:t>
      </w:r>
      <w:r w:rsidR="00173060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maja</w:t>
      </w:r>
      <w:r w:rsidR="00586345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</w:t>
      </w:r>
      <w:r w:rsidR="00173060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2018</w:t>
      </w:r>
      <w:r w:rsidR="00393ADA" w:rsidRPr="001E474E">
        <w:rPr>
          <w:rFonts w:asciiTheme="minorHAnsi" w:hAnsiTheme="minorHAnsi"/>
          <w:noProof/>
          <w:color w:val="000000" w:themeColor="text1"/>
          <w:sz w:val="22"/>
          <w:szCs w:val="22"/>
        </w:rPr>
        <w:t>r.</w:t>
      </w:r>
    </w:p>
    <w:p w:rsidR="00D67894" w:rsidRPr="001E474E" w:rsidRDefault="00D67894" w:rsidP="00AF7113">
      <w:pPr>
        <w:widowControl w:val="0"/>
        <w:tabs>
          <w:tab w:val="left" w:pos="0"/>
        </w:tabs>
        <w:suppressAutoHyphens w:val="0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p w:rsidR="00BE210C" w:rsidRPr="001E474E" w:rsidRDefault="00BE210C" w:rsidP="00BF41B5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p w:rsidR="00B03814" w:rsidRPr="001E474E" w:rsidRDefault="001643C7" w:rsidP="007D54A5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noProof/>
          <w:color w:val="000000" w:themeColor="text1"/>
          <w:sz w:val="22"/>
          <w:szCs w:val="22"/>
        </w:rPr>
        <w:t>§ 4</w:t>
      </w:r>
    </w:p>
    <w:p w:rsidR="00362EAD" w:rsidRPr="001E474E" w:rsidRDefault="00362EAD" w:rsidP="007D54A5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</w:p>
    <w:p w:rsidR="00981DE6" w:rsidRPr="001E474E" w:rsidRDefault="00BE3D56" w:rsidP="00AF082A">
      <w:pPr>
        <w:suppressAutoHyphens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A00BFE" w:rsidRPr="001E474E">
        <w:rPr>
          <w:rFonts w:asciiTheme="minorHAnsi" w:hAnsiTheme="minorHAnsi"/>
          <w:color w:val="000000" w:themeColor="text1"/>
          <w:sz w:val="22"/>
          <w:szCs w:val="22"/>
        </w:rPr>
        <w:t>Obowiązki wykonawcy:</w:t>
      </w:r>
    </w:p>
    <w:p w:rsidR="00BE3D56" w:rsidRPr="001E474E" w:rsidRDefault="00BE3D56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1.1. 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z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apewnienia odpowiednio wykwalifikow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anej kadry prowadzącej zajęcia,</w:t>
      </w:r>
    </w:p>
    <w:p w:rsidR="00BE3D56" w:rsidRPr="001E474E" w:rsidRDefault="00B94643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1.2. p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rzedstawienia wykazu osób, które prowadzić będą zajęcia wraz z podaniem ich wykształcenia i kwalifikacji oraz załączenia do wykazu zasad ustalania zastępstw w przypadku nieobecności prowadzącego zajęcia w celu uniknięcia sytuacji odwoływania zajęć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BE3D56" w:rsidRPr="001E474E" w:rsidRDefault="00BE3D56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1.3. 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w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yznaczenia koordynatora zajęć, który będzie zobowiązany do ścisłej współpracy z koordynatorem lokalnym z ramienia Prowadzącego p</w:t>
      </w:r>
      <w:r w:rsidR="00E90F75" w:rsidRPr="001E474E">
        <w:rPr>
          <w:rFonts w:asciiTheme="minorHAnsi" w:hAnsiTheme="minorHAnsi"/>
          <w:color w:val="000000" w:themeColor="text1"/>
          <w:sz w:val="22"/>
          <w:szCs w:val="22"/>
        </w:rPr>
        <w:t>ostę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powanie,</w:t>
      </w:r>
    </w:p>
    <w:p w:rsidR="00BE3D56" w:rsidRPr="001E474E" w:rsidRDefault="00B94643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1.4. z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apewnienia na swój koszt sali wykładowej w mie</w:t>
      </w:r>
      <w:r w:rsidR="00597735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ście, w którym szkoli się grupa (z wyjątkiem </w:t>
      </w:r>
      <w:r w:rsidR="005F12FE" w:rsidRPr="001E474E">
        <w:rPr>
          <w:rFonts w:asciiTheme="minorHAnsi" w:hAnsiTheme="minorHAnsi"/>
          <w:color w:val="000000" w:themeColor="text1"/>
          <w:sz w:val="22"/>
          <w:szCs w:val="22"/>
        </w:rPr>
        <w:t>zajęć</w:t>
      </w:r>
      <w:r w:rsidR="00597735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w Prudniku – salę wykładową zapewnia Prowadzący postępowanie,</w:t>
      </w:r>
    </w:p>
    <w:p w:rsidR="00BE3D56" w:rsidRPr="001E474E" w:rsidRDefault="00B94643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1.5. z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apewnienia materiałów dydaktycznych i technicznych nie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zbędnych do realizacji zadania,</w:t>
      </w:r>
    </w:p>
    <w:p w:rsidR="00BE3D56" w:rsidRPr="001E474E" w:rsidRDefault="00B94643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1.6. w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związku z faktem, że projekt „Od szkolenia do zatrudnienia - EFS” obejmuje wiele innych szkoleń i zajęć Wykonawca zobowiązany jest do opracowania we współpracy z Koordynatorem Lokalnym szczegółowego harmonogramu zajęć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w ramach zadania,</w:t>
      </w:r>
    </w:p>
    <w:p w:rsidR="00BE3D56" w:rsidRPr="001E474E" w:rsidRDefault="0059722B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1.7. 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ealizowania zajęć zgodnie z zatwierdzonym przez Koordynator</w:t>
      </w:r>
      <w:r w:rsidR="00AF082A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a Lokalnego 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harmonogramem zajęć,</w:t>
      </w:r>
    </w:p>
    <w:p w:rsidR="00BE3D56" w:rsidRPr="001E474E" w:rsidRDefault="00B94643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1.8. prowadzenia dziennika z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ajęć, w tym list obecności z czytelnymi podpisami uczestników z każdej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godziny przeprowadzonych zajęć,</w:t>
      </w:r>
    </w:p>
    <w:p w:rsidR="00BE3D56" w:rsidRPr="001E474E" w:rsidRDefault="00B94643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1.9. w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ystawienia zaświadczeń o ukończeniu </w:t>
      </w:r>
      <w:r w:rsidR="00950219" w:rsidRPr="001E474E">
        <w:rPr>
          <w:rFonts w:asciiTheme="minorHAnsi" w:hAnsiTheme="minorHAnsi"/>
          <w:color w:val="000000" w:themeColor="text1"/>
          <w:sz w:val="22"/>
          <w:szCs w:val="22"/>
        </w:rPr>
        <w:t>warsztatów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oraz przekazanie ich kompletu wraz z kopiami potwierdzonymi za zgodność z oryg</w:t>
      </w:r>
      <w:r w:rsidR="00950219" w:rsidRPr="001E474E">
        <w:rPr>
          <w:rFonts w:asciiTheme="minorHAnsi" w:hAnsiTheme="minorHAnsi"/>
          <w:color w:val="000000" w:themeColor="text1"/>
          <w:sz w:val="22"/>
          <w:szCs w:val="22"/>
        </w:rPr>
        <w:t>inałem Koordynatorowi L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okalnemu,</w:t>
      </w:r>
    </w:p>
    <w:p w:rsidR="008F03F9" w:rsidRPr="001E474E" w:rsidRDefault="008F03F9" w:rsidP="008F03F9">
      <w:p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1.10. </w:t>
      </w:r>
      <w:r w:rsidRPr="001E474E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przeprowadzenie na zakończenie kursu egzaminu potwierdzającego zdobytą wiedzę,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1.11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. p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rzeprowadzenia na koniec kursu oceny organizacji i realizacji zajęć oraz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oceny indywidualnej uczestnika,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1.12</w:t>
      </w:r>
      <w:r w:rsidR="00E90F75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apewnienia prawidłowego oznakowania dokumentacji wytworzonej w trakcie realizacji zamówienia: każdy dokument musi być opatrzony w logo Programu Operacyjnego Wiedza Edukacja Rozwój, logo Unii Europejskiej oraz logo OHP (logotyp określony w nagłówku niniejszego dokumentu) z odwołaniem słownym „Od szkolenia do zatrudnienia – EFS” i „Projekt współfinansowany ze środków Unii Europejskiej w ramach Europejskiego Funduszu Społecznego”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1.13</w:t>
      </w:r>
      <w:r w:rsidR="00E90F75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 w:rsidR="00B94643" w:rsidRPr="001E474E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ostarczenia Prowadzącemu Postępowanie (na adres OWK OHP, 45-071 Opole, ul. Armii Krajowej 4, w terminie 7 dni od dnia zakończenia zadania:</w:t>
      </w:r>
    </w:p>
    <w:p w:rsidR="00BE3D56" w:rsidRPr="001E474E" w:rsidRDefault="00BE3D56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a)   oryginały następujących dokumentów:</w:t>
      </w:r>
    </w:p>
    <w:p w:rsidR="00BE3D56" w:rsidRPr="001E474E" w:rsidRDefault="00BE3D56" w:rsidP="00253A59">
      <w:pPr>
        <w:pStyle w:val="NormalnyWeb"/>
        <w:numPr>
          <w:ilvl w:val="0"/>
          <w:numId w:val="9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dzienniki zajęć,</w:t>
      </w:r>
    </w:p>
    <w:p w:rsidR="00BE3D56" w:rsidRPr="001E474E" w:rsidRDefault="00BE3D56" w:rsidP="00253A59">
      <w:pPr>
        <w:pStyle w:val="NormalnyWeb"/>
        <w:numPr>
          <w:ilvl w:val="0"/>
          <w:numId w:val="9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arkusze anonimowej ankiety oceny organizacji i realizacji zajęć,</w:t>
      </w:r>
    </w:p>
    <w:p w:rsidR="00BE3D56" w:rsidRPr="001E474E" w:rsidRDefault="00BE3D56" w:rsidP="00253A59">
      <w:pPr>
        <w:pStyle w:val="NormalnyWeb"/>
        <w:numPr>
          <w:ilvl w:val="0"/>
          <w:numId w:val="9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ocenę indywidualną każdego uczestnika projektu,</w:t>
      </w:r>
    </w:p>
    <w:p w:rsidR="00BE3D56" w:rsidRPr="001E474E" w:rsidRDefault="0007733C" w:rsidP="00253A59">
      <w:pPr>
        <w:pStyle w:val="NormalnyWeb"/>
        <w:numPr>
          <w:ilvl w:val="0"/>
          <w:numId w:val="9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komplet zaświadczeń / 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certyfikatów </w:t>
      </w:r>
      <w:r w:rsidR="00CF3B5C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o ukończeniu </w:t>
      </w:r>
      <w:r w:rsidR="0059722B" w:rsidRPr="001E474E">
        <w:rPr>
          <w:rFonts w:asciiTheme="minorHAnsi" w:hAnsiTheme="minorHAnsi"/>
          <w:color w:val="000000" w:themeColor="text1"/>
          <w:sz w:val="22"/>
          <w:szCs w:val="22"/>
        </w:rPr>
        <w:t>warsztatów</w:t>
      </w:r>
      <w:r w:rsidR="00CF3B5C"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503FDD" w:rsidRPr="001E474E" w:rsidRDefault="00503FDD" w:rsidP="00253A59">
      <w:pPr>
        <w:pStyle w:val="NormalnyWeb"/>
        <w:numPr>
          <w:ilvl w:val="0"/>
          <w:numId w:val="9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eastAsia="Arial" w:hAnsiTheme="minorHAnsi"/>
          <w:color w:val="000000" w:themeColor="text1"/>
          <w:kern w:val="3"/>
          <w:sz w:val="22"/>
          <w:szCs w:val="22"/>
          <w:lang w:eastAsia="zh-CN"/>
        </w:rPr>
        <w:t>protokół z egzaminu końcowego/kopie arkuszy egzaminacyjnych potwierdzających przyswojenie wiedzy,</w:t>
      </w:r>
    </w:p>
    <w:p w:rsidR="00BE3D56" w:rsidRPr="001E474E" w:rsidRDefault="00BE3D56" w:rsidP="00253A59">
      <w:pPr>
        <w:pStyle w:val="NormalnyWeb"/>
        <w:numPr>
          <w:ilvl w:val="1"/>
          <w:numId w:val="9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kserokopie potwierdzone za zgodność z oryginałem:</w:t>
      </w:r>
    </w:p>
    <w:p w:rsidR="00BE3D56" w:rsidRPr="001E474E" w:rsidRDefault="00BE3D56" w:rsidP="00253A59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zaświadczeń </w:t>
      </w:r>
      <w:r w:rsidR="00CF3B5C" w:rsidRPr="001E474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certyfikatów </w:t>
      </w:r>
      <w:r w:rsidR="00CF3B5C" w:rsidRPr="001E474E">
        <w:rPr>
          <w:rFonts w:asciiTheme="minorHAnsi" w:hAnsiTheme="minorHAnsi"/>
          <w:color w:val="000000" w:themeColor="text1"/>
          <w:sz w:val="22"/>
          <w:szCs w:val="22"/>
        </w:rPr>
        <w:t>o ukończeniu kursu,</w:t>
      </w:r>
    </w:p>
    <w:p w:rsidR="00503FDD" w:rsidRPr="001E474E" w:rsidRDefault="00503FDD" w:rsidP="00253A59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  <w:lastRenderedPageBreak/>
        <w:t>arkuszy egzaminacyjnych potwierdzających przyswojen</w:t>
      </w:r>
      <w:r w:rsidR="00E83D93" w:rsidRPr="001E474E"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  <w:t>ie wiedzy/ oryginał protokołu z </w:t>
      </w:r>
      <w:r w:rsidRPr="001E474E"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  <w:t>egzaminu końcowego.</w:t>
      </w:r>
    </w:p>
    <w:p w:rsidR="0059722B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1.14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. d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ostarczenia </w:t>
      </w:r>
      <w:r w:rsidR="0059722B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po 2 opisane zdjęcia 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w wersji elektronicznej</w:t>
      </w:r>
      <w:r w:rsidR="0059722B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z przeprowadzonych zajęć teoretycznych oraz po jednym zdjęciu każdego uczestnika przed metamorfozą i po jednym zdjęciu każdego uczestnika po metamorfozie </w:t>
      </w:r>
      <w:r w:rsidR="006E7C6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(maksymalnie 22 zdjęcia) </w:t>
      </w:r>
      <w:r w:rsidR="0059722B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1.15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. p</w:t>
      </w:r>
      <w:r w:rsidR="00AF082A" w:rsidRPr="001E474E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zechowywania całości dokumentacji związanej z realizacją zadania do 31.12.2029 r.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1.16</w:t>
      </w:r>
      <w:r w:rsidR="00AF082A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b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ieżącego informowania na piśmie Prowadzącego Postępowanie o przypadkach nieobecności na zajęciach oraz rezygnacji z uczestnictwa w zajęciach – pod rygorem odmowy zapłaty przez Prowadzącego postępowanie za p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rowadzenie zajęć z tymi osobami,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1.17</w:t>
      </w:r>
      <w:r w:rsidR="00AF082A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graniczenia dostępu do danych osobowych uczestników projektu wyłącznie do pracowników posiadających imienne upoważnienie do przetwarzania danych osobowych, zgodnie z Ustawą z dnia 29 sierpnia 1997 r. o ochronie danych osobowych (Dz. U. z 2015 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r., poz. 2135, z </w:t>
      </w:r>
      <w:proofErr w:type="spellStart"/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. zm.),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1.18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. p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>o weryfikacji poprawności wskazanych dokumentów i potwierdzeniu tego faktu przez Prowadzącego postępowanie w formie protokołu odbioru usługi, Wykonawca wystawi Prowadzącemu post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ępowanie fakturę VAT (rachunek),</w:t>
      </w:r>
    </w:p>
    <w:p w:rsidR="00BE3D56" w:rsidRPr="001E474E" w:rsidRDefault="008F03F9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1.19</w:t>
      </w:r>
      <w:r w:rsidR="00825E3E" w:rsidRPr="001E474E">
        <w:rPr>
          <w:rFonts w:asciiTheme="minorHAnsi" w:hAnsiTheme="minorHAnsi"/>
          <w:color w:val="000000" w:themeColor="text1"/>
          <w:sz w:val="22"/>
          <w:szCs w:val="22"/>
        </w:rPr>
        <w:t>. w</w:t>
      </w:r>
      <w:r w:rsidR="00BE3D5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przypadku kontroli Prowadzącego Postępowanie przez organ do tego uprawniony Wykonawca zobowiązany jest do udostępnienia dokumentów, w tym dokumentów finansowych w związku z realizacją podpisanej na usługę umowy.</w:t>
      </w:r>
    </w:p>
    <w:p w:rsidR="00F030F4" w:rsidRPr="001E474E" w:rsidRDefault="00F030F4" w:rsidP="00F030F4">
      <w:pPr>
        <w:pStyle w:val="Akapitzlist"/>
        <w:autoSpaceDE w:val="0"/>
        <w:autoSpaceDN w:val="0"/>
        <w:ind w:left="284"/>
        <w:jc w:val="both"/>
        <w:textAlignment w:val="baseline"/>
        <w:rPr>
          <w:rFonts w:asciiTheme="minorHAnsi" w:eastAsia="Arial" w:hAnsiTheme="minorHAnsi"/>
          <w:color w:val="FF0000"/>
          <w:kern w:val="3"/>
          <w:sz w:val="22"/>
          <w:szCs w:val="22"/>
          <w:lang w:eastAsia="zh-CN"/>
        </w:rPr>
      </w:pPr>
    </w:p>
    <w:p w:rsidR="00F030F4" w:rsidRPr="001E474E" w:rsidRDefault="00F030F4" w:rsidP="00F030F4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i/>
          <w:color w:val="000000" w:themeColor="text1"/>
          <w:sz w:val="22"/>
          <w:szCs w:val="22"/>
        </w:rPr>
        <w:t xml:space="preserve">Wzory: dziennika zajęć, listy obecności, arkusza anonimowej ankiety oceny organizacji i realizacji zajęć, arkusza oceny indywidualnej uczestnika, zaświadczenia o ukończeniu kursu zostaną przekazane Wykonawcy przez Koordynatora lokalnego projektu oraz przesłane w wersji edytowalnej.  </w:t>
      </w:r>
    </w:p>
    <w:p w:rsidR="00F030F4" w:rsidRPr="001E474E" w:rsidRDefault="00F030F4" w:rsidP="00F030F4">
      <w:pPr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</w:pPr>
    </w:p>
    <w:p w:rsidR="00F030F4" w:rsidRPr="001E474E" w:rsidRDefault="00F030F4" w:rsidP="00F030F4">
      <w:pPr>
        <w:autoSpaceDE w:val="0"/>
        <w:autoSpaceDN w:val="0"/>
        <w:ind w:firstLine="709"/>
        <w:jc w:val="both"/>
        <w:textAlignment w:val="baseline"/>
        <w:rPr>
          <w:rFonts w:asciiTheme="minorHAnsi" w:eastAsia="Arial" w:hAnsiTheme="minorHAnsi"/>
          <w:color w:val="000000" w:themeColor="text1"/>
          <w:kern w:val="3"/>
          <w:sz w:val="22"/>
          <w:szCs w:val="22"/>
          <w:lang w:eastAsia="zh-CN"/>
        </w:rPr>
      </w:pPr>
      <w:r w:rsidRPr="001E474E">
        <w:rPr>
          <w:rFonts w:asciiTheme="minorHAnsi" w:eastAsia="Calibri" w:hAnsiTheme="minorHAnsi"/>
          <w:color w:val="000000" w:themeColor="text1"/>
          <w:kern w:val="3"/>
          <w:sz w:val="22"/>
          <w:szCs w:val="22"/>
          <w:lang w:eastAsia="zh-CN"/>
        </w:rPr>
        <w:t>Zamawiający zastrzega sobie prawo prowadzenia kontroli zajęć oraz ich rejestracji (nagrania audio, video, fotografowanie).</w:t>
      </w:r>
    </w:p>
    <w:p w:rsidR="00F030F4" w:rsidRPr="001E474E" w:rsidRDefault="00F030F4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6A67D3" w:rsidRPr="001E474E" w:rsidRDefault="006A67D3" w:rsidP="00393ADA">
      <w:pPr>
        <w:suppressAutoHyphens w:val="0"/>
        <w:autoSpaceDE w:val="0"/>
        <w:ind w:left="567" w:hanging="567"/>
        <w:jc w:val="both"/>
        <w:rPr>
          <w:rFonts w:asciiTheme="minorHAnsi" w:eastAsia="Arial" w:hAnsiTheme="minorHAnsi"/>
          <w:color w:val="000000" w:themeColor="text1"/>
          <w:sz w:val="22"/>
          <w:szCs w:val="22"/>
          <w:lang w:eastAsia="hi-IN" w:bidi="hi-IN"/>
        </w:rPr>
      </w:pPr>
    </w:p>
    <w:p w:rsidR="004676F4" w:rsidRPr="001E474E" w:rsidRDefault="00C0405E" w:rsidP="004676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§ 5</w:t>
      </w:r>
    </w:p>
    <w:p w:rsidR="00362EAD" w:rsidRPr="001E474E" w:rsidRDefault="00362EAD" w:rsidP="004676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F082A" w:rsidRPr="001E474E" w:rsidRDefault="00AF082A" w:rsidP="00AF082A">
      <w:pPr>
        <w:suppressAutoHyphens w:val="0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Obowiązki Zamawiającego:</w:t>
      </w:r>
    </w:p>
    <w:p w:rsidR="00AF082A" w:rsidRPr="001E474E" w:rsidRDefault="00AF082A" w:rsidP="00AF082A">
      <w:pPr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1. Zamawiający ponosi odpowiedzialność za przekazanie Wykonawcy niezbędnych informacji potrzebnych do wykonania usługi opisanej w § 1 umowy. </w:t>
      </w:r>
    </w:p>
    <w:p w:rsidR="00AF082A" w:rsidRPr="001E474E" w:rsidRDefault="00AF082A" w:rsidP="00AF082A">
      <w:pPr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2.   W przypadku skreślenia z listy uczestnika/ rezygnacji uczestnika z udziału w projekcie</w:t>
      </w:r>
    </w:p>
    <w:p w:rsidR="00AF082A" w:rsidRPr="001E474E" w:rsidRDefault="00AF082A" w:rsidP="00AF082A">
      <w:pPr>
        <w:suppressAutoHyphens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Wykonawca niezwłocznie zostanie poinformowany o zaistniałej sytuacji na piśmie. </w:t>
      </w:r>
    </w:p>
    <w:p w:rsidR="004825DE" w:rsidRPr="001E474E" w:rsidRDefault="004825DE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825DE" w:rsidRPr="001E474E" w:rsidRDefault="004825DE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93ADA" w:rsidRPr="001E474E" w:rsidRDefault="006A67D3" w:rsidP="00362EA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§ </w:t>
      </w:r>
      <w:r w:rsidR="00C0405E" w:rsidRPr="001E474E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</w:p>
    <w:p w:rsidR="00362EAD" w:rsidRPr="001E474E" w:rsidRDefault="00362EAD" w:rsidP="00362EA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44F7F" w:rsidRPr="001E474E" w:rsidRDefault="00844F7F" w:rsidP="00253A59">
      <w:pPr>
        <w:widowControl w:val="0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1E474E">
        <w:rPr>
          <w:rFonts w:asciiTheme="minorHAnsi" w:hAnsiTheme="minorHAnsi"/>
          <w:color w:val="000000" w:themeColor="text1"/>
          <w:sz w:val="22"/>
          <w:szCs w:val="22"/>
        </w:rPr>
        <w:t>gu i ewaluacji projektu „</w:t>
      </w:r>
      <w:r w:rsidR="007C0E82" w:rsidRPr="001E474E">
        <w:rPr>
          <w:rFonts w:asciiTheme="minorHAnsi" w:hAnsiTheme="minorHAnsi"/>
          <w:color w:val="000000" w:themeColor="text1"/>
          <w:sz w:val="22"/>
          <w:szCs w:val="22"/>
        </w:rPr>
        <w:t>Od szkolenia do zatrudnienia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– EFS”</w:t>
      </w:r>
      <w:r w:rsidR="00A02FA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, współfinasowanego </w:t>
      </w:r>
      <w:r w:rsidR="002045FB" w:rsidRPr="001E474E">
        <w:rPr>
          <w:rFonts w:asciiTheme="minorHAnsi" w:hAnsiTheme="minorHAnsi"/>
          <w:color w:val="000000" w:themeColor="text1"/>
          <w:sz w:val="22"/>
          <w:szCs w:val="22"/>
        </w:rPr>
        <w:t>ze środków Unii Europejskiej</w:t>
      </w:r>
      <w:r w:rsidR="00A02FA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045FB" w:rsidRPr="001E474E">
        <w:rPr>
          <w:rFonts w:asciiTheme="minorHAnsi" w:hAnsiTheme="minorHAnsi"/>
          <w:color w:val="000000" w:themeColor="text1"/>
          <w:sz w:val="22"/>
          <w:szCs w:val="22"/>
        </w:rPr>
        <w:t>w ramach</w:t>
      </w:r>
      <w:r w:rsidR="00A02FA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1E474E" w:rsidRDefault="00362EAD" w:rsidP="007D54A5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B03814" w:rsidRPr="001E474E" w:rsidRDefault="00844F7F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§ </w:t>
      </w:r>
      <w:r w:rsidR="00C0405E" w:rsidRPr="001E474E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</w:p>
    <w:p w:rsidR="00362EAD" w:rsidRPr="001E474E" w:rsidRDefault="00362EAD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92DBA" w:rsidRPr="001E474E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Wykonawca wykona </w:t>
      </w:r>
      <w:r w:rsidR="004825DE" w:rsidRPr="001E474E">
        <w:rPr>
          <w:rFonts w:asciiTheme="minorHAnsi" w:hAnsiTheme="minorHAnsi"/>
          <w:color w:val="000000" w:themeColor="text1"/>
          <w:sz w:val="22"/>
          <w:szCs w:val="22"/>
        </w:rPr>
        <w:t>usługę stanowiącą przedmiot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825DE" w:rsidRPr="001E474E">
        <w:rPr>
          <w:rFonts w:asciiTheme="minorHAnsi" w:hAnsiTheme="minorHAnsi"/>
          <w:color w:val="000000" w:themeColor="text1"/>
          <w:sz w:val="22"/>
          <w:szCs w:val="22"/>
        </w:rPr>
        <w:t>umowy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samodziel</w:t>
      </w:r>
      <w:r w:rsidR="004825DE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nie bez udziału podwykonawców/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1E474E">
        <w:rPr>
          <w:rFonts w:asciiTheme="minorHAnsi" w:hAnsiTheme="minorHAnsi"/>
          <w:color w:val="000000" w:themeColor="text1"/>
          <w:sz w:val="22"/>
          <w:szCs w:val="22"/>
        </w:rPr>
        <w:t>wynagrodzenia przypadająca</w:t>
      </w:r>
      <w:r w:rsidR="00592DBA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za realizację części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zamówienia), </w:t>
      </w:r>
    </w:p>
    <w:p w:rsidR="00B03814" w:rsidRPr="001E474E" w:rsidRDefault="00B03814" w:rsidP="00592DBA">
      <w:pPr>
        <w:suppressAutoHyphens w:val="0"/>
        <w:ind w:left="340"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1E474E">
        <w:rPr>
          <w:rFonts w:asciiTheme="minorHAnsi" w:hAnsiTheme="minorHAnsi"/>
          <w:color w:val="000000" w:themeColor="text1"/>
          <w:sz w:val="22"/>
          <w:szCs w:val="22"/>
        </w:rPr>
        <w:t>………………</w:t>
      </w:r>
    </w:p>
    <w:p w:rsidR="00B03814" w:rsidRPr="001E474E" w:rsidRDefault="00B03814" w:rsidP="008331D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lastRenderedPageBreak/>
        <w:t>Zamiar powierzenia przez Wykonawcę wykonania usług podwykonawcy dla swojej skuteczności wymaga uprzedniej pisemnej zgody Zamawiając</w:t>
      </w:r>
      <w:r w:rsidR="00844F7F" w:rsidRPr="001E474E">
        <w:rPr>
          <w:rFonts w:asciiTheme="minorHAnsi" w:hAnsiTheme="minorHAnsi"/>
          <w:color w:val="000000" w:themeColor="text1"/>
          <w:sz w:val="22"/>
          <w:szCs w:val="22"/>
        </w:rPr>
        <w:t>ego oraz przedstawienia umowy z 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podwykonawcą.</w:t>
      </w:r>
    </w:p>
    <w:p w:rsidR="00D23787" w:rsidRPr="001E474E" w:rsidRDefault="00B03814" w:rsidP="00044AD4">
      <w:pPr>
        <w:numPr>
          <w:ilvl w:val="0"/>
          <w:numId w:val="2"/>
        </w:numPr>
        <w:suppressAutoHyphens w:val="0"/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W przypadku wykonywania usług przy pomocy podwykonawców Wykonawca ponosi wobec Zamawiającego pełną odpowiedzialność za sposób wykonania tej usługi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0D291B" w:rsidRPr="001E474E" w:rsidRDefault="000D291B" w:rsidP="00044AD4">
      <w:pPr>
        <w:ind w:right="-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05D29" w:rsidRPr="001E474E" w:rsidRDefault="00C05D29" w:rsidP="00104B85">
      <w:pPr>
        <w:ind w:right="-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05D29" w:rsidRPr="001E474E" w:rsidRDefault="00C05D29" w:rsidP="00104B85">
      <w:pPr>
        <w:ind w:right="-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62EAD" w:rsidRPr="001E474E" w:rsidRDefault="00A44F48" w:rsidP="00104B8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1E474E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8</w:t>
      </w:r>
    </w:p>
    <w:p w:rsidR="00104B85" w:rsidRPr="001E474E" w:rsidRDefault="00844F7F" w:rsidP="00253A59">
      <w:pPr>
        <w:pStyle w:val="NormalnyWeb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Strony ustalają</w:t>
      </w:r>
      <w:r w:rsidR="00104B85" w:rsidRPr="001E474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B32D8F" w:rsidRPr="001E474E" w:rsidRDefault="00B32D8F" w:rsidP="00B32D8F">
      <w:pPr>
        <w:pStyle w:val="NormalnyWeb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474E">
        <w:rPr>
          <w:rFonts w:asciiTheme="minorHAnsi" w:hAnsiTheme="minorHAnsi"/>
          <w:color w:val="000000"/>
          <w:sz w:val="22"/>
          <w:szCs w:val="22"/>
        </w:rPr>
        <w:t>Wykonawcy przysługuje z tytułu wykonania umowy wynagrodzenie łączne  wynikające ze</w:t>
      </w:r>
      <w:r w:rsidRPr="001E474E">
        <w:rPr>
          <w:rFonts w:asciiTheme="minorHAnsi" w:hAnsiTheme="minorHAnsi"/>
          <w:color w:val="000000"/>
          <w:sz w:val="22"/>
          <w:szCs w:val="22"/>
        </w:rPr>
        <w:br/>
        <w:t xml:space="preserve"> złożonej   oferty i wynosi dla części nr …… dla ……. osób:</w:t>
      </w:r>
    </w:p>
    <w:p w:rsidR="00B32D8F" w:rsidRPr="001E474E" w:rsidRDefault="00B32D8F" w:rsidP="00B32D8F">
      <w:pPr>
        <w:pStyle w:val="NormalnyWeb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32D8F" w:rsidRPr="001E474E" w:rsidRDefault="00B32D8F" w:rsidP="00B32D8F">
      <w:pPr>
        <w:pStyle w:val="Bezodstpw"/>
        <w:rPr>
          <w:rFonts w:cs="Times New Roman"/>
          <w:b/>
          <w:color w:val="000000" w:themeColor="text1"/>
          <w:u w:val="single"/>
        </w:rPr>
      </w:pPr>
      <w:r w:rsidRPr="001E474E">
        <w:rPr>
          <w:rFonts w:eastAsia="Times New Roman" w:cs="Times New Roman"/>
          <w:u w:val="single"/>
        </w:rPr>
        <w:t xml:space="preserve">Moduł 1 – Warsztaty z zakresu kreowania wizerunku </w:t>
      </w:r>
    </w:p>
    <w:p w:rsidR="00B32D8F" w:rsidRPr="001E474E" w:rsidRDefault="00B32D8F" w:rsidP="00B32D8F">
      <w:pPr>
        <w:suppressAutoHyphens w:val="0"/>
        <w:ind w:left="284" w:hanging="1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32D8F" w:rsidRPr="001E474E" w:rsidRDefault="00B32D8F" w:rsidP="00B32D8F">
      <w:pPr>
        <w:suppressAutoHyphens w:val="0"/>
        <w:ind w:left="284" w:hanging="1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Ogółem brutto ………………. zł</w:t>
      </w:r>
    </w:p>
    <w:p w:rsidR="00B32D8F" w:rsidRPr="001E474E" w:rsidRDefault="00B32D8F" w:rsidP="00B32D8F">
      <w:pPr>
        <w:pStyle w:val="Standard"/>
        <w:widowControl w:val="0"/>
        <w:autoSpaceDE w:val="0"/>
        <w:ind w:left="284" w:hanging="1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32D8F" w:rsidRPr="001E474E" w:rsidRDefault="00B32D8F" w:rsidP="00B32D8F">
      <w:pPr>
        <w:pStyle w:val="Standard"/>
        <w:widowControl w:val="0"/>
        <w:autoSpaceDE w:val="0"/>
        <w:ind w:left="284" w:hanging="1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słownie: ……………………………………………………………………………………….</w:t>
      </w:r>
    </w:p>
    <w:p w:rsidR="00B32D8F" w:rsidRPr="001E474E" w:rsidRDefault="00B32D8F" w:rsidP="00B32D8F">
      <w:pPr>
        <w:pStyle w:val="Standard"/>
        <w:widowControl w:val="0"/>
        <w:autoSpaceDE w:val="0"/>
        <w:ind w:left="284" w:hanging="1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32D8F" w:rsidRPr="001E474E" w:rsidRDefault="00B32D8F" w:rsidP="00B32D8F">
      <w:pPr>
        <w:pStyle w:val="Standard"/>
        <w:widowControl w:val="0"/>
        <w:autoSpaceDE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w tym:</w:t>
      </w:r>
    </w:p>
    <w:p w:rsidR="00B32D8F" w:rsidRPr="001E474E" w:rsidRDefault="00B32D8F" w:rsidP="00B32D8F">
      <w:pPr>
        <w:pStyle w:val="Standard"/>
        <w:widowControl w:val="0"/>
        <w:autoSpaceDE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koszt za 1 osobę:............................... zł brutto </w:t>
      </w:r>
    </w:p>
    <w:p w:rsidR="00B32D8F" w:rsidRPr="001E474E" w:rsidRDefault="00B32D8F" w:rsidP="00B32D8F">
      <w:pPr>
        <w:pStyle w:val="Standard"/>
        <w:widowControl w:val="0"/>
        <w:autoSpaceDE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słownie........................................................</w:t>
      </w:r>
    </w:p>
    <w:p w:rsidR="00B32D8F" w:rsidRPr="001E474E" w:rsidRDefault="00B32D8F" w:rsidP="00B32D8F">
      <w:pPr>
        <w:pStyle w:val="Standard"/>
        <w:widowControl w:val="0"/>
        <w:autoSpaceDE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koszt jednej osobogodziny: ………… zł brutto </w:t>
      </w:r>
    </w:p>
    <w:p w:rsidR="00B32D8F" w:rsidRPr="001E474E" w:rsidRDefault="00B32D8F" w:rsidP="00B32D8F">
      <w:pPr>
        <w:pStyle w:val="Standard"/>
        <w:widowControl w:val="0"/>
        <w:autoSpaceDE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słownie……………………………………….</w:t>
      </w:r>
    </w:p>
    <w:p w:rsidR="00B32D8F" w:rsidRPr="001E474E" w:rsidRDefault="00B32D8F" w:rsidP="00B32D8F">
      <w:pPr>
        <w:pStyle w:val="Standard"/>
        <w:widowControl w:val="0"/>
        <w:autoSpaceDE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32D8F" w:rsidRPr="001E474E" w:rsidRDefault="00B32D8F" w:rsidP="00B32D8F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u w:val="single"/>
        </w:rPr>
        <w:t>Moduł 2 – metamorfoza każdego uczestnika</w:t>
      </w:r>
    </w:p>
    <w:p w:rsidR="00B32D8F" w:rsidRPr="001E474E" w:rsidRDefault="00B32D8F" w:rsidP="00B32D8F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B32D8F" w:rsidRPr="001E474E" w:rsidRDefault="00B32D8F" w:rsidP="00B32D8F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za cenę łączną </w:t>
      </w:r>
      <w:proofErr w:type="spellStart"/>
      <w:r w:rsidRPr="001E474E">
        <w:rPr>
          <w:rFonts w:asciiTheme="minorHAnsi" w:hAnsiTheme="minorHAnsi"/>
          <w:color w:val="000000" w:themeColor="text1"/>
          <w:sz w:val="22"/>
          <w:szCs w:val="22"/>
        </w:rPr>
        <w:t>brutto………………..zł</w:t>
      </w:r>
      <w:proofErr w:type="spellEnd"/>
    </w:p>
    <w:p w:rsidR="00B32D8F" w:rsidRPr="001E474E" w:rsidRDefault="00B32D8F" w:rsidP="00B32D8F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B32D8F" w:rsidRPr="001E474E" w:rsidRDefault="00B32D8F" w:rsidP="00B32D8F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słownie:……………………………………………………</w:t>
      </w:r>
    </w:p>
    <w:p w:rsidR="00B32D8F" w:rsidRPr="001E474E" w:rsidRDefault="00B32D8F" w:rsidP="00B32D8F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w tym:</w:t>
      </w:r>
    </w:p>
    <w:p w:rsidR="00B32D8F" w:rsidRPr="001E474E" w:rsidRDefault="00B32D8F" w:rsidP="00B32D8F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koszt za 1 </w:t>
      </w:r>
      <w:proofErr w:type="spellStart"/>
      <w:r w:rsidRPr="001E474E">
        <w:rPr>
          <w:rFonts w:asciiTheme="minorHAnsi" w:hAnsiTheme="minorHAnsi"/>
          <w:color w:val="000000" w:themeColor="text1"/>
          <w:sz w:val="22"/>
          <w:szCs w:val="22"/>
        </w:rPr>
        <w:t>osobę:……………………..zł</w:t>
      </w:r>
      <w:proofErr w:type="spellEnd"/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brutto, słownie………………………………………..</w:t>
      </w:r>
    </w:p>
    <w:p w:rsidR="00B32D8F" w:rsidRPr="001E474E" w:rsidRDefault="00B32D8F" w:rsidP="00B32D8F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32D8F" w:rsidRPr="001E474E" w:rsidRDefault="00B32D8F" w:rsidP="00B32D8F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E474E">
        <w:rPr>
          <w:rFonts w:asciiTheme="minorHAnsi" w:hAnsiTheme="minorHAnsi"/>
          <w:b/>
          <w:color w:val="000000"/>
          <w:sz w:val="22"/>
          <w:szCs w:val="22"/>
        </w:rPr>
        <w:t>Po doliczeniu przez Zamawiającego kwoty 700,00zł na osobę przeznaczoną na zakup strojów wartość zawartej umowy wynosi:</w:t>
      </w:r>
    </w:p>
    <w:p w:rsidR="00B32D8F" w:rsidRPr="001E474E" w:rsidRDefault="00B32D8F" w:rsidP="00B32D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32D8F" w:rsidRPr="001E474E" w:rsidRDefault="00B32D8F" w:rsidP="00B32D8F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E474E">
        <w:rPr>
          <w:rFonts w:asciiTheme="minorHAnsi" w:hAnsiTheme="minorHAnsi"/>
          <w:b/>
          <w:color w:val="000000"/>
          <w:sz w:val="22"/>
          <w:szCs w:val="22"/>
        </w:rPr>
        <w:t>brutto dla ….. osób : …………………..zł</w:t>
      </w:r>
    </w:p>
    <w:p w:rsidR="00B32D8F" w:rsidRPr="001E474E" w:rsidRDefault="00B32D8F" w:rsidP="00B32D8F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E474E">
        <w:rPr>
          <w:rFonts w:asciiTheme="minorHAnsi" w:hAnsiTheme="minorHAnsi"/>
          <w:b/>
          <w:color w:val="000000"/>
          <w:sz w:val="22"/>
          <w:szCs w:val="22"/>
        </w:rPr>
        <w:t>słownie: ………………………………………………zł</w:t>
      </w:r>
    </w:p>
    <w:p w:rsidR="003331BB" w:rsidRPr="001E474E" w:rsidRDefault="00C945AB" w:rsidP="00B32D8F">
      <w:pPr>
        <w:pStyle w:val="NormalnyWeb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3331BB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przypadku skreślenia z listy/ rezygnacji uczestnika projektu w trakcie trwania umowy, Wykonawca zostanie o tym fakcie niezwłocznie powiadomiony i w zaistniałej sytuacji Prowadzący postępowanie pokrywa koszt uczestnictwa tego uczestnika w zajęciach proporcjonalnie do faktycznego zakresu uczestnictwa, w przeliczeniu na osobogodziny z zastosowaniem § 8 ust 1 niniejszej umowy.</w:t>
      </w:r>
    </w:p>
    <w:p w:rsidR="00B46974" w:rsidRPr="001E474E" w:rsidRDefault="00B46974" w:rsidP="00253A59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 przypadku gdy Zamawiający z przyczyn od niego niezależnych skieruje na zajęcia mniejszą liczbę osób wynagrodzenie Wykonawcy obliczone za to zadanie zostanie obniżone proporcjonalnie do zmniejszonej liczby uczestników (liczby osób uczestniczących w zajęciach). Wówczas Wykonawcy 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lastRenderedPageBreak/>
        <w:t>przysługiwać będzie wynagrodzenie za faktyczną liczbę osób objętych zajęciami z zastosowaniem § 8 ust. 1 pkt.</w:t>
      </w:r>
    </w:p>
    <w:p w:rsidR="00B46974" w:rsidRPr="001E474E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Strony postanawiają, że rozliczenie nastąpi po wykonaniu przedmiotu umowy (części zamówienia) na podstawie dostarczonej faktury (lub rachunku) wraz z kompletem dokumentów zgodnie z § 8 ust. 8 oraz protokołu odbioru wykonania zleconej usługi (zał. nr 1 do wzoru umowy), dopuszcza się możliwość dokonania zapłaty za cześć wykonanych już usług, które Prowadzący postępowanie uzna za wykonane (np. miesięcznie), co potwierdzone zostanie protokołem częściowym odbioru wykonania usługi.</w:t>
      </w:r>
    </w:p>
    <w:p w:rsidR="00B46974" w:rsidRPr="001E474E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</w:t>
      </w:r>
      <w:r w:rsidR="00AB0D1C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płatność będzie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B46974" w:rsidRPr="001E474E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 datę zapłaty strony ustaliły dzień obciążenia konta bankowego Zamawiającego.</w:t>
      </w:r>
    </w:p>
    <w:p w:rsidR="00B46974" w:rsidRPr="001E474E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Wykonawca nie może dokonać cesji wierzytelności bez uprzedniej pisemnej zgody Zamawiającego.</w:t>
      </w:r>
    </w:p>
    <w:p w:rsidR="00B46974" w:rsidRPr="001E474E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Kwoty wymienione w § 8 zawierają wszystkie koszty związane z realizacją zadania niezbędne do jego wykonania a w szczególności:</w:t>
      </w:r>
    </w:p>
    <w:p w:rsidR="00B46974" w:rsidRPr="001E474E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wartość usług określonych w przedmiocie zamówienia,</w:t>
      </w:r>
    </w:p>
    <w:p w:rsidR="00B46974" w:rsidRPr="001E474E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podatek VAT,</w:t>
      </w:r>
    </w:p>
    <w:p w:rsidR="00B46974" w:rsidRPr="001E474E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wszystkie zastosowane produkty i urządzenia,</w:t>
      </w:r>
    </w:p>
    <w:p w:rsidR="00B46974" w:rsidRPr="001E474E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koszty pracy ludzi i sprzętu,</w:t>
      </w:r>
    </w:p>
    <w:p w:rsidR="00B46974" w:rsidRPr="001E474E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zapewnienia odpowiednich miejsc prowadzenia zajęć</w:t>
      </w:r>
      <w:r w:rsidR="0055528A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,</w:t>
      </w:r>
    </w:p>
    <w:p w:rsidR="00B46974" w:rsidRPr="001E474E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wszystkie podatki i opłaty,</w:t>
      </w:r>
    </w:p>
    <w:p w:rsidR="00B46974" w:rsidRPr="001E474E" w:rsidRDefault="00B46974" w:rsidP="00253A59">
      <w:pPr>
        <w:pStyle w:val="Akapitzlist"/>
        <w:numPr>
          <w:ilvl w:val="1"/>
          <w:numId w:val="11"/>
        </w:numPr>
        <w:suppressAutoHyphens w:val="0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wszelkie opłaty i odszkodowania za szkody, koszty oraz straty wynikłe w związku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br/>
        <w:t>z realizacją zamówienia.</w:t>
      </w:r>
    </w:p>
    <w:p w:rsidR="00B46974" w:rsidRPr="001E474E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Warunki </w:t>
      </w:r>
      <w:r w:rsidR="00255D6B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płatności określone w § 8 ust. 3 i 4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zostaną spełnione w przypadku dostarczenia przez Wykonawcę dokumentów o</w:t>
      </w:r>
      <w:r w:rsidR="00C05D29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pisanych w § 4 w ust 1 pkt. 1.13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</w:t>
      </w:r>
    </w:p>
    <w:p w:rsidR="00B46974" w:rsidRPr="001E474E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Fakturę (lub rachunek) należy wystawić w terminie do 7 dni od dnia zakończenia realizacji zadania na: Opolska Wojewódzka Komenda Ochotniczych Hufców Pracy, 45-071 Opole, ul. Armii Krajowej 4, NIP: 754-20-98-163.</w:t>
      </w:r>
    </w:p>
    <w:p w:rsidR="00B46974" w:rsidRPr="001E474E" w:rsidRDefault="00B46974" w:rsidP="00253A59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Faktura (lub rachunek) wystawiona bezpodstawnie lub nieprawidłowo zostanie zwrócona Wykonawcy bez dokonania zapłaty.</w:t>
      </w:r>
    </w:p>
    <w:p w:rsidR="00BE210C" w:rsidRPr="001E474E" w:rsidRDefault="00BE210C" w:rsidP="00004B4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1E474E" w:rsidRDefault="00C0405E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>§ 9</w:t>
      </w:r>
    </w:p>
    <w:p w:rsidR="00362EAD" w:rsidRPr="001E474E" w:rsidRDefault="00362EAD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A7D70" w:rsidRPr="001E474E" w:rsidRDefault="00F73A7C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Za</w:t>
      </w:r>
      <w:r w:rsidR="009A7D70" w:rsidRPr="001E474E">
        <w:rPr>
          <w:rFonts w:asciiTheme="minorHAnsi" w:hAnsiTheme="minorHAnsi"/>
          <w:color w:val="000000" w:themeColor="text1"/>
          <w:sz w:val="22"/>
          <w:szCs w:val="22"/>
        </w:rPr>
        <w:t>mawiający ma prawo odstąpić od umowy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bez za</w:t>
      </w:r>
      <w:r w:rsidR="002B1F1D" w:rsidRPr="001E474E">
        <w:rPr>
          <w:rFonts w:asciiTheme="minorHAnsi" w:hAnsiTheme="minorHAnsi"/>
          <w:color w:val="000000" w:themeColor="text1"/>
          <w:sz w:val="22"/>
          <w:szCs w:val="22"/>
        </w:rPr>
        <w:t>chowania okresu wypowiedzenia w 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przypadku</w:t>
      </w:r>
      <w:r w:rsidR="009A7D70" w:rsidRPr="001E474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A7D70" w:rsidRPr="001E474E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gdy </w:t>
      </w:r>
      <w:r w:rsidR="009A7D70" w:rsidRPr="001E474E">
        <w:rPr>
          <w:rFonts w:asciiTheme="minorHAnsi" w:hAnsiTheme="minorHAnsi"/>
          <w:color w:val="000000" w:themeColor="text1"/>
          <w:sz w:val="22"/>
          <w:szCs w:val="22"/>
        </w:rPr>
        <w:t>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256A70" w:rsidRPr="001E474E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gdy złożony zostanie wniosek o ogłoszenie upadłości lub likwidacja Wykonawcy,</w:t>
      </w:r>
    </w:p>
    <w:p w:rsidR="00256A70" w:rsidRPr="001E474E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90839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gdy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Wykonawca nie rozpoczął</w:t>
      </w:r>
      <w:r w:rsidR="007C4CC1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59B3" w:rsidRPr="001E474E">
        <w:rPr>
          <w:rFonts w:asciiTheme="minorHAnsi" w:hAnsiTheme="minorHAnsi"/>
          <w:color w:val="000000" w:themeColor="text1"/>
          <w:sz w:val="22"/>
          <w:szCs w:val="22"/>
        </w:rPr>
        <w:t>usługi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bez uzasadnionych przyczyn w terminie wskazanym w umowie oraz nie kontynuuje </w:t>
      </w:r>
      <w:r w:rsidR="005E59B3" w:rsidRPr="001E474E">
        <w:rPr>
          <w:rFonts w:asciiTheme="minorHAnsi" w:hAnsiTheme="minorHAnsi"/>
          <w:color w:val="000000" w:themeColor="text1"/>
          <w:sz w:val="22"/>
          <w:szCs w:val="22"/>
        </w:rPr>
        <w:t>jej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pomimo wezwania Zamawiającego złożonego na piśmie,</w:t>
      </w:r>
    </w:p>
    <w:p w:rsidR="00256A70" w:rsidRPr="001E474E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wyjścia na jaw</w:t>
      </w:r>
      <w:r w:rsidR="00D90839"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po zawarciu niniejszej umowy</w:t>
      </w:r>
      <w:r w:rsidR="00D90839"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okoliczności wyłączających udział </w:t>
      </w:r>
      <w:r w:rsidR="00423B82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Wykonawcy w postępowaniu o udzielenie zamówienia.</w:t>
      </w:r>
    </w:p>
    <w:p w:rsidR="00256A70" w:rsidRPr="001E474E" w:rsidRDefault="00D90839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Zamawiający ma prawo odstąpić od umowy, z zachowaniem 30-dniowego okresu wypowiedzenia, w przypadku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zaistnienia istotnej zmiany okoliczności powodującej, że wykonanie umowy nie leży w interesie publicznym, czego nie można było przew</w:t>
      </w:r>
      <w:r w:rsidR="001E3F71" w:rsidRPr="001E474E">
        <w:rPr>
          <w:rFonts w:asciiTheme="minorHAnsi" w:hAnsiTheme="minorHAnsi"/>
          <w:color w:val="000000" w:themeColor="text1"/>
          <w:sz w:val="22"/>
          <w:szCs w:val="22"/>
        </w:rPr>
        <w:t>idzieć w 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chwili zawarcia umowy.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W takim przypadku Wykonawcy przysługuje wynagrodzenie należne tylko z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tytułu wykonanej części zadania.</w:t>
      </w:r>
    </w:p>
    <w:p w:rsidR="00E13296" w:rsidRPr="001E474E" w:rsidRDefault="009A7D70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Po rozwiązaniu umowy</w:t>
      </w:r>
      <w:r w:rsidR="00E1329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Wykonawca jest zobowiązany do niezwłocznego wydania Zamawiającemu wszelkich posiadanych przez</w:t>
      </w:r>
      <w:r w:rsidR="00B7212A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siebie dokumentów związanych z </w:t>
      </w:r>
      <w:r w:rsidR="00E1329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wykonywaniem przedmiotowej umowy, a także innych rzeczy, w </w:t>
      </w:r>
      <w:r w:rsidR="00DF13DC" w:rsidRPr="001E474E">
        <w:rPr>
          <w:rFonts w:asciiTheme="minorHAnsi" w:hAnsiTheme="minorHAnsi"/>
          <w:color w:val="000000" w:themeColor="text1"/>
          <w:sz w:val="22"/>
          <w:szCs w:val="22"/>
        </w:rPr>
        <w:t>posiadanie, których</w:t>
      </w:r>
      <w:r w:rsidR="00E1329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wszedł podczas wykonywania zlecenia.</w:t>
      </w:r>
    </w:p>
    <w:p w:rsidR="00E13296" w:rsidRPr="001E474E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1E474E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Wykonawca zapłaci Zamawiającemu kary umowne:</w:t>
      </w:r>
    </w:p>
    <w:p w:rsidR="00256A70" w:rsidRPr="001E474E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E6B9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z </w:t>
      </w:r>
      <w:r w:rsidR="00423B82" w:rsidRPr="001E474E">
        <w:rPr>
          <w:rFonts w:asciiTheme="minorHAnsi" w:hAnsiTheme="minorHAnsi"/>
          <w:color w:val="000000" w:themeColor="text1"/>
          <w:sz w:val="22"/>
          <w:szCs w:val="22"/>
        </w:rPr>
        <w:t>§ 8</w:t>
      </w:r>
      <w:r w:rsidR="002E6B9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ust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. 1</w:t>
      </w:r>
      <w:r w:rsidR="002E6B96"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256A70" w:rsidRPr="001E474E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E6B96" w:rsidRPr="001E474E">
        <w:rPr>
          <w:rFonts w:asciiTheme="minorHAnsi" w:hAnsiTheme="minorHAnsi"/>
          <w:color w:val="000000" w:themeColor="text1"/>
          <w:sz w:val="22"/>
          <w:szCs w:val="22"/>
        </w:rPr>
        <w:t>z tytułu odstąpienia przez Wykonawcę od wykonania umowy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w zakresie któregokolwiek z </w:t>
      </w:r>
      <w:r w:rsidR="002E6B9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zadań 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2E6B96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1E474E">
        <w:rPr>
          <w:rFonts w:asciiTheme="minorHAnsi" w:hAnsiTheme="minorHAnsi"/>
          <w:color w:val="000000" w:themeColor="text1"/>
          <w:sz w:val="22"/>
          <w:szCs w:val="22"/>
        </w:rPr>
        <w:t>w § 8</w:t>
      </w:r>
      <w:r w:rsidR="007C4CC1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B06B14" w:rsidRPr="001E474E" w:rsidRDefault="002E6B96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1E474E">
        <w:rPr>
          <w:rFonts w:asciiTheme="minorHAnsi" w:hAnsiTheme="minorHAnsi"/>
          <w:color w:val="000000" w:themeColor="text1"/>
          <w:sz w:val="22"/>
          <w:szCs w:val="22"/>
        </w:rPr>
        <w:t>w § 8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umowy, z wyjątkiem pr</w:t>
      </w:r>
      <w:r w:rsidR="00423B82" w:rsidRPr="001E474E">
        <w:rPr>
          <w:rFonts w:asciiTheme="minorHAnsi" w:hAnsiTheme="minorHAnsi"/>
          <w:color w:val="000000" w:themeColor="text1"/>
          <w:sz w:val="22"/>
          <w:szCs w:val="22"/>
        </w:rPr>
        <w:t>zypadków określonych w § 9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="00256A70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0768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>2 umowy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06B14" w:rsidRPr="001E474E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Stronom przysługuje prawo do dochodzenia odszkodowania przewyższającego karę umowną do wysokości rzeczywiście poniesionej szkody na zasadach ogólnych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06B14" w:rsidRPr="001E474E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Strony za obopólnym pisemnym porozumieniem mogą odstąpić od d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>ochodzenia zapłaty kar umownych.</w:t>
      </w:r>
    </w:p>
    <w:p w:rsidR="000831FE" w:rsidRPr="001E474E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1E474E">
        <w:rPr>
          <w:rFonts w:asciiTheme="minorHAnsi" w:hAnsiTheme="minorHAnsi"/>
          <w:color w:val="000000" w:themeColor="text1"/>
          <w:sz w:val="22"/>
          <w:szCs w:val="22"/>
        </w:rPr>
        <w:t>§ 8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E3F71" w:rsidRPr="001E474E" w:rsidRDefault="001E3F71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05D29" w:rsidRPr="001E474E" w:rsidRDefault="00C05D29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05D29" w:rsidRPr="001E474E" w:rsidRDefault="00C05D29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1E474E" w:rsidRDefault="00A44F48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1E474E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10</w:t>
      </w:r>
    </w:p>
    <w:p w:rsidR="00362EAD" w:rsidRPr="001E474E" w:rsidRDefault="00362EAD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06B14" w:rsidRPr="001E474E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1E474E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1E474E">
        <w:rPr>
          <w:rFonts w:asciiTheme="minorHAnsi" w:hAnsiTheme="minorHAnsi"/>
          <w:color w:val="000000" w:themeColor="text1"/>
          <w:sz w:val="22"/>
          <w:szCs w:val="22"/>
        </w:rPr>
        <w:t>podstawie, której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dokonano wyboru Wykonawcy, </w:t>
      </w:r>
      <w:r w:rsidR="00DF13DC" w:rsidRPr="001E474E">
        <w:rPr>
          <w:rFonts w:asciiTheme="minorHAnsi" w:hAnsiTheme="minorHAnsi"/>
          <w:color w:val="000000" w:themeColor="text1"/>
          <w:sz w:val="22"/>
          <w:szCs w:val="22"/>
        </w:rPr>
        <w:t>chyba, że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Zamawiający przewidział moż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liwość dokonania takiej zmiany </w:t>
      </w:r>
      <w:r w:rsidR="00972A3E" w:rsidRPr="001E474E">
        <w:rPr>
          <w:rFonts w:asciiTheme="minorHAnsi" w:hAnsiTheme="minorHAnsi"/>
          <w:color w:val="000000" w:themeColor="text1"/>
          <w:sz w:val="22"/>
          <w:szCs w:val="22"/>
        </w:rPr>
        <w:t>w 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ogłoszeniu o 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>zamówieniu lub w </w:t>
      </w:r>
      <w:r w:rsidR="005E59B3" w:rsidRPr="001E474E">
        <w:rPr>
          <w:rFonts w:asciiTheme="minorHAnsi" w:hAnsiTheme="minorHAnsi"/>
          <w:color w:val="000000" w:themeColor="text1"/>
          <w:sz w:val="22"/>
          <w:szCs w:val="22"/>
        </w:rPr>
        <w:t>WZUS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1E474E" w:rsidRDefault="007C4CC1" w:rsidP="007C4CC1">
      <w:pPr>
        <w:suppressAutoHyphens w:val="0"/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1E474E" w:rsidRDefault="00A44F48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1E474E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11</w:t>
      </w:r>
    </w:p>
    <w:p w:rsidR="00362EAD" w:rsidRPr="001E474E" w:rsidRDefault="00362EAD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210C" w:rsidRPr="001E474E" w:rsidRDefault="002E6B96" w:rsidP="00BF41B5">
      <w:pPr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dla siedziby </w:t>
      </w:r>
      <w:r w:rsidRPr="001E474E">
        <w:rPr>
          <w:rFonts w:asciiTheme="minorHAnsi" w:hAnsiTheme="minorHAnsi"/>
          <w:bCs/>
          <w:color w:val="000000" w:themeColor="text1"/>
          <w:sz w:val="22"/>
          <w:szCs w:val="22"/>
        </w:rPr>
        <w:t>Zamawiającego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1573E" w:rsidRPr="001E474E" w:rsidRDefault="00C1573E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1E474E" w:rsidRDefault="00A44F48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1E474E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12</w:t>
      </w:r>
    </w:p>
    <w:p w:rsidR="00362EAD" w:rsidRPr="001E474E" w:rsidRDefault="00362EAD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1573E" w:rsidRPr="001E474E" w:rsidRDefault="002E6B96" w:rsidP="00BF41B5">
      <w:pPr>
        <w:pStyle w:val="Tekstpodstawowy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>W sprawach nieuregulowanych niniejszą umową mają zas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tosowanie przepisy ustawy Prawo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>zamówień publicznych oraz Kodeksu Cywilnego.</w:t>
      </w:r>
    </w:p>
    <w:p w:rsidR="001E3F71" w:rsidRPr="001E474E" w:rsidRDefault="001E3F71" w:rsidP="00BF41B5">
      <w:pPr>
        <w:pStyle w:val="Tekstpodstawowy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1E474E" w:rsidRDefault="00A44F48" w:rsidP="007D54A5">
      <w:pPr>
        <w:tabs>
          <w:tab w:val="left" w:pos="10348"/>
        </w:tabs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1E474E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13</w:t>
      </w:r>
    </w:p>
    <w:p w:rsidR="00362EAD" w:rsidRPr="001E474E" w:rsidRDefault="00362EAD" w:rsidP="007D54A5">
      <w:pPr>
        <w:tabs>
          <w:tab w:val="left" w:pos="10348"/>
        </w:tabs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E6B96" w:rsidRPr="001E474E" w:rsidRDefault="002E6B96" w:rsidP="00BF41B5">
      <w:pPr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1E474E">
        <w:rPr>
          <w:rFonts w:asciiTheme="minorHAnsi" w:hAnsiTheme="minorHAnsi"/>
          <w:color w:val="000000" w:themeColor="text1"/>
          <w:sz w:val="22"/>
          <w:szCs w:val="22"/>
        </w:rPr>
        <w:t>po jednym dla każdej ze stron.</w:t>
      </w:r>
    </w:p>
    <w:p w:rsidR="00362EAD" w:rsidRPr="001E474E" w:rsidRDefault="00362EAD" w:rsidP="001E474E">
      <w:pPr>
        <w:ind w:right="-1"/>
        <w:rPr>
          <w:rFonts w:asciiTheme="minorHAnsi" w:hAnsiTheme="minorHAnsi"/>
          <w:color w:val="000000" w:themeColor="text1"/>
          <w:sz w:val="22"/>
          <w:szCs w:val="22"/>
        </w:rPr>
      </w:pPr>
    </w:p>
    <w:p w:rsidR="00362EAD" w:rsidRPr="001E474E" w:rsidRDefault="00362EAD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362EAD" w:rsidRPr="001E474E" w:rsidRDefault="00362EAD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1E474E" w:rsidRDefault="002E6B96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A4FC3" w:rsidRPr="001E474E" w:rsidRDefault="002E6B96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Zamawiający: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1E474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1E474E" w:rsidRDefault="00BE67F8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E67F8" w:rsidRPr="001E474E" w:rsidRDefault="00BE67F8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E67F8" w:rsidRPr="001E474E" w:rsidRDefault="00BE67F8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E67F8" w:rsidRPr="001E474E" w:rsidRDefault="00BE67F8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1E474E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1E474E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1E474E" w:rsidRPr="001E474E" w:rsidRDefault="001E474E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1E474E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1E474E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1E474E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E67F8" w:rsidRPr="001E474E" w:rsidRDefault="00BE67F8" w:rsidP="008C6A35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9C015A" w:rsidRPr="001E474E" w:rsidRDefault="009C015A" w:rsidP="00DC40B1">
      <w:pPr>
        <w:ind w:left="4963" w:firstLine="709"/>
        <w:jc w:val="center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C22436" w:rsidRPr="001E474E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1E474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do wzoru umowy</w:t>
      </w:r>
    </w:p>
    <w:p w:rsidR="006564F1" w:rsidRPr="001E474E" w:rsidRDefault="006564F1" w:rsidP="006564F1">
      <w:pPr>
        <w:suppressAutoHyphens w:val="0"/>
        <w:jc w:val="center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</w:p>
    <w:p w:rsidR="009C015A" w:rsidRPr="001E474E" w:rsidRDefault="009C015A" w:rsidP="006564F1">
      <w:pPr>
        <w:suppressAutoHyphens w:val="0"/>
        <w:jc w:val="center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  <w:r w:rsidRPr="001E474E"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  <w:t>„</w:t>
      </w:r>
      <w:r w:rsidR="00BA7933" w:rsidRPr="001E474E"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  <w:t>Od szkolenia do zatrudnienia</w:t>
      </w:r>
      <w:r w:rsidRPr="001E474E"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  <w:t xml:space="preserve"> – EFS”</w:t>
      </w:r>
    </w:p>
    <w:p w:rsidR="006564F1" w:rsidRPr="001E474E" w:rsidRDefault="006564F1" w:rsidP="001E474E">
      <w:pPr>
        <w:suppressAutoHyphens w:val="0"/>
        <w:spacing w:before="30" w:after="30"/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</w:pPr>
    </w:p>
    <w:p w:rsidR="000D3E1A" w:rsidRPr="001E474E" w:rsidRDefault="00034465" w:rsidP="000D3E1A">
      <w:pPr>
        <w:suppressAutoHyphens w:val="0"/>
        <w:spacing w:before="30" w:after="30"/>
        <w:jc w:val="center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  <w:t>Protokół odbioru</w:t>
      </w:r>
      <w:r w:rsidR="000D3E1A" w:rsidRPr="001E474E"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  <w:t xml:space="preserve"> wykonania zleconej usługi </w:t>
      </w:r>
    </w:p>
    <w:p w:rsidR="000D3E1A" w:rsidRPr="001E474E" w:rsidRDefault="000D3E1A" w:rsidP="000D3E1A">
      <w:pPr>
        <w:suppressAutoHyphens w:val="0"/>
        <w:spacing w:before="30" w:after="3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  <w:t>dot. Umowy nr ............................. z dnia .............................</w:t>
      </w:r>
    </w:p>
    <w:p w:rsidR="000D3E1A" w:rsidRPr="001E474E" w:rsidRDefault="000D3E1A" w:rsidP="000D3E1A">
      <w:pPr>
        <w:suppressAutoHyphens w:val="0"/>
        <w:spacing w:before="30" w:after="3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</w:p>
    <w:p w:rsidR="000D3E1A" w:rsidRPr="001E474E" w:rsidRDefault="000D3E1A" w:rsidP="000D3E1A">
      <w:pPr>
        <w:suppressAutoHyphens w:val="0"/>
        <w:spacing w:line="360" w:lineRule="auto"/>
        <w:jc w:val="both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Potwierdzam należyte wykonanie zamówienia, dotyczącego przedmiotu zamówienia, którym jest: </w:t>
      </w:r>
      <w:r w:rsidRPr="001E474E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eastAsia="pl-PL"/>
        </w:rPr>
        <w:t xml:space="preserve"> 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……………………………………………………………………………………………………...</w:t>
      </w:r>
    </w:p>
    <w:p w:rsidR="000D3E1A" w:rsidRPr="001E474E" w:rsidRDefault="000D3E1A" w:rsidP="000D3E1A">
      <w:p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Protokół sporządzono w dniu: …………………………………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Protokół dotyczy odbioru (częściowego/ostatecznego*) ……………………………………………………..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Termin od: ………………………….. do …………………………………..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Miejsce realizacji: ………………………………...............................................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Liczba uczestników: ……………………… osób.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Zamawiający dokonuje odbioru usługi 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cateringowej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objętej umową bez uwag i stwierdza, że zamówienie zostało zrealizowane zgodnie z zakresem określonym w umowie.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Zamawiający dokonuje odbioru usługi szkolen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iowej z następującymi uwagami i 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zastrzeżeniami:</w:t>
      </w:r>
    </w:p>
    <w:p w:rsidR="000D3E1A" w:rsidRPr="001E474E" w:rsidRDefault="000D3E1A" w:rsidP="000D3E1A">
      <w:pPr>
        <w:suppressAutoHyphens w:val="0"/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………………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 związku z uwagami i zastrzeżeniami, o których mowa w pkt 7 strony </w:t>
      </w:r>
      <w:r w:rsidR="009E1588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ustaliły, co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następuje: …………………………………………………………………………………………………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……………..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Zamawiający wyraża zgodę/nie wyraża zgody* na wystawienie przez Wykonawcę faktury cząstkowej/końcowej* za wykonane zamówienie.</w:t>
      </w:r>
    </w:p>
    <w:p w:rsidR="000D3E1A" w:rsidRPr="001E474E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Dokumenty przekazane Zamawiającemu związane z wykonanym zamówieniem:</w:t>
      </w:r>
    </w:p>
    <w:p w:rsidR="000D3E1A" w:rsidRPr="001E474E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</w:t>
      </w:r>
    </w:p>
    <w:p w:rsidR="000D3E1A" w:rsidRPr="001E474E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</w:t>
      </w:r>
    </w:p>
    <w:p w:rsidR="000D3E1A" w:rsidRPr="001E474E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</w:t>
      </w:r>
    </w:p>
    <w:p w:rsidR="000D3E1A" w:rsidRPr="001E474E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</w:t>
      </w:r>
    </w:p>
    <w:p w:rsidR="00412E53" w:rsidRPr="001E474E" w:rsidRDefault="000D3E1A" w:rsidP="00412E53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</w:t>
      </w:r>
      <w:r w:rsidR="00DC40B1"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</w:t>
      </w:r>
    </w:p>
    <w:p w:rsidR="000D3E1A" w:rsidRPr="001E474E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                Wykonawca</w:t>
      </w:r>
      <w:r w:rsidRPr="001E474E">
        <w:rPr>
          <w:rFonts w:asciiTheme="minorHAnsi" w:hAnsiTheme="minorHAnsi"/>
          <w:color w:val="000000" w:themeColor="text1"/>
          <w:sz w:val="22"/>
          <w:szCs w:val="22"/>
          <w:lang w:eastAsia="pl-PL"/>
        </w:rPr>
        <w:tab/>
        <w:t xml:space="preserve">               Zamawiający</w:t>
      </w:r>
    </w:p>
    <w:p w:rsidR="000D3E1A" w:rsidRPr="001E474E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</w:pPr>
    </w:p>
    <w:p w:rsidR="000D3E1A" w:rsidRPr="001E474E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>……………………………………...........</w:t>
      </w:r>
      <w:r w:rsidRPr="001E474E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ab/>
        <w:t>…………………………………</w:t>
      </w:r>
    </w:p>
    <w:p w:rsidR="000D3E1A" w:rsidRPr="001E474E" w:rsidRDefault="000D3E1A" w:rsidP="000D3E1A">
      <w:pPr>
        <w:suppressAutoHyphens w:val="0"/>
        <w:spacing w:before="30" w:after="30"/>
        <w:ind w:firstLine="708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 xml:space="preserve">  (pi</w:t>
      </w:r>
      <w:r w:rsidR="00DC40B1"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>eczęć i podpis)</w:t>
      </w:r>
      <w:r w:rsidR="00DC40B1"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  <w:t xml:space="preserve">              </w:t>
      </w:r>
      <w:r w:rsidR="00DC40B1"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</w:r>
      <w:r w:rsidR="00DC40B1"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</w:r>
      <w:r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</w:r>
      <w:r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  <w:t xml:space="preserve">             (pieczęć i podpis)</w:t>
      </w:r>
    </w:p>
    <w:p w:rsidR="000D3E1A" w:rsidRPr="001E474E" w:rsidRDefault="000D3E1A" w:rsidP="000D3E1A">
      <w:pPr>
        <w:suppressAutoHyphens w:val="0"/>
        <w:spacing w:before="30" w:after="30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</w:p>
    <w:p w:rsidR="001E474E" w:rsidRPr="001E474E" w:rsidRDefault="000D3E1A" w:rsidP="00B76346">
      <w:pPr>
        <w:suppressAutoHyphens w:val="0"/>
        <w:spacing w:before="30" w:after="30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  <w:r w:rsidRPr="001E474E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>*niepotrzebne skreślić</w:t>
      </w:r>
    </w:p>
    <w:p w:rsidR="001E474E" w:rsidRDefault="001E474E" w:rsidP="00B76346">
      <w:pPr>
        <w:suppressAutoHyphens w:val="0"/>
        <w:spacing w:before="30" w:after="30"/>
        <w:rPr>
          <w:i/>
          <w:color w:val="000000" w:themeColor="text1"/>
          <w:sz w:val="22"/>
          <w:szCs w:val="22"/>
          <w:lang w:eastAsia="pl-PL"/>
        </w:rPr>
      </w:pPr>
    </w:p>
    <w:p w:rsidR="001E474E" w:rsidRDefault="001E474E" w:rsidP="00B76346">
      <w:pPr>
        <w:suppressAutoHyphens w:val="0"/>
        <w:spacing w:before="30" w:after="30"/>
        <w:rPr>
          <w:i/>
          <w:color w:val="000000" w:themeColor="text1"/>
          <w:sz w:val="22"/>
          <w:szCs w:val="22"/>
          <w:lang w:eastAsia="pl-PL"/>
        </w:rPr>
      </w:pPr>
    </w:p>
    <w:p w:rsidR="001E474E" w:rsidRDefault="001E474E" w:rsidP="00B76346">
      <w:pPr>
        <w:suppressAutoHyphens w:val="0"/>
        <w:spacing w:before="30" w:after="30"/>
        <w:rPr>
          <w:i/>
          <w:color w:val="000000" w:themeColor="text1"/>
          <w:sz w:val="22"/>
          <w:szCs w:val="22"/>
          <w:lang w:eastAsia="pl-PL"/>
        </w:rPr>
      </w:pPr>
    </w:p>
    <w:p w:rsidR="001E474E" w:rsidRDefault="001E474E" w:rsidP="001E474E">
      <w:pPr>
        <w:autoSpaceDE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>
        <w:rPr>
          <w:rFonts w:ascii="Calibri" w:hAnsi="Calibri" w:cs="TimesNewRomanPS-BoldMT"/>
          <w:b/>
          <w:bCs/>
          <w:sz w:val="28"/>
          <w:szCs w:val="28"/>
        </w:rPr>
        <w:lastRenderedPageBreak/>
        <w:t>UMOWA POWIERZENIA PRZETWARZANIA DANYCH OSOBOWYCH</w:t>
      </w:r>
    </w:p>
    <w:p w:rsidR="001E474E" w:rsidRDefault="001E474E" w:rsidP="001E474E">
      <w:pPr>
        <w:autoSpaceDE w:val="0"/>
        <w:jc w:val="both"/>
        <w:rPr>
          <w:rFonts w:ascii="Calibri" w:hAnsi="Calibri" w:cs="TimesNewRomanPSMT"/>
          <w:sz w:val="24"/>
          <w:szCs w:val="24"/>
        </w:rPr>
      </w:pPr>
    </w:p>
    <w:p w:rsidR="001E474E" w:rsidRDefault="001E474E" w:rsidP="001E474E">
      <w:pPr>
        <w:autoSpaceDE w:val="0"/>
        <w:spacing w:line="276" w:lineRule="auto"/>
        <w:jc w:val="both"/>
        <w:rPr>
          <w:rFonts w:ascii="Calibri" w:hAnsi="Calibri" w:cs="TimesNewRomanPSMT"/>
          <w:sz w:val="21"/>
          <w:szCs w:val="21"/>
        </w:rPr>
      </w:pPr>
    </w:p>
    <w:p w:rsidR="001E474E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Zawarta w dniu .......................................... w …………………………………..… pomiędzy:</w:t>
      </w: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………………………………………………………………………………………………………….. z siedzibą przy ……………………………….. REGON …………</w:t>
      </w:r>
      <w:r>
        <w:rPr>
          <w:rFonts w:ascii="Calibri" w:hAnsi="Calibri" w:cs="TimesNewRomanPSMT"/>
          <w:sz w:val="21"/>
          <w:szCs w:val="21"/>
        </w:rPr>
        <w:t>…..</w:t>
      </w:r>
      <w:r w:rsidRPr="00B57631">
        <w:rPr>
          <w:rFonts w:ascii="Calibri" w:hAnsi="Calibri" w:cs="TimesNewRomanPSMT"/>
          <w:sz w:val="21"/>
          <w:szCs w:val="21"/>
        </w:rPr>
        <w:t xml:space="preserve">………, NIP </w:t>
      </w:r>
      <w:r>
        <w:rPr>
          <w:rFonts w:ascii="Calibri" w:hAnsi="Calibri" w:cs="TimesNewRomanPSMT"/>
          <w:sz w:val="21"/>
          <w:szCs w:val="21"/>
        </w:rPr>
        <w:t>………</w:t>
      </w:r>
      <w:r w:rsidRPr="00B57631">
        <w:rPr>
          <w:rFonts w:ascii="Calibri" w:hAnsi="Calibri" w:cs="TimesNewRomanPSMT"/>
          <w:sz w:val="21"/>
          <w:szCs w:val="21"/>
        </w:rPr>
        <w:t>…………………….. reprezentowaną przez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 xml:space="preserve">………………………………………………………….. zwanym dalej w treści umowy </w:t>
      </w:r>
      <w:r w:rsidRPr="00B57631">
        <w:rPr>
          <w:rFonts w:ascii="Calibri" w:hAnsi="Calibri" w:cs="TimesNewRomanPS-BoldItalicMT"/>
          <w:b/>
          <w:bCs/>
          <w:i/>
          <w:iCs/>
          <w:sz w:val="21"/>
          <w:szCs w:val="21"/>
        </w:rPr>
        <w:t>Powierzającym</w:t>
      </w:r>
      <w:r w:rsidRPr="00B57631">
        <w:rPr>
          <w:rFonts w:ascii="Calibri" w:hAnsi="Calibri" w:cs="TimesNewRomanPSMT"/>
          <w:sz w:val="21"/>
          <w:szCs w:val="21"/>
        </w:rPr>
        <w:t>,</w:t>
      </w:r>
    </w:p>
    <w:p w:rsidR="001E474E" w:rsidRPr="00B57631" w:rsidRDefault="001E474E" w:rsidP="001E474E">
      <w:pPr>
        <w:autoSpaceDE w:val="0"/>
        <w:spacing w:line="276" w:lineRule="auto"/>
        <w:jc w:val="center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a</w:t>
      </w: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REGON ………………</w:t>
      </w:r>
      <w:r>
        <w:rPr>
          <w:rFonts w:ascii="Calibri" w:hAnsi="Calibri" w:cs="TimesNewRomanPSMT"/>
          <w:sz w:val="21"/>
          <w:szCs w:val="21"/>
        </w:rPr>
        <w:t>…..</w:t>
      </w:r>
      <w:r w:rsidRPr="00B57631">
        <w:rPr>
          <w:rFonts w:ascii="Calibri" w:hAnsi="Calibri" w:cs="TimesNewRomanPSMT"/>
          <w:sz w:val="21"/>
          <w:szCs w:val="21"/>
        </w:rPr>
        <w:t>…, NIP…………</w:t>
      </w:r>
      <w:r>
        <w:rPr>
          <w:rFonts w:ascii="Calibri" w:hAnsi="Calibri" w:cs="TimesNewRomanPSMT"/>
          <w:sz w:val="21"/>
          <w:szCs w:val="21"/>
        </w:rPr>
        <w:t>…….</w:t>
      </w:r>
      <w:r w:rsidRPr="00B57631">
        <w:rPr>
          <w:rFonts w:ascii="Calibri" w:hAnsi="Calibri" w:cs="TimesNewRomanPSMT"/>
          <w:sz w:val="21"/>
          <w:szCs w:val="21"/>
        </w:rPr>
        <w:t xml:space="preserve">………….. reprezentowanym przez ..............................................................., zwanym dalej </w:t>
      </w:r>
      <w:r w:rsidRPr="00B57631">
        <w:rPr>
          <w:rFonts w:ascii="Calibri" w:hAnsi="Calibri" w:cs="TimesNewRomanPS-BoldItalicMT"/>
          <w:b/>
          <w:bCs/>
          <w:i/>
          <w:iCs/>
          <w:sz w:val="21"/>
          <w:szCs w:val="21"/>
        </w:rPr>
        <w:t xml:space="preserve">Wykonawcą </w:t>
      </w:r>
      <w:r w:rsidRPr="00B57631">
        <w:rPr>
          <w:rFonts w:ascii="Calibri" w:hAnsi="Calibri" w:cs="TimesNewRomanPSMT"/>
          <w:sz w:val="21"/>
          <w:szCs w:val="21"/>
        </w:rPr>
        <w:t>o treści:</w:t>
      </w:r>
    </w:p>
    <w:p w:rsidR="001E474E" w:rsidRPr="00B57631" w:rsidRDefault="001E474E" w:rsidP="001E474E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B57631">
        <w:rPr>
          <w:rFonts w:ascii="Calibri" w:hAnsi="Calibri" w:cs="TimesNewRomanPS-BoldMT"/>
          <w:b/>
          <w:bCs/>
          <w:sz w:val="22"/>
          <w:szCs w:val="22"/>
        </w:rPr>
        <w:t>§ 1</w:t>
      </w:r>
    </w:p>
    <w:p w:rsidR="001E474E" w:rsidRPr="00B57631" w:rsidRDefault="001E474E" w:rsidP="001E474E">
      <w:pPr>
        <w:autoSpaceDE w:val="0"/>
        <w:spacing w:before="120" w:after="120" w:line="360" w:lineRule="auto"/>
        <w:jc w:val="both"/>
        <w:rPr>
          <w:rFonts w:ascii="Calibri" w:hAnsi="Calibri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 xml:space="preserve">Przedmiotem umowy jest powierzenie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Wykonawcy </w:t>
      </w:r>
      <w:r w:rsidRPr="00B57631">
        <w:rPr>
          <w:rFonts w:ascii="Calibri" w:hAnsi="Calibri" w:cs="TimesNewRomanPSMT"/>
          <w:sz w:val="21"/>
          <w:szCs w:val="21"/>
        </w:rPr>
        <w:t>przetwarzania danych osobowych uczestników projektu „</w:t>
      </w:r>
      <w:r w:rsidRPr="00B57631">
        <w:rPr>
          <w:rFonts w:ascii="Calibri" w:hAnsi="Calibri" w:cs="TimesNewRomanPSMT"/>
          <w:b/>
          <w:i/>
          <w:sz w:val="21"/>
          <w:szCs w:val="21"/>
        </w:rPr>
        <w:t>Od</w:t>
      </w:r>
      <w:r>
        <w:rPr>
          <w:rFonts w:ascii="Calibri" w:hAnsi="Calibri" w:cs="TimesNewRomanPSMT"/>
          <w:b/>
          <w:i/>
          <w:sz w:val="21"/>
          <w:szCs w:val="21"/>
        </w:rPr>
        <w:t> 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szkolenia do zatrudnienia </w:t>
      </w:r>
      <w:r>
        <w:rPr>
          <w:rFonts w:ascii="Calibri" w:hAnsi="Calibri" w:cs="TimesNewRomanPSMT"/>
          <w:b/>
          <w:i/>
          <w:sz w:val="21"/>
          <w:szCs w:val="21"/>
        </w:rPr>
        <w:t>–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 </w:t>
      </w:r>
      <w:r>
        <w:rPr>
          <w:rFonts w:ascii="Calibri" w:hAnsi="Calibri" w:cs="TimesNewRomanPSMT"/>
          <w:b/>
          <w:i/>
          <w:sz w:val="21"/>
          <w:szCs w:val="21"/>
        </w:rPr>
        <w:t>EFS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” </w:t>
      </w:r>
      <w:r w:rsidRPr="00B57631">
        <w:rPr>
          <w:rFonts w:ascii="Calibri" w:hAnsi="Calibri" w:cs="TimesNewRomanPSMT"/>
          <w:sz w:val="21"/>
          <w:szCs w:val="21"/>
        </w:rPr>
        <w:t xml:space="preserve">w ramach Osi Priorytetowej I Działania 1.3. </w:t>
      </w:r>
      <w:r w:rsidRPr="00B57631">
        <w:rPr>
          <w:rFonts w:ascii="Calibri" w:hAnsi="Calibri" w:cs="TimesNewRomanPS-ItalicMT"/>
          <w:iCs/>
          <w:sz w:val="21"/>
          <w:szCs w:val="21"/>
        </w:rPr>
        <w:t>Wsparcie osób młodych znajdujących się w szczególnie trudnej sytuacji</w:t>
      </w:r>
      <w:r w:rsidRPr="00B57631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>Programu Operacyjnego Wiedza Edukacja Rozwój niezbędnych do realizacji kursu/szkolenia/usługi</w:t>
      </w:r>
      <w:r w:rsidRPr="00B57631">
        <w:rPr>
          <w:rStyle w:val="FootnoteCharacters"/>
          <w:rFonts w:ascii="Calibri" w:hAnsi="Calibri" w:cs="TimesNewRomanPSMT"/>
          <w:sz w:val="21"/>
          <w:szCs w:val="21"/>
        </w:rPr>
        <w:footnoteReference w:customMarkFollows="1" w:id="1"/>
        <w:t>*</w:t>
      </w:r>
      <w:r w:rsidRPr="00B57631">
        <w:rPr>
          <w:rFonts w:ascii="Calibri" w:hAnsi="Calibri" w:cs="TimesNewRomanPSMT"/>
          <w:sz w:val="21"/>
          <w:szCs w:val="21"/>
        </w:rPr>
        <w:t xml:space="preserve">  .................................................................. dla ...</w:t>
      </w:r>
      <w:r>
        <w:rPr>
          <w:rFonts w:ascii="Calibri" w:hAnsi="Calibri" w:cs="TimesNewRomanPSMT"/>
          <w:sz w:val="21"/>
          <w:szCs w:val="21"/>
        </w:rPr>
        <w:t>.</w:t>
      </w:r>
      <w:r w:rsidRPr="00B57631">
        <w:rPr>
          <w:rFonts w:ascii="Calibri" w:hAnsi="Calibri" w:cs="TimesNewRomanPSMT"/>
          <w:sz w:val="21"/>
          <w:szCs w:val="21"/>
        </w:rPr>
        <w:t xml:space="preserve">.... osób, </w:t>
      </w:r>
      <w:r w:rsidRPr="00B57631">
        <w:rPr>
          <w:rFonts w:ascii="Calibri" w:hAnsi="Calibri"/>
          <w:sz w:val="21"/>
          <w:szCs w:val="21"/>
        </w:rPr>
        <w:t>zgodnie z umową nr</w:t>
      </w:r>
      <w:r>
        <w:rPr>
          <w:rFonts w:ascii="Calibri" w:hAnsi="Calibri"/>
          <w:sz w:val="21"/>
          <w:szCs w:val="21"/>
        </w:rPr>
        <w:t> </w:t>
      </w:r>
      <w:r w:rsidRPr="00B57631">
        <w:rPr>
          <w:rFonts w:ascii="Calibri" w:hAnsi="Calibri"/>
          <w:sz w:val="21"/>
          <w:szCs w:val="21"/>
        </w:rPr>
        <w:t>…………………… z dnia……………………..</w:t>
      </w:r>
    </w:p>
    <w:p w:rsidR="001E474E" w:rsidRPr="00696ADE" w:rsidRDefault="001E474E" w:rsidP="001E474E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696ADE">
        <w:rPr>
          <w:rFonts w:ascii="Calibri" w:hAnsi="Calibri" w:cs="TimesNewRomanPS-BoldMT"/>
          <w:b/>
          <w:bCs/>
          <w:sz w:val="22"/>
          <w:szCs w:val="22"/>
        </w:rPr>
        <w:t>§ 2</w:t>
      </w:r>
    </w:p>
    <w:p w:rsidR="001E474E" w:rsidRDefault="001E474E" w:rsidP="001E474E">
      <w:pPr>
        <w:numPr>
          <w:ilvl w:val="0"/>
          <w:numId w:val="14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 xml:space="preserve">może przetwarzać dane osobowe przekazane przez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Powierzającego </w:t>
      </w:r>
      <w:r w:rsidRPr="00B57631">
        <w:rPr>
          <w:rFonts w:ascii="Calibri" w:hAnsi="Calibri" w:cs="TimesNewRomanPSMT"/>
          <w:sz w:val="21"/>
          <w:szCs w:val="21"/>
        </w:rPr>
        <w:t>w zakresie zgodnym z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niniejszą umową.</w:t>
      </w:r>
    </w:p>
    <w:p w:rsidR="001E474E" w:rsidRPr="00696ADE" w:rsidRDefault="001E474E" w:rsidP="001E474E">
      <w:pPr>
        <w:numPr>
          <w:ilvl w:val="0"/>
          <w:numId w:val="14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696ADE">
        <w:rPr>
          <w:rFonts w:ascii="Calibri" w:hAnsi="Calibri" w:cs="TimesNewRomanPSMT"/>
          <w:sz w:val="21"/>
          <w:szCs w:val="21"/>
        </w:rPr>
        <w:t xml:space="preserve">W celu wykonania obowiązków wynikających z niniejszej umowy </w:t>
      </w:r>
      <w:r w:rsidRPr="00696ADE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696ADE">
        <w:rPr>
          <w:rFonts w:ascii="Calibri" w:hAnsi="Calibri" w:cs="TimesNewRomanPSMT"/>
          <w:sz w:val="21"/>
          <w:szCs w:val="21"/>
        </w:rPr>
        <w:t>może przetwarzać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696ADE">
        <w:rPr>
          <w:rFonts w:ascii="Calibri" w:hAnsi="Calibri" w:cs="TimesNewRomanPSMT"/>
          <w:sz w:val="21"/>
          <w:szCs w:val="21"/>
        </w:rPr>
        <w:t xml:space="preserve">następujące dane: </w:t>
      </w:r>
      <w:r w:rsidRPr="00696ADE">
        <w:rPr>
          <w:rFonts w:ascii="Calibri" w:hAnsi="Calibri" w:cs="TimesNewRomanPSMT"/>
          <w:b/>
          <w:sz w:val="21"/>
          <w:szCs w:val="21"/>
        </w:rPr>
        <w:t>imię, nazwisko, adres zamieszkania, data i miejsce urodzenia, PESEL</w:t>
      </w:r>
      <w:r w:rsidRPr="00696ADE">
        <w:rPr>
          <w:rFonts w:ascii="Calibri" w:hAnsi="Calibri" w:cs="TimesNewRomanPSMT"/>
          <w:sz w:val="21"/>
          <w:szCs w:val="21"/>
        </w:rPr>
        <w:t>.</w:t>
      </w:r>
    </w:p>
    <w:p w:rsidR="001E474E" w:rsidRPr="00696ADE" w:rsidRDefault="001E474E" w:rsidP="001E474E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696ADE">
        <w:rPr>
          <w:rFonts w:ascii="Calibri" w:hAnsi="Calibri" w:cs="TimesNewRomanPS-BoldMT"/>
          <w:b/>
          <w:bCs/>
          <w:sz w:val="22"/>
          <w:szCs w:val="22"/>
        </w:rPr>
        <w:t>§3</w:t>
      </w:r>
    </w:p>
    <w:p w:rsidR="001E474E" w:rsidRDefault="001E474E" w:rsidP="001E474E">
      <w:pPr>
        <w:numPr>
          <w:ilvl w:val="0"/>
          <w:numId w:val="15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jest zobowiązany do przestrzegania przepisów ustawy z dnia 29 sierpnia 1997 roku o ochronie danych osobowych oraz przepisów wykonawczych.</w:t>
      </w:r>
    </w:p>
    <w:p w:rsidR="001E474E" w:rsidRDefault="001E474E" w:rsidP="001E474E">
      <w:pPr>
        <w:numPr>
          <w:ilvl w:val="0"/>
          <w:numId w:val="15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>naruszeniem ustawy oraz zmianą, utratą, uszkodzeniem lub zniszczeniem.</w:t>
      </w:r>
    </w:p>
    <w:p w:rsidR="001E474E" w:rsidRPr="00696ADE" w:rsidRDefault="001E474E" w:rsidP="001E474E">
      <w:pPr>
        <w:numPr>
          <w:ilvl w:val="0"/>
          <w:numId w:val="15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oświadcza, iż sposób prowadzenia i zakres dokumentacji, o której mowa w art. 39a ustawy o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ochronie danych osobowych oraz środki techniczne i organizacyjne zastosowane w celu zapewnienia ochrony przetwarzanych danych są zgodne z przepisami rozporządzenia Ministra Spraw Wewnętrznych i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 xml:space="preserve">Administracji z dnia 29 kwietnia 2004 r. w sprawie dokumentacji przetwarzania </w:t>
      </w:r>
      <w:r w:rsidRPr="00B57631">
        <w:rPr>
          <w:rFonts w:ascii="Calibri" w:hAnsi="Calibri" w:cs="TimesNewRomanPSMT"/>
          <w:sz w:val="21"/>
          <w:szCs w:val="21"/>
        </w:rPr>
        <w:lastRenderedPageBreak/>
        <w:t>danych osobowych oraz warunków technicznych i organizacyjnych, jakim powinny odpowiadać urządzenia i systemy informatyczne służące do przetwarzania danych osobowych (Dz. U. Nr 100, poz. 1024).</w:t>
      </w:r>
    </w:p>
    <w:p w:rsidR="001E474E" w:rsidRPr="003C5925" w:rsidRDefault="001E474E" w:rsidP="001E474E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§4</w:t>
      </w:r>
    </w:p>
    <w:p w:rsidR="001E474E" w:rsidRPr="00B57631" w:rsidRDefault="001E474E" w:rsidP="001E474E">
      <w:pPr>
        <w:numPr>
          <w:ilvl w:val="0"/>
          <w:numId w:val="1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 xml:space="preserve">Dostęp do powierzonych danych osobowych mogą posiadać tylko pracownicy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>Wykonawcy</w:t>
      </w:r>
      <w:r w:rsidRPr="00B57631">
        <w:rPr>
          <w:rFonts w:ascii="Calibri" w:hAnsi="Calibri" w:cs="TimesNewRomanPSMT"/>
          <w:sz w:val="21"/>
          <w:szCs w:val="21"/>
        </w:rPr>
        <w:t>, którym nadano imienne upoważnienia według wzoru stanowiącego Załącznik nr 1 do niniejszej umowy.</w:t>
      </w:r>
    </w:p>
    <w:p w:rsidR="001E474E" w:rsidRPr="00B57631" w:rsidRDefault="001E474E" w:rsidP="001E474E">
      <w:pPr>
        <w:numPr>
          <w:ilvl w:val="0"/>
          <w:numId w:val="1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b/>
          <w:sz w:val="21"/>
          <w:szCs w:val="21"/>
        </w:rPr>
        <w:t>Imienne upoważnienia</w:t>
      </w:r>
      <w:r w:rsidRPr="00B57631">
        <w:rPr>
          <w:rFonts w:ascii="Calibri" w:hAnsi="Calibri" w:cs="TimesNewRomanPSMT"/>
          <w:sz w:val="21"/>
          <w:szCs w:val="21"/>
        </w:rPr>
        <w:t>, o których mowa w ust. 1 są ważne do dnia odwołania lub ustania zatrudnienia, nie dłużej jednak niż do końca obowiązywania niniejszej umowy.</w:t>
      </w:r>
    </w:p>
    <w:p w:rsidR="001E474E" w:rsidRPr="00B57631" w:rsidRDefault="001E474E" w:rsidP="001E474E">
      <w:pPr>
        <w:numPr>
          <w:ilvl w:val="0"/>
          <w:numId w:val="1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prowadzi ewidencję pracowników upoważnionych do przetwarzania danych osobowych w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związku z wykonywaniem umowy.</w:t>
      </w:r>
    </w:p>
    <w:p w:rsidR="001E474E" w:rsidRPr="00B57631" w:rsidRDefault="001E474E" w:rsidP="001E474E">
      <w:pPr>
        <w:numPr>
          <w:ilvl w:val="0"/>
          <w:numId w:val="1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b/>
          <w:sz w:val="21"/>
          <w:szCs w:val="21"/>
        </w:rPr>
        <w:t>Wykonawca zobowiązany</w:t>
      </w:r>
      <w:r w:rsidRPr="00B57631">
        <w:rPr>
          <w:rFonts w:ascii="Calibri" w:hAnsi="Calibri" w:cs="TimesNewRomanPSMT"/>
          <w:sz w:val="21"/>
          <w:szCs w:val="21"/>
        </w:rPr>
        <w:t xml:space="preserve"> jest do niezwłocznego, nie później niż w ciągu 7 dni od daty zawarcia umowy powierzenia przetwarzania danych osobowych, przekazania Powierzającemu kopii potwierdzonych za zgodność z oryginałem wystawionych upoważnień, o których mowa w ust. 1.</w:t>
      </w:r>
    </w:p>
    <w:p w:rsidR="001E474E" w:rsidRPr="00B57631" w:rsidRDefault="001E474E" w:rsidP="001E474E">
      <w:pPr>
        <w:numPr>
          <w:ilvl w:val="0"/>
          <w:numId w:val="1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jest zobowiązany do podjęcia wszelkich kroków służących zachowaniu przez pracowników mających dostęp do przetworzonych danych osobowych, danych osobowych w poufności.</w:t>
      </w:r>
    </w:p>
    <w:p w:rsidR="001E474E" w:rsidRPr="003C5925" w:rsidRDefault="001E474E" w:rsidP="001E474E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5</w:t>
      </w: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odpowiada za szkody jakie powstały wobec uczestników kursu/szkolenia/usługi</w:t>
      </w:r>
      <w:r w:rsidRPr="00B57631">
        <w:rPr>
          <w:rStyle w:val="FootnoteCharacters"/>
          <w:rFonts w:ascii="Calibri" w:hAnsi="Calibri" w:cs="TimesNewRomanPSMT"/>
          <w:sz w:val="21"/>
          <w:szCs w:val="21"/>
        </w:rPr>
        <w:footnoteReference w:customMarkFollows="1" w:id="2"/>
        <w:t>*</w:t>
      </w:r>
      <w:r w:rsidRPr="00B57631">
        <w:rPr>
          <w:rFonts w:ascii="Calibri" w:hAnsi="Calibri" w:cs="TimesNewRomanPSMT"/>
          <w:sz w:val="21"/>
          <w:szCs w:val="21"/>
        </w:rPr>
        <w:t xml:space="preserve">  ……………………………….  lub osób trzecich w wyniku niezgodnego z umową przetwarzania danych osobowych.</w:t>
      </w:r>
    </w:p>
    <w:p w:rsidR="001E474E" w:rsidRPr="003C5925" w:rsidRDefault="001E474E" w:rsidP="001E474E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6</w:t>
      </w: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Niniejsza umowa zostaje zawarta na okres od ......</w:t>
      </w:r>
      <w:r>
        <w:rPr>
          <w:rFonts w:ascii="Calibri" w:hAnsi="Calibri" w:cs="TimesNewRomanPSMT"/>
          <w:sz w:val="21"/>
          <w:szCs w:val="21"/>
        </w:rPr>
        <w:t>.........</w:t>
      </w:r>
      <w:r w:rsidRPr="00B57631">
        <w:rPr>
          <w:rFonts w:ascii="Calibri" w:hAnsi="Calibri" w:cs="TimesNewRomanPSMT"/>
          <w:sz w:val="21"/>
          <w:szCs w:val="21"/>
        </w:rPr>
        <w:t xml:space="preserve">.............. do daty zakończenia realizacji projektu </w:t>
      </w:r>
      <w:r w:rsidRPr="00B57631">
        <w:rPr>
          <w:rFonts w:ascii="Calibri" w:hAnsi="Calibri" w:cs="TimesNewRomanPSMT"/>
          <w:i/>
          <w:sz w:val="21"/>
          <w:szCs w:val="21"/>
        </w:rPr>
        <w:t>„Od</w:t>
      </w:r>
      <w:r>
        <w:rPr>
          <w:rFonts w:ascii="Calibri" w:hAnsi="Calibri" w:cs="TimesNewRomanPSMT"/>
          <w:i/>
          <w:sz w:val="21"/>
          <w:szCs w:val="21"/>
        </w:rPr>
        <w:t> </w:t>
      </w:r>
      <w:r w:rsidRPr="00B57631">
        <w:rPr>
          <w:rFonts w:ascii="Calibri" w:hAnsi="Calibri" w:cs="TimesNewRomanPSMT"/>
          <w:i/>
          <w:sz w:val="21"/>
          <w:szCs w:val="21"/>
        </w:rPr>
        <w:t xml:space="preserve">szkolenia do zatrudnienia – </w:t>
      </w:r>
      <w:r>
        <w:rPr>
          <w:rFonts w:ascii="Calibri" w:hAnsi="Calibri" w:cs="TimesNewRomanPSMT"/>
          <w:i/>
          <w:sz w:val="21"/>
          <w:szCs w:val="21"/>
        </w:rPr>
        <w:t>EFS</w:t>
      </w:r>
      <w:r w:rsidRPr="00B57631">
        <w:rPr>
          <w:rFonts w:ascii="Calibri" w:hAnsi="Calibri" w:cs="TimesNewRomanPSMT"/>
          <w:i/>
          <w:sz w:val="21"/>
          <w:szCs w:val="21"/>
        </w:rPr>
        <w:t>”</w:t>
      </w:r>
      <w:r w:rsidRPr="00B57631">
        <w:rPr>
          <w:rFonts w:ascii="Calibri" w:hAnsi="Calibri" w:cs="TimesNewRomanPSMT"/>
          <w:sz w:val="21"/>
          <w:szCs w:val="21"/>
        </w:rPr>
        <w:t>.</w:t>
      </w:r>
    </w:p>
    <w:p w:rsidR="001E474E" w:rsidRPr="003C5925" w:rsidRDefault="001E474E" w:rsidP="001E474E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7</w:t>
      </w: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Zmiana niniejszej umowy może nastąpić tylko w formie pisemnej pod rygorem nieważności.</w:t>
      </w:r>
    </w:p>
    <w:p w:rsidR="001E474E" w:rsidRPr="003C5925" w:rsidRDefault="001E474E" w:rsidP="001E474E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8</w:t>
      </w:r>
    </w:p>
    <w:p w:rsidR="001E474E" w:rsidRPr="00B57631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W sprawach nieuregulowanych niniejszą umową mają zastosowania przepisy ustawy o ochronie danych osobowych.</w:t>
      </w:r>
    </w:p>
    <w:p w:rsidR="001E474E" w:rsidRPr="003C5925" w:rsidRDefault="001E474E" w:rsidP="001E474E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9</w:t>
      </w:r>
    </w:p>
    <w:p w:rsidR="001E474E" w:rsidRPr="001E474E" w:rsidRDefault="001E474E" w:rsidP="001E47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Umowę sporządzono w dwóch jednobrzmiących egzemplarzach</w:t>
      </w:r>
      <w:r>
        <w:rPr>
          <w:rFonts w:ascii="Calibri" w:hAnsi="Calibri" w:cs="TimesNewRomanPSMT"/>
          <w:sz w:val="21"/>
          <w:szCs w:val="21"/>
        </w:rPr>
        <w:t>, po jednym dla każdej ze stron</w:t>
      </w:r>
    </w:p>
    <w:p w:rsidR="001E474E" w:rsidRPr="00B57631" w:rsidRDefault="001E474E" w:rsidP="001E474E">
      <w:pPr>
        <w:autoSpaceDE w:val="0"/>
        <w:spacing w:before="120" w:after="120"/>
        <w:jc w:val="center"/>
        <w:rPr>
          <w:rFonts w:ascii="Calibri" w:hAnsi="Calibri" w:cs="TimesNewRomanPS-BoldMT"/>
          <w:b/>
          <w:bCs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>…………………………………………….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  <w:t>………………………………………………</w:t>
      </w:r>
    </w:p>
    <w:p w:rsidR="001E474E" w:rsidRPr="00B57631" w:rsidRDefault="001E474E" w:rsidP="001E474E">
      <w:pPr>
        <w:autoSpaceDE w:val="0"/>
        <w:jc w:val="center"/>
        <w:rPr>
          <w:rFonts w:ascii="Calibri" w:hAnsi="Calibri" w:cs="TimesNewRomanPS-BoldMT"/>
          <w:b/>
          <w:bCs/>
          <w:i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>Wykonawca</w:t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>
        <w:rPr>
          <w:rFonts w:ascii="Calibri" w:hAnsi="Calibri" w:cs="TimesNewRomanPS-BoldMT"/>
          <w:b/>
          <w:bCs/>
          <w:i/>
          <w:sz w:val="21"/>
          <w:szCs w:val="21"/>
        </w:rPr>
        <w:t xml:space="preserve"> </w:t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 xml:space="preserve"> Powierzający</w:t>
      </w:r>
    </w:p>
    <w:p w:rsidR="001E474E" w:rsidRPr="00B57631" w:rsidRDefault="001E474E" w:rsidP="001E474E">
      <w:pPr>
        <w:autoSpaceDE w:val="0"/>
        <w:spacing w:line="360" w:lineRule="auto"/>
        <w:jc w:val="right"/>
        <w:rPr>
          <w:rFonts w:ascii="Calibri" w:hAnsi="Calibri" w:cs="TimesNewRomanPSMT"/>
          <w:sz w:val="21"/>
          <w:szCs w:val="21"/>
        </w:rPr>
      </w:pPr>
    </w:p>
    <w:p w:rsidR="001E474E" w:rsidRDefault="001E474E" w:rsidP="001E474E">
      <w:pPr>
        <w:autoSpaceDE w:val="0"/>
        <w:spacing w:line="360" w:lineRule="auto"/>
        <w:jc w:val="right"/>
        <w:rPr>
          <w:rFonts w:ascii="Arial" w:hAnsi="Arial" w:cs="Arial"/>
        </w:rPr>
      </w:pPr>
    </w:p>
    <w:p w:rsidR="001E474E" w:rsidRDefault="001E474E" w:rsidP="001E474E">
      <w:pPr>
        <w:autoSpaceDE w:val="0"/>
        <w:spacing w:line="360" w:lineRule="auto"/>
        <w:rPr>
          <w:rFonts w:ascii="Arial" w:hAnsi="Arial" w:cs="Arial"/>
        </w:rPr>
      </w:pPr>
    </w:p>
    <w:p w:rsidR="001E474E" w:rsidRPr="008F7E52" w:rsidRDefault="001E474E" w:rsidP="00B76346">
      <w:pPr>
        <w:suppressAutoHyphens w:val="0"/>
        <w:spacing w:before="30" w:after="30"/>
        <w:rPr>
          <w:i/>
          <w:color w:val="000000" w:themeColor="text1"/>
          <w:sz w:val="22"/>
          <w:szCs w:val="22"/>
          <w:lang w:eastAsia="pl-PL"/>
        </w:rPr>
      </w:pPr>
    </w:p>
    <w:sectPr w:rsidR="001E474E" w:rsidRPr="008F7E52" w:rsidSect="00426D30">
      <w:headerReference w:type="default" r:id="rId8"/>
      <w:footerReference w:type="default" r:id="rId9"/>
      <w:headerReference w:type="first" r:id="rId10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2D" w:rsidRDefault="0090412D">
      <w:r>
        <w:separator/>
      </w:r>
    </w:p>
  </w:endnote>
  <w:endnote w:type="continuationSeparator" w:id="0">
    <w:p w:rsidR="0090412D" w:rsidRDefault="0090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auto"/>
    <w:pitch w:val="default"/>
    <w:sig w:usb0="00000000" w:usb1="00000000" w:usb2="00000000" w:usb3="00000000" w:csb0="00000000" w:csb1="00000000"/>
  </w:font>
  <w:font w:name="TimesNewRomanPS-ItalicMT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2D" w:rsidRDefault="0090412D">
      <w:r>
        <w:separator/>
      </w:r>
    </w:p>
  </w:footnote>
  <w:footnote w:type="continuationSeparator" w:id="0">
    <w:p w:rsidR="0090412D" w:rsidRDefault="0090412D">
      <w:r>
        <w:continuationSeparator/>
      </w:r>
    </w:p>
  </w:footnote>
  <w:footnote w:id="1">
    <w:p w:rsidR="001E474E" w:rsidRDefault="001E474E" w:rsidP="001E474E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1E474E" w:rsidRDefault="001E474E" w:rsidP="001E474E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sz w:val="16"/>
          <w:szCs w:val="16"/>
        </w:rPr>
        <w:t xml:space="preserve"> 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30" w:rsidRDefault="001B0022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1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1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E42C4"/>
    <w:multiLevelType w:val="hybridMultilevel"/>
    <w:tmpl w:val="5768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16"/>
  </w:num>
  <w:num w:numId="10">
    <w:abstractNumId w:val="13"/>
  </w:num>
  <w:num w:numId="11">
    <w:abstractNumId w:val="10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71A7"/>
    <w:rsid w:val="00004B4D"/>
    <w:rsid w:val="00005829"/>
    <w:rsid w:val="000155BE"/>
    <w:rsid w:val="00015784"/>
    <w:rsid w:val="000169F2"/>
    <w:rsid w:val="000172BF"/>
    <w:rsid w:val="00017335"/>
    <w:rsid w:val="00034465"/>
    <w:rsid w:val="00040A4A"/>
    <w:rsid w:val="00043268"/>
    <w:rsid w:val="00044AD4"/>
    <w:rsid w:val="0004591B"/>
    <w:rsid w:val="00054FA6"/>
    <w:rsid w:val="0006465F"/>
    <w:rsid w:val="0007142A"/>
    <w:rsid w:val="0007733C"/>
    <w:rsid w:val="000831FE"/>
    <w:rsid w:val="000857FD"/>
    <w:rsid w:val="00085DA0"/>
    <w:rsid w:val="00086252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6CA5"/>
    <w:rsid w:val="000D6EA0"/>
    <w:rsid w:val="000E17F9"/>
    <w:rsid w:val="000E662F"/>
    <w:rsid w:val="000F507E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14A3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E474E"/>
    <w:rsid w:val="001F3C82"/>
    <w:rsid w:val="0020046F"/>
    <w:rsid w:val="00200921"/>
    <w:rsid w:val="002045FB"/>
    <w:rsid w:val="002046EC"/>
    <w:rsid w:val="00205C5D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3A59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62EAD"/>
    <w:rsid w:val="003638E4"/>
    <w:rsid w:val="00363C20"/>
    <w:rsid w:val="0037019D"/>
    <w:rsid w:val="00370520"/>
    <w:rsid w:val="00384D49"/>
    <w:rsid w:val="00386496"/>
    <w:rsid w:val="00392F7F"/>
    <w:rsid w:val="00393ADA"/>
    <w:rsid w:val="003A11C8"/>
    <w:rsid w:val="003A2572"/>
    <w:rsid w:val="003A2983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68AB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399C"/>
    <w:rsid w:val="00433A34"/>
    <w:rsid w:val="004341D9"/>
    <w:rsid w:val="00437BBC"/>
    <w:rsid w:val="00443134"/>
    <w:rsid w:val="0045113E"/>
    <w:rsid w:val="00453AF6"/>
    <w:rsid w:val="00454BD5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3FDD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550C"/>
    <w:rsid w:val="005777D4"/>
    <w:rsid w:val="0058387A"/>
    <w:rsid w:val="00586345"/>
    <w:rsid w:val="00592DBA"/>
    <w:rsid w:val="0059496B"/>
    <w:rsid w:val="0059722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2FE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4905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E7C60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4B86"/>
    <w:rsid w:val="00760421"/>
    <w:rsid w:val="00762028"/>
    <w:rsid w:val="00764589"/>
    <w:rsid w:val="00766334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4BB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27B2"/>
    <w:rsid w:val="008C68C4"/>
    <w:rsid w:val="008C6A35"/>
    <w:rsid w:val="008D2080"/>
    <w:rsid w:val="008D6A73"/>
    <w:rsid w:val="008E21B6"/>
    <w:rsid w:val="008E58D4"/>
    <w:rsid w:val="008E706F"/>
    <w:rsid w:val="008F03F9"/>
    <w:rsid w:val="008F12F2"/>
    <w:rsid w:val="008F7E52"/>
    <w:rsid w:val="00900E29"/>
    <w:rsid w:val="0090412D"/>
    <w:rsid w:val="00904A54"/>
    <w:rsid w:val="00912601"/>
    <w:rsid w:val="0091271A"/>
    <w:rsid w:val="00921B74"/>
    <w:rsid w:val="00923579"/>
    <w:rsid w:val="009242A9"/>
    <w:rsid w:val="00926AB7"/>
    <w:rsid w:val="00927308"/>
    <w:rsid w:val="00933500"/>
    <w:rsid w:val="009355DE"/>
    <w:rsid w:val="009418D3"/>
    <w:rsid w:val="00943AEB"/>
    <w:rsid w:val="00945BF6"/>
    <w:rsid w:val="009501DC"/>
    <w:rsid w:val="00950219"/>
    <w:rsid w:val="00963689"/>
    <w:rsid w:val="009649C5"/>
    <w:rsid w:val="009670D1"/>
    <w:rsid w:val="009702DA"/>
    <w:rsid w:val="00972A3E"/>
    <w:rsid w:val="0097566E"/>
    <w:rsid w:val="00975816"/>
    <w:rsid w:val="0097594C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E0860"/>
    <w:rsid w:val="009E1588"/>
    <w:rsid w:val="009F1E7F"/>
    <w:rsid w:val="009F5A60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4F48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570C"/>
    <w:rsid w:val="00A96D15"/>
    <w:rsid w:val="00A96E84"/>
    <w:rsid w:val="00AA4493"/>
    <w:rsid w:val="00AB0D1C"/>
    <w:rsid w:val="00AB4E65"/>
    <w:rsid w:val="00AB6A5F"/>
    <w:rsid w:val="00AC0747"/>
    <w:rsid w:val="00AC14BB"/>
    <w:rsid w:val="00AC380B"/>
    <w:rsid w:val="00AD1F92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2D8F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41B5"/>
    <w:rsid w:val="00BF6873"/>
    <w:rsid w:val="00C0405E"/>
    <w:rsid w:val="00C05945"/>
    <w:rsid w:val="00C05D29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6809"/>
    <w:rsid w:val="00CB0902"/>
    <w:rsid w:val="00CB20AB"/>
    <w:rsid w:val="00CC7C71"/>
    <w:rsid w:val="00CD1F01"/>
    <w:rsid w:val="00CD6150"/>
    <w:rsid w:val="00CE2D9B"/>
    <w:rsid w:val="00CE70C8"/>
    <w:rsid w:val="00CE7E7C"/>
    <w:rsid w:val="00CF3B5C"/>
    <w:rsid w:val="00CF40CF"/>
    <w:rsid w:val="00CF47C8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F13DC"/>
    <w:rsid w:val="00DF3291"/>
    <w:rsid w:val="00E05C2F"/>
    <w:rsid w:val="00E06D3D"/>
    <w:rsid w:val="00E13296"/>
    <w:rsid w:val="00E16784"/>
    <w:rsid w:val="00E16C30"/>
    <w:rsid w:val="00E24660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83D93"/>
    <w:rsid w:val="00E90F75"/>
    <w:rsid w:val="00E9375E"/>
    <w:rsid w:val="00E94F5B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189"/>
    <w:rsid w:val="00FA14F6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6FBB"/>
    <w:rsid w:val="00FC74D9"/>
    <w:rsid w:val="00FD0645"/>
    <w:rsid w:val="00FD2755"/>
    <w:rsid w:val="00FD5CC9"/>
    <w:rsid w:val="00FE3283"/>
    <w:rsid w:val="00FE3929"/>
    <w:rsid w:val="00FE67E6"/>
    <w:rsid w:val="00FF5F48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1E47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E474E"/>
  </w:style>
  <w:style w:type="character" w:customStyle="1" w:styleId="TekstprzypisudolnegoZnak">
    <w:name w:val="Tekst przypisu dolnego Znak"/>
    <w:basedOn w:val="Domylnaczcionkaakapitu"/>
    <w:link w:val="Tekstprzypisudolnego"/>
    <w:rsid w:val="001E474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75D2-406B-464D-96E5-A3AC42F2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3106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Agnieszka Trzaska</cp:lastModifiedBy>
  <cp:revision>4</cp:revision>
  <cp:lastPrinted>2016-05-13T13:43:00Z</cp:lastPrinted>
  <dcterms:created xsi:type="dcterms:W3CDTF">2018-03-12T11:13:00Z</dcterms:created>
  <dcterms:modified xsi:type="dcterms:W3CDTF">2018-03-23T16:41:00Z</dcterms:modified>
</cp:coreProperties>
</file>