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FC3" w:rsidRPr="003E3CE7" w:rsidRDefault="00FD78A1" w:rsidP="006B0FD8">
      <w:pPr>
        <w:tabs>
          <w:tab w:val="left" w:pos="6521"/>
        </w:tabs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bCs/>
          <w:color w:val="000000" w:themeColor="text1"/>
          <w:sz w:val="22"/>
          <w:szCs w:val="22"/>
        </w:rPr>
        <w:t>DW 10</w:t>
      </w:r>
      <w:r w:rsidR="006B0FD8" w:rsidRPr="003E3CE7">
        <w:rPr>
          <w:rFonts w:asciiTheme="minorHAnsi" w:hAnsiTheme="minorHAnsi"/>
          <w:b/>
          <w:bCs/>
          <w:color w:val="000000" w:themeColor="text1"/>
          <w:sz w:val="22"/>
          <w:szCs w:val="22"/>
        </w:rPr>
        <w:t>/2018/OWK</w:t>
      </w:r>
    </w:p>
    <w:p w:rsidR="006B0FD8" w:rsidRPr="003E3CE7" w:rsidRDefault="006B0FD8" w:rsidP="006B0FD8">
      <w:pPr>
        <w:tabs>
          <w:tab w:val="left" w:pos="6521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12601" w:rsidRPr="003E3CE7" w:rsidRDefault="00912601" w:rsidP="007D54A5">
      <w:pPr>
        <w:tabs>
          <w:tab w:val="left" w:pos="6521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WZÓR</w:t>
      </w:r>
      <w:r w:rsidR="007A1B2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A1B26" w:rsidRPr="003E3C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</w:t>
      </w:r>
      <w:r w:rsidR="00B33795" w:rsidRPr="003E3CE7">
        <w:rPr>
          <w:rFonts w:asciiTheme="minorHAnsi" w:hAnsiTheme="minorHAnsi"/>
          <w:color w:val="000000" w:themeColor="text1"/>
          <w:sz w:val="22"/>
          <w:szCs w:val="22"/>
        </w:rPr>
        <w:t>Załącznik nr 2 do WZUS</w:t>
      </w:r>
    </w:p>
    <w:p w:rsidR="00912601" w:rsidRPr="003E3CE7" w:rsidRDefault="00912601" w:rsidP="007D54A5">
      <w:pPr>
        <w:tabs>
          <w:tab w:val="left" w:pos="2128"/>
        </w:tabs>
        <w:ind w:left="4962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3E3CE7" w:rsidRDefault="00912601" w:rsidP="007D54A5">
      <w:pPr>
        <w:tabs>
          <w:tab w:val="left" w:pos="2128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912601" w:rsidRPr="003E3CE7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UMOWA nr </w: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……</w:t>
      </w:r>
    </w:p>
    <w:p w:rsidR="00912601" w:rsidRPr="003E3CE7" w:rsidRDefault="00912601" w:rsidP="007D54A5">
      <w:pPr>
        <w:tabs>
          <w:tab w:val="left" w:pos="2128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12601" w:rsidRPr="003E3CE7" w:rsidRDefault="00912601" w:rsidP="007D54A5">
      <w:pPr>
        <w:tabs>
          <w:tab w:val="left" w:pos="2128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zawarta w dniu …………..pomiędzy:</w:t>
      </w:r>
    </w:p>
    <w:p w:rsidR="00912601" w:rsidRPr="003E3CE7" w:rsidRDefault="00912601" w:rsidP="007D54A5">
      <w:pPr>
        <w:tabs>
          <w:tab w:val="left" w:pos="2128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3E3CE7" w:rsidRDefault="002B2957" w:rsidP="002B2957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Skarbem Państwa </w:t>
      </w:r>
      <w:r w:rsidR="00ED5CE8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Komendą Główną </w:t>
      </w:r>
      <w:r w:rsidR="00912601" w:rsidRPr="003E3CE7">
        <w:rPr>
          <w:rFonts w:asciiTheme="minorHAnsi" w:hAnsiTheme="minorHAnsi"/>
          <w:b/>
          <w:color w:val="000000" w:themeColor="text1"/>
          <w:sz w:val="22"/>
          <w:szCs w:val="22"/>
        </w:rPr>
        <w:t>Ochotniczych Hufców Pracy</w:t>
      </w:r>
    </w:p>
    <w:p w:rsidR="00912601" w:rsidRPr="003E3CE7" w:rsidRDefault="00ED5CE8" w:rsidP="002B2957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00-349 Warszawa</w:t>
      </w:r>
      <w:r w:rsidR="00912601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ul. </w: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Tamka 1</w:t>
      </w:r>
    </w:p>
    <w:p w:rsidR="002B2957" w:rsidRPr="003E3CE7" w:rsidRDefault="002B2957" w:rsidP="002B2957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NIP: 5271118029; REGON: 007001280</w:t>
      </w:r>
    </w:p>
    <w:p w:rsidR="00912601" w:rsidRPr="003E3CE7" w:rsidRDefault="00912601" w:rsidP="002B2957">
      <w:pPr>
        <w:tabs>
          <w:tab w:val="left" w:pos="2128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zwaną dalej „</w:t>
      </w:r>
      <w:r w:rsidRPr="003E3CE7">
        <w:rPr>
          <w:rFonts w:asciiTheme="minorHAnsi" w:hAnsiTheme="minorHAnsi"/>
          <w:b/>
          <w:bCs/>
          <w:color w:val="000000" w:themeColor="text1"/>
          <w:sz w:val="22"/>
          <w:szCs w:val="22"/>
        </w:rPr>
        <w:t>Zamawiającym”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, reprezentowaną przez:</w:t>
      </w:r>
    </w:p>
    <w:p w:rsidR="00912601" w:rsidRPr="003E3CE7" w:rsidRDefault="00912601" w:rsidP="007D54A5">
      <w:pPr>
        <w:tabs>
          <w:tab w:val="left" w:pos="2128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B2957" w:rsidRPr="003E3CE7" w:rsidRDefault="00F63421" w:rsidP="002B295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Dariusza Medolińskiego</w:t>
      </w:r>
      <w:r w:rsidR="00912601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</w:t>
      </w:r>
      <w:r w:rsidR="00491FE9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Wojewódzkiego Komendanta OHP</w:t>
      </w:r>
      <w:r w:rsidR="002B2957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Opolu</w:t>
      </w:r>
    </w:p>
    <w:p w:rsidR="002B2957" w:rsidRPr="003E3CE7" w:rsidRDefault="002B2957" w:rsidP="002B295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Działającego na podstawie pełnomocnictwa z dnia </w:t>
      </w:r>
      <w:r w:rsidR="00FF5F48" w:rsidRPr="003E3CE7">
        <w:rPr>
          <w:rFonts w:asciiTheme="minorHAnsi" w:hAnsiTheme="minorHAnsi"/>
          <w:b/>
          <w:color w:val="000000" w:themeColor="text1"/>
          <w:sz w:val="22"/>
          <w:szCs w:val="22"/>
        </w:rPr>
        <w:t>21 lutego 2018 roku.</w:t>
      </w:r>
    </w:p>
    <w:p w:rsidR="00912601" w:rsidRPr="003E3CE7" w:rsidRDefault="00912601" w:rsidP="00BF41B5">
      <w:pPr>
        <w:tabs>
          <w:tab w:val="left" w:pos="2128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65B96" w:rsidRPr="003E3CE7" w:rsidRDefault="00865B96" w:rsidP="00865B96">
      <w:pPr>
        <w:pStyle w:val="Bezodstpw"/>
        <w:jc w:val="both"/>
        <w:rPr>
          <w:rFonts w:cs="Times New Roman"/>
          <w:color w:val="000000" w:themeColor="text1"/>
        </w:rPr>
      </w:pPr>
      <w:r w:rsidRPr="003E3CE7">
        <w:rPr>
          <w:rFonts w:cs="Times New Roman"/>
          <w:color w:val="000000" w:themeColor="text1"/>
        </w:rPr>
        <w:t>Opolska Wojewódzka Komenda Ochotniczych Hufców Pracy działa w imieniu i na rzecz Komendy Głównej Ochotniczych Hufców Pracy na podstawie udzielonego pełnomocn</w:t>
      </w:r>
      <w:bookmarkStart w:id="0" w:name="_GoBack"/>
      <w:bookmarkEnd w:id="0"/>
      <w:r w:rsidRPr="003E3CE7">
        <w:rPr>
          <w:rFonts w:cs="Times New Roman"/>
          <w:color w:val="000000" w:themeColor="text1"/>
        </w:rPr>
        <w:t xml:space="preserve">ictwa nr </w:t>
      </w:r>
      <w:r w:rsidR="0097594C" w:rsidRPr="003E3CE7">
        <w:rPr>
          <w:rFonts w:cs="Times New Roman"/>
          <w:color w:val="000000" w:themeColor="text1"/>
        </w:rPr>
        <w:t>KG.BPEW.012.1.15.2018 z dnia 21 lutego 2018 roku.</w:t>
      </w:r>
    </w:p>
    <w:p w:rsidR="00912601" w:rsidRPr="003E3CE7" w:rsidRDefault="00912601" w:rsidP="00BF41B5">
      <w:pPr>
        <w:tabs>
          <w:tab w:val="left" w:pos="2128"/>
        </w:tabs>
        <w:ind w:left="3540" w:firstLine="708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3E3CE7" w:rsidRDefault="00912601" w:rsidP="00BF41B5">
      <w:pPr>
        <w:tabs>
          <w:tab w:val="left" w:pos="2128"/>
        </w:tabs>
        <w:ind w:left="3540"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912601" w:rsidRPr="003E3CE7" w:rsidRDefault="00912601" w:rsidP="00BF41B5">
      <w:pPr>
        <w:tabs>
          <w:tab w:val="left" w:pos="2128"/>
        </w:tabs>
        <w:ind w:left="3540" w:firstLine="708"/>
        <w:rPr>
          <w:rFonts w:asciiTheme="minorHAnsi" w:hAnsiTheme="minorHAnsi"/>
          <w:color w:val="000000" w:themeColor="text1"/>
          <w:sz w:val="22"/>
          <w:szCs w:val="22"/>
        </w:rPr>
      </w:pPr>
    </w:p>
    <w:p w:rsidR="00912601" w:rsidRPr="003E3CE7" w:rsidRDefault="00912601" w:rsidP="00BF41B5">
      <w:pPr>
        <w:tabs>
          <w:tab w:val="left" w:pos="2128"/>
        </w:tabs>
        <w:ind w:left="426" w:hanging="426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3E3CE7">
        <w:rPr>
          <w:rFonts w:asciiTheme="minorHAnsi" w:hAnsiTheme="minorHAnsi"/>
          <w:color w:val="000000" w:themeColor="text1"/>
          <w:sz w:val="22"/>
          <w:szCs w:val="22"/>
        </w:rPr>
        <w:t>………...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……</w:t>
      </w:r>
    </w:p>
    <w:p w:rsidR="00912601" w:rsidRPr="003E3CE7" w:rsidRDefault="00912601" w:rsidP="00BF41B5">
      <w:pPr>
        <w:tabs>
          <w:tab w:val="left" w:pos="2128"/>
        </w:tabs>
        <w:ind w:left="426" w:hanging="426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zwanym dalej „</w:t>
      </w:r>
      <w:r w:rsidRPr="003E3CE7">
        <w:rPr>
          <w:rFonts w:asciiTheme="minorHAnsi" w:hAnsiTheme="minorHAnsi"/>
          <w:b/>
          <w:noProof/>
          <w:color w:val="000000" w:themeColor="text1"/>
          <w:sz w:val="22"/>
          <w:szCs w:val="22"/>
        </w:rPr>
        <w:t xml:space="preserve">Wykonawcą”, </w:t>
      </w:r>
      <w:r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reprezentowanym przez</w:t>
      </w:r>
      <w:r w:rsidRPr="003E3CE7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912601" w:rsidRPr="003E3CE7" w:rsidRDefault="00912601" w:rsidP="00BF41B5">
      <w:pPr>
        <w:tabs>
          <w:tab w:val="left" w:pos="2128"/>
        </w:tabs>
        <w:ind w:left="426" w:hanging="426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912601" w:rsidRPr="003E3CE7" w:rsidRDefault="00912601" w:rsidP="00BF41B5">
      <w:pPr>
        <w:tabs>
          <w:tab w:val="left" w:pos="2128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3E3CE7" w:rsidRDefault="00B03814" w:rsidP="00BF41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63421" w:rsidRPr="003E3CE7" w:rsidRDefault="00F63421" w:rsidP="00BF41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03814" w:rsidRPr="003E3CE7" w:rsidRDefault="00443134" w:rsidP="007D54A5">
      <w:pPr>
        <w:widowControl w:val="0"/>
        <w:ind w:right="140"/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§ 1</w:t>
      </w:r>
    </w:p>
    <w:p w:rsidR="00362EAD" w:rsidRPr="003E3CE7" w:rsidRDefault="00362EAD" w:rsidP="007D54A5">
      <w:pPr>
        <w:widowControl w:val="0"/>
        <w:ind w:right="140"/>
        <w:jc w:val="center"/>
        <w:rPr>
          <w:rFonts w:asciiTheme="minorHAnsi" w:hAnsiTheme="minorHAnsi"/>
          <w:b/>
          <w:noProof/>
          <w:color w:val="FF0000"/>
          <w:sz w:val="22"/>
          <w:szCs w:val="22"/>
        </w:rPr>
      </w:pPr>
    </w:p>
    <w:p w:rsidR="0059722B" w:rsidRPr="003E3CE7" w:rsidRDefault="006B0DDE" w:rsidP="0059722B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Przedmiotem </w:t>
      </w:r>
      <w:r w:rsidR="002F7E38" w:rsidRPr="003E3CE7">
        <w:rPr>
          <w:rFonts w:asciiTheme="minorHAnsi" w:hAnsiTheme="minorHAnsi"/>
          <w:color w:val="000000" w:themeColor="text1"/>
          <w:sz w:val="22"/>
          <w:szCs w:val="22"/>
        </w:rPr>
        <w:t>umowy</w:t>
      </w:r>
      <w:r w:rsidR="0059722B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jest</w:t>
      </w:r>
      <w:r w:rsidR="001D4F8B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9722B" w:rsidRPr="003E3CE7">
        <w:rPr>
          <w:rFonts w:asciiTheme="minorHAnsi" w:hAnsiTheme="minorHAnsi"/>
          <w:b/>
          <w:sz w:val="22"/>
          <w:szCs w:val="22"/>
        </w:rPr>
        <w:t xml:space="preserve">usługa zorganizowania i przeprowadzenia </w:t>
      </w:r>
      <w:r w:rsidR="00FD78A1" w:rsidRPr="003E3CE7">
        <w:rPr>
          <w:rFonts w:asciiTheme="minorHAnsi" w:hAnsiTheme="minorHAnsi"/>
          <w:b/>
          <w:sz w:val="22"/>
          <w:szCs w:val="22"/>
        </w:rPr>
        <w:t>kursów zawodowych wraz z badaniami lekarskimi, materiałami szkoleniowymi i egzaminami</w:t>
      </w:r>
      <w:r w:rsidR="0059722B" w:rsidRPr="003E3CE7">
        <w:rPr>
          <w:rFonts w:asciiTheme="minorHAnsi" w:hAnsiTheme="minorHAnsi"/>
          <w:b/>
          <w:sz w:val="22"/>
          <w:szCs w:val="22"/>
        </w:rPr>
        <w:t xml:space="preserve"> dla 47 uczestników projektu „Od szkolenia do zatrudnienia – EFS”, współfinansowanego ze środków Unii Europejskiej w ramach Europejskiego Funduszu Społecznego, Oś I Priorytetu Inwestycyjnego 8.ii, Programu Operacyjnego Wiedza Edukacja Rozwój (PO WER), Działania 1.3, Podziałanie 1.3.1. </w:t>
      </w:r>
    </w:p>
    <w:p w:rsidR="002F7E38" w:rsidRPr="003E3CE7" w:rsidRDefault="002F7E38" w:rsidP="00253A5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Wykonawca zobowiązuje się do świadczenia na rzecz Zamawiającego usługi stanowiącej przedmiot zamówienia.</w:t>
      </w:r>
    </w:p>
    <w:p w:rsidR="003F1EE3" w:rsidRPr="003E3CE7" w:rsidRDefault="003F1EE3" w:rsidP="00253A59">
      <w:pPr>
        <w:numPr>
          <w:ilvl w:val="0"/>
          <w:numId w:val="3"/>
        </w:numPr>
        <w:jc w:val="both"/>
        <w:rPr>
          <w:rFonts w:asciiTheme="minorHAnsi" w:eastAsia="EUAlbertina" w:hAnsiTheme="minorHAnsi"/>
          <w:color w:val="000000" w:themeColor="text1"/>
          <w:spacing w:val="-2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Warunki Zamówienia na Usługi Społeczne, opis przedmiotu zamówienia stanowiący Załącznik - </w:t>
      </w:r>
      <w:r w:rsidR="00AE7F14" w:rsidRPr="003E3CE7">
        <w:rPr>
          <w:rFonts w:asciiTheme="minorHAnsi" w:hAnsiTheme="minorHAnsi"/>
          <w:color w:val="000000" w:themeColor="text1"/>
          <w:sz w:val="22"/>
          <w:szCs w:val="22"/>
        </w:rPr>
        <w:t>pkt. 15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do WZUS oraz formularz ofertowy złożony przez Wykonawcę wg wzoru stanowiącego załącznik nr 1 do WZUS stanowią integralną część umowy.</w:t>
      </w:r>
    </w:p>
    <w:p w:rsidR="004A1F1E" w:rsidRPr="003E3CE7" w:rsidRDefault="00DF13DC" w:rsidP="00253A59">
      <w:pPr>
        <w:numPr>
          <w:ilvl w:val="0"/>
          <w:numId w:val="3"/>
        </w:numPr>
        <w:ind w:left="426" w:hanging="426"/>
        <w:jc w:val="both"/>
        <w:rPr>
          <w:rFonts w:asciiTheme="minorHAnsi" w:eastAsia="EUAlbertina" w:hAnsiTheme="minorHAnsi"/>
          <w:color w:val="000000" w:themeColor="text1"/>
          <w:spacing w:val="-2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wykonania zlecenia.</w:t>
      </w:r>
    </w:p>
    <w:p w:rsidR="00AE7F14" w:rsidRPr="003E3CE7" w:rsidRDefault="00AE7F14" w:rsidP="00AE7F14">
      <w:pPr>
        <w:ind w:left="426"/>
        <w:jc w:val="both"/>
        <w:rPr>
          <w:rFonts w:asciiTheme="minorHAnsi" w:eastAsia="EUAlbertina" w:hAnsiTheme="minorHAnsi"/>
          <w:color w:val="000000" w:themeColor="text1"/>
          <w:spacing w:val="-2"/>
          <w:sz w:val="22"/>
          <w:szCs w:val="22"/>
        </w:rPr>
      </w:pPr>
    </w:p>
    <w:p w:rsidR="00173060" w:rsidRPr="003E3CE7" w:rsidRDefault="00712C35" w:rsidP="00712C35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§ 2</w:t>
      </w:r>
    </w:p>
    <w:p w:rsidR="00362EAD" w:rsidRPr="003E3CE7" w:rsidRDefault="00362EAD" w:rsidP="00712C35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3060" w:rsidRPr="003E3CE7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173060" w:rsidRPr="003E3CE7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ab/>
        <w:t>z ramienia Zamawiającego: lokalni koordynatorzy projektu</w:t>
      </w:r>
    </w:p>
    <w:p w:rsidR="00173060" w:rsidRPr="003E3CE7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highlight w:val="white"/>
        </w:rPr>
        <w:lastRenderedPageBreak/>
        <w:t xml:space="preserve"> </w:t>
      </w:r>
      <w:r w:rsidRPr="003E3CE7">
        <w:rPr>
          <w:rFonts w:asciiTheme="minorHAnsi" w:hAnsiTheme="minorHAnsi"/>
          <w:color w:val="000000" w:themeColor="text1"/>
          <w:sz w:val="22"/>
          <w:szCs w:val="22"/>
          <w:highlight w:val="white"/>
        </w:rPr>
        <w:tab/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3E3CE7" w:rsidRDefault="00173060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ab/>
        <w:t>Potrzeby, uzgodnienia i informacje związane z wykonaniem usługi określonej w §1 przekazywane będą pisemnie i parafowane przez ustanowioną w ust. 1 osobę.</w:t>
      </w:r>
    </w:p>
    <w:p w:rsidR="00B03814" w:rsidRPr="003E3CE7" w:rsidRDefault="00173060" w:rsidP="007D54A5">
      <w:pPr>
        <w:widowControl w:val="0"/>
        <w:spacing w:before="140"/>
        <w:ind w:right="60"/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§ 3</w:t>
      </w:r>
    </w:p>
    <w:p w:rsidR="00362EAD" w:rsidRPr="003E3CE7" w:rsidRDefault="00362EAD" w:rsidP="007D54A5">
      <w:pPr>
        <w:widowControl w:val="0"/>
        <w:spacing w:before="140"/>
        <w:ind w:right="60"/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</w:p>
    <w:p w:rsidR="00FC5BA2" w:rsidRPr="003E3CE7" w:rsidRDefault="00AF7113" w:rsidP="00AF7113">
      <w:pPr>
        <w:widowControl w:val="0"/>
        <w:tabs>
          <w:tab w:val="left" w:pos="0"/>
        </w:tabs>
        <w:suppressAutoHyphens w:val="0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Umowa zostaje zawarta na okres:  od dnia  </w:t>
      </w:r>
      <w:r w:rsidR="00D67894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podpisania</w:t>
      </w:r>
      <w:r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do dnia </w:t>
      </w:r>
      <w:r w:rsidR="00393ADA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3</w:t>
      </w:r>
      <w:r w:rsidR="00173060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1</w:t>
      </w:r>
      <w:r w:rsidR="00393ADA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</w:t>
      </w:r>
      <w:r w:rsidR="00173060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maja</w:t>
      </w:r>
      <w:r w:rsidR="00586345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</w:t>
      </w:r>
      <w:r w:rsidR="00173060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2018</w:t>
      </w:r>
      <w:r w:rsidR="00393ADA"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r.</w:t>
      </w:r>
    </w:p>
    <w:p w:rsidR="00D67894" w:rsidRPr="003E3CE7" w:rsidRDefault="00D67894" w:rsidP="00AF7113">
      <w:pPr>
        <w:widowControl w:val="0"/>
        <w:tabs>
          <w:tab w:val="left" w:pos="0"/>
        </w:tabs>
        <w:suppressAutoHyphens w:val="0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:rsidR="00BE210C" w:rsidRPr="003E3CE7" w:rsidRDefault="00BE210C" w:rsidP="00BF41B5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:rsidR="00B03814" w:rsidRPr="003E3CE7" w:rsidRDefault="001643C7" w:rsidP="007D54A5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§ 4</w:t>
      </w:r>
    </w:p>
    <w:p w:rsidR="00FD78A1" w:rsidRPr="003E3CE7" w:rsidRDefault="006A69BA" w:rsidP="006A69BA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noProof/>
          <w:color w:val="000000" w:themeColor="text1"/>
          <w:sz w:val="22"/>
          <w:szCs w:val="22"/>
        </w:rPr>
        <w:t>Obowiązki Wykonawcy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sz w:val="22"/>
          <w:szCs w:val="22"/>
        </w:rPr>
        <w:t>zapewnienia kadry prowadzącej kurs posiadającej niezbędne kwalifikacje oraz doświadczenie zawodowe związane z przedmiotem zamówienia</w:t>
      </w: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 xml:space="preserve"> 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  <w:t xml:space="preserve">przedstawienia wykazu osób, które prowadzić będą zajęcia wraz z podaniem ich wykształcenia i kwalifikacji oraz załączenia do wykazu zasad ustalania zastępstw w przypadku nieobecności prowadzącego zajęcia w celu uniknięcia sytuacji odwoływania zajęć, 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  <w:t xml:space="preserve">wyznaczenia koordynatora zajęć, który będzie zobowiązany do ścisłej współpracy z Koordynatorem Lokalnym z ramienia Prowadzącego postępowanie, 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sz w:val="22"/>
          <w:szCs w:val="22"/>
        </w:rPr>
        <w:t>zapewnienia na swój koszt, w miejscowości w której szkoli się grupa, pomieszczeń na potrzeby przeprowadzenia zajęć teoretycznych i praktycznych spełniających wymogi bezpieczeństwa i higieny pracy w odniesieniu do liczby uczestników szkolenia z wyposażeniem odpowiadającym potrzebom</w:t>
      </w:r>
      <w:r w:rsidRPr="003E3CE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E3CE7"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  <w:t>(z wyjątkiem zajęć teoretycznych w Prudniku – salę wykładową zapewnia Prowadzący postępowanie),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>za</w:t>
      </w: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pewnienia materiałów dydaktycznych i technicznych niezbędnych do realizacji zadania,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sz w:val="22"/>
          <w:szCs w:val="22"/>
        </w:rPr>
        <w:t>zapewnienia, przed rozpoczęciem kursu, badań lekarskich dla wszystkich uczestników kursów oraz psychotechnicznych dla kandydatów na operatorów wózków jezdniowych. W przypadku stwierdzenia przeciwwskazań do uczestnictwa w kursie, dany uczestnik zostaje skreślony z listy, a Wykonawca otrzymuje wyłącznie zwrot kosztów badań lekarskich poniesionych na tę osobę,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sz w:val="22"/>
          <w:szCs w:val="22"/>
        </w:rPr>
        <w:t>wyrobienia na własny koszt książeczki zdrowia do celów sanitarno – epidemiologicznych</w:t>
      </w:r>
    </w:p>
    <w:p w:rsidR="00FD78A1" w:rsidRPr="003E3CE7" w:rsidRDefault="00FD78A1" w:rsidP="00FD78A1">
      <w:pPr>
        <w:pStyle w:val="Akapitzlist"/>
        <w:numPr>
          <w:ilvl w:val="0"/>
          <w:numId w:val="16"/>
        </w:numPr>
        <w:autoSpaceDE w:val="0"/>
        <w:autoSpaceDN w:val="0"/>
        <w:ind w:left="284"/>
        <w:contextualSpacing/>
        <w:jc w:val="both"/>
        <w:textAlignment w:val="baseline"/>
        <w:rPr>
          <w:rFonts w:asciiTheme="minorHAnsi" w:eastAsia="Arial" w:hAnsiTheme="minorHAnsi"/>
          <w:color w:val="000000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sz w:val="22"/>
          <w:szCs w:val="22"/>
        </w:rPr>
        <w:t>zorganizowania i pokrycia kosztów egzaminu zewnętrznego przed komisją powołaną przez UDT dla uczestników „Kursu nowoczesnego magazyniera – sprzedawcy z obsługą wózka widłowego z modułem administracyjno-biurowym”, po którym uczestnik otrzyma:</w:t>
      </w:r>
    </w:p>
    <w:p w:rsidR="00FD78A1" w:rsidRPr="003E3CE7" w:rsidRDefault="00FD78A1" w:rsidP="00FD78A1">
      <w:pPr>
        <w:numPr>
          <w:ilvl w:val="0"/>
          <w:numId w:val="13"/>
        </w:numPr>
        <w:suppressAutoHyphens w:val="0"/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bCs/>
          <w:sz w:val="22"/>
          <w:szCs w:val="22"/>
        </w:rPr>
        <w:t>zaświadczenie o ukończeniu kursu,</w:t>
      </w:r>
    </w:p>
    <w:p w:rsidR="00FD78A1" w:rsidRPr="003E3CE7" w:rsidRDefault="00FD78A1" w:rsidP="00FD78A1">
      <w:pPr>
        <w:autoSpaceDE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sz w:val="22"/>
          <w:szCs w:val="22"/>
        </w:rPr>
        <w:t>b)zaświadczenie kwalifikacyjne do obsługi urządzeń transportu bliskiego</w:t>
      </w:r>
    </w:p>
    <w:p w:rsidR="00FD78A1" w:rsidRPr="003E3CE7" w:rsidRDefault="00FD78A1" w:rsidP="00FD78A1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w związku z faktem, że projekt „Od szkolenia do zatrudnienia - EFS” obejmuje wiele innych szkoleń i zajęć  Wykonawca zobowiązany jest do opracowania we współpracy z Koordynatorem Lokalnym szczegółowego harmonogramu zajęć w ramach zadania,</w:t>
      </w:r>
    </w:p>
    <w:p w:rsidR="00FD78A1" w:rsidRPr="003E3CE7" w:rsidRDefault="00FD78A1" w:rsidP="006A69BA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realizowania zajęć zgodnie z zatwierdzonym przez Koordynatora Lokalnego harmonogramem zajęć,</w:t>
      </w:r>
    </w:p>
    <w:p w:rsidR="00FD78A1" w:rsidRPr="003E3CE7" w:rsidRDefault="00FD78A1" w:rsidP="006A69BA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prowadzenia dziennika zajęć, w tym list obecności z czytelnymi podpisami uczestników z każdej godziny przeprowadzonych zajęć,</w:t>
      </w:r>
    </w:p>
    <w:p w:rsidR="00FD78A1" w:rsidRPr="003E3CE7" w:rsidRDefault="00FD78A1" w:rsidP="006A69BA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wystawienia zaświadczeń o ukończeniu warsztatów</w:t>
      </w:r>
      <w:r w:rsidRPr="003E3CE7">
        <w:rPr>
          <w:rFonts w:asciiTheme="minorHAnsi" w:hAnsiTheme="minorHAnsi"/>
          <w:sz w:val="22"/>
          <w:szCs w:val="22"/>
        </w:rPr>
        <w:t xml:space="preserve"> </w:t>
      </w: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oraz przekazanie ich kompletu wraz z kopiami potwierdzonymi za zgodność z oryginałem Koordynatorowi Lokalnemu,</w:t>
      </w:r>
    </w:p>
    <w:p w:rsidR="00FD78A1" w:rsidRPr="003E3CE7" w:rsidRDefault="00FD78A1" w:rsidP="006A69BA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przeprowadzenia na koniec kursu oceny organizacji i realizacji zajęć oraz oceny indywidualnej uczestnika,</w:t>
      </w:r>
    </w:p>
    <w:p w:rsidR="00FD78A1" w:rsidRPr="003E3CE7" w:rsidRDefault="00FD78A1" w:rsidP="006A69BA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>zapewnienia prawidłowego oznakowania dokumentacji wytworzonej w trakcie realizacji zamówienia: każdy dokument musi być opatrzony w logo Programu Operacyjnego Wiedza Edukacja Rozwój, logo Unii Europejskiej oraz logo OHP (logotyp określony w nagłówku niniejszego dokumentu) z odwołaniem słownym „Od szkolenia do zatrudnienia – EFS” i „Projekt współfinansowany ze środków Unii Europejskiej w ramach Europejskiego Funduszu Społecznego”,</w:t>
      </w:r>
    </w:p>
    <w:p w:rsidR="00FD78A1" w:rsidRPr="003E3CE7" w:rsidRDefault="00FD78A1" w:rsidP="006A69BA">
      <w:pPr>
        <w:pStyle w:val="Akapitzlist"/>
        <w:numPr>
          <w:ilvl w:val="0"/>
          <w:numId w:val="21"/>
        </w:numPr>
        <w:autoSpaceDE w:val="0"/>
        <w:adjustRightInd w:val="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lastRenderedPageBreak/>
        <w:t>dostarczenia Prowadzącemu Postępowanie (na adres OWK OHP, 45-071 Opole, ul. Armii Krajowej 4), w terminie 7 dni od dnia zakończenia zadania:</w:t>
      </w:r>
    </w:p>
    <w:p w:rsidR="00FD78A1" w:rsidRPr="003E3CE7" w:rsidRDefault="00FD78A1" w:rsidP="00FD78A1">
      <w:pPr>
        <w:pStyle w:val="Akapitzlist"/>
        <w:numPr>
          <w:ilvl w:val="0"/>
          <w:numId w:val="14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oryginały następujących dokumentów:</w:t>
      </w:r>
    </w:p>
    <w:p w:rsidR="00FD78A1" w:rsidRPr="003E3CE7" w:rsidRDefault="00FD78A1" w:rsidP="00FD78A1">
      <w:pPr>
        <w:pStyle w:val="Akapitzlist"/>
        <w:numPr>
          <w:ilvl w:val="0"/>
          <w:numId w:val="15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dzienniki zajęć,</w:t>
      </w:r>
    </w:p>
    <w:p w:rsidR="00FD78A1" w:rsidRPr="003E3CE7" w:rsidRDefault="00FD78A1" w:rsidP="00FD78A1">
      <w:pPr>
        <w:pStyle w:val="Akapitzlist"/>
        <w:numPr>
          <w:ilvl w:val="0"/>
          <w:numId w:val="15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arkusze anonimowej ankiety oceny organizacji i realizacji zajęć,</w:t>
      </w:r>
    </w:p>
    <w:p w:rsidR="00FD78A1" w:rsidRPr="003E3CE7" w:rsidRDefault="00FD78A1" w:rsidP="00FD78A1">
      <w:pPr>
        <w:pStyle w:val="Akapitzlist"/>
        <w:numPr>
          <w:ilvl w:val="0"/>
          <w:numId w:val="15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ocenę indywidualną każdego uczestnika projektu,</w:t>
      </w:r>
    </w:p>
    <w:p w:rsidR="00FD78A1" w:rsidRPr="003E3CE7" w:rsidRDefault="00FD78A1" w:rsidP="00FD78A1">
      <w:pPr>
        <w:pStyle w:val="Akapitzlist"/>
        <w:numPr>
          <w:ilvl w:val="0"/>
          <w:numId w:val="15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komplet zaświadczeń/certyfikatów o ukończeniu szkolenia (w tym na druku MEN)</w:t>
      </w:r>
    </w:p>
    <w:p w:rsidR="00FD78A1" w:rsidRPr="003E3CE7" w:rsidRDefault="00FD78A1" w:rsidP="00FD78A1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protokół z egzaminu końcowego/kopie arkuszy egzaminacyjnych potwierdzających nabycie kwalifikacji.</w:t>
      </w:r>
    </w:p>
    <w:p w:rsidR="00FD78A1" w:rsidRPr="003E3CE7" w:rsidRDefault="00FD78A1" w:rsidP="00FD78A1">
      <w:pPr>
        <w:pStyle w:val="Akapitzlist"/>
        <w:numPr>
          <w:ilvl w:val="0"/>
          <w:numId w:val="14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kserokopie potwierdzone za zgodność z oryginałem:</w:t>
      </w:r>
    </w:p>
    <w:p w:rsidR="00FD78A1" w:rsidRPr="003E3CE7" w:rsidRDefault="00FD78A1" w:rsidP="00FD78A1">
      <w:pPr>
        <w:pStyle w:val="Akapitzlist"/>
        <w:numPr>
          <w:ilvl w:val="0"/>
          <w:numId w:val="19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zaświadczeń  i certyfikatów o ukończeniu kursu (w tym na druku MEN)</w:t>
      </w:r>
    </w:p>
    <w:p w:rsidR="00FD78A1" w:rsidRPr="003E3CE7" w:rsidRDefault="00FD78A1" w:rsidP="00FD78A1">
      <w:pPr>
        <w:pStyle w:val="Akapitzlist"/>
        <w:numPr>
          <w:ilvl w:val="0"/>
          <w:numId w:val="19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arkuszy egzaminacyjnych potwierdzających nabycie kwalifikacji/ oryginał protokołu z egzaminu końcowego.</w:t>
      </w:r>
    </w:p>
    <w:p w:rsidR="00FD78A1" w:rsidRPr="003E3CE7" w:rsidRDefault="00FD78A1" w:rsidP="00FD78A1">
      <w:pPr>
        <w:pStyle w:val="Akapitzlist"/>
        <w:numPr>
          <w:ilvl w:val="0"/>
          <w:numId w:val="18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color w:val="000000"/>
          <w:sz w:val="22"/>
          <w:szCs w:val="22"/>
          <w:lang w:eastAsia="zh-CN"/>
        </w:rPr>
        <w:t>dostarczenia w wersji elektronicznej 3 opisanych zdjęć z przeprowadzonych zajęć teoretycznych oraz 3 opisanych zdjęć z przeprowadzonych zajęć praktycznych w każdej z grup szkoleniowych (6 szt. zdjęć x 8 grup szkoleniowych = 48 zdjęć z całości szkolenia),</w:t>
      </w:r>
    </w:p>
    <w:p w:rsidR="00FD78A1" w:rsidRPr="003E3CE7" w:rsidRDefault="00FD78A1" w:rsidP="00FD78A1">
      <w:pPr>
        <w:pStyle w:val="Akapitzlist"/>
        <w:numPr>
          <w:ilvl w:val="0"/>
          <w:numId w:val="18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>przechowywania całości dokumentacji związanej z realizacją zadania do 31.12.2029 r.</w:t>
      </w:r>
    </w:p>
    <w:p w:rsidR="00FD78A1" w:rsidRPr="003E3CE7" w:rsidRDefault="00FD78A1" w:rsidP="00FD78A1">
      <w:pPr>
        <w:pStyle w:val="Akapitzlist"/>
        <w:numPr>
          <w:ilvl w:val="0"/>
          <w:numId w:val="18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>bieżącego informowania na piśmie Prowadzącego postępowanie o przypadkach nieobecności na zajęciach oraz rezygnacji z uczestnictwa w zajęciach – pod rygorem odmowy zapłaty przez</w:t>
      </w:r>
      <w:r w:rsidRPr="003E3CE7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 xml:space="preserve"> Prowadzącego postępowanie za prowadzenie zajęć z tymi osobami,</w:t>
      </w:r>
    </w:p>
    <w:p w:rsidR="00FD78A1" w:rsidRPr="003E3CE7" w:rsidRDefault="00FD78A1" w:rsidP="00FD78A1">
      <w:pPr>
        <w:pStyle w:val="Akapitzlist"/>
        <w:numPr>
          <w:ilvl w:val="0"/>
          <w:numId w:val="18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>ograniczenia dostępu do danych osobowych uczestników projektu wyłącznie do pracowników posiadających imienne upoważnienie do przetwarzania danych osobowych, zgodnie z Ustawą z dnia 29 sierpnia 1997 r. o ochronie danych osobowych (Dz. U. z 2015r., poz. 2135, z </w:t>
      </w:r>
      <w:proofErr w:type="spellStart"/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>późn</w:t>
      </w:r>
      <w:proofErr w:type="spellEnd"/>
      <w:r w:rsidRPr="003E3CE7">
        <w:rPr>
          <w:rFonts w:asciiTheme="minorHAnsi" w:hAnsiTheme="minorHAnsi"/>
          <w:kern w:val="3"/>
          <w:sz w:val="22"/>
          <w:szCs w:val="22"/>
          <w:lang w:eastAsia="zh-CN"/>
        </w:rPr>
        <w:t xml:space="preserve">. zm.) </w:t>
      </w:r>
    </w:p>
    <w:p w:rsidR="00FD78A1" w:rsidRPr="003E3CE7" w:rsidRDefault="00FD78A1" w:rsidP="00FD78A1">
      <w:pPr>
        <w:pStyle w:val="Akapitzlist"/>
        <w:numPr>
          <w:ilvl w:val="0"/>
          <w:numId w:val="18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eastAsia="Arial" w:hAnsiTheme="minorHAnsi"/>
          <w:kern w:val="3"/>
          <w:sz w:val="22"/>
          <w:szCs w:val="22"/>
          <w:lang w:eastAsia="zh-CN"/>
        </w:rPr>
        <w:t>po weryfikacji poprawności wskazanych dokumentów i potwierdzeniu tego faktu przez Prowadzącego postępowanie w formie protokołu odbioru usługi, Wykonawca wystawi Prowadzącemu postępowanie fakturę VAT (rachunek),</w:t>
      </w:r>
    </w:p>
    <w:p w:rsidR="00FD78A1" w:rsidRPr="003E3CE7" w:rsidRDefault="00FD78A1" w:rsidP="00FD78A1">
      <w:pPr>
        <w:pStyle w:val="Akapitzlist"/>
        <w:numPr>
          <w:ilvl w:val="0"/>
          <w:numId w:val="18"/>
        </w:numPr>
        <w:autoSpaceDE w:val="0"/>
        <w:autoSpaceDN w:val="0"/>
        <w:contextualSpacing/>
        <w:jc w:val="both"/>
        <w:textAlignment w:val="baseline"/>
        <w:rPr>
          <w:rFonts w:asciiTheme="minorHAnsi" w:eastAsia="Arial" w:hAnsiTheme="minorHAnsi"/>
          <w:kern w:val="3"/>
          <w:sz w:val="22"/>
          <w:szCs w:val="22"/>
          <w:lang w:eastAsia="zh-CN"/>
        </w:rPr>
      </w:pPr>
      <w:r w:rsidRPr="003E3CE7">
        <w:rPr>
          <w:rFonts w:asciiTheme="minorHAnsi" w:hAnsiTheme="minorHAnsi"/>
          <w:sz w:val="22"/>
          <w:szCs w:val="22"/>
          <w:lang w:eastAsia="pl-PL"/>
        </w:rPr>
        <w:t>w przypadku kontroli Prowadzącego postępowanie przez organ do tego uprawniony Wykonawca zobowiązany jest do udostępnienia dokumentów, w tym dokumentów finansowych</w:t>
      </w:r>
      <w:r w:rsidRPr="003E3CE7">
        <w:rPr>
          <w:rFonts w:asciiTheme="minorHAnsi" w:hAnsiTheme="minorHAnsi"/>
          <w:sz w:val="22"/>
          <w:szCs w:val="22"/>
          <w:lang w:eastAsia="pl-PL"/>
        </w:rPr>
        <w:br/>
        <w:t>w związku z realizacją podpisanej na usługę umowy.</w:t>
      </w:r>
    </w:p>
    <w:p w:rsidR="00BE3D56" w:rsidRPr="003E3CE7" w:rsidRDefault="00BE3D56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3E3CE7">
        <w:rPr>
          <w:rFonts w:asciiTheme="minorHAnsi" w:hAnsiTheme="minorHAnsi"/>
          <w:color w:val="FF0000"/>
          <w:sz w:val="22"/>
          <w:szCs w:val="22"/>
        </w:rPr>
        <w:t>.</w:t>
      </w:r>
    </w:p>
    <w:p w:rsidR="00F030F4" w:rsidRPr="003E3CE7" w:rsidRDefault="00F030F4" w:rsidP="00F030F4">
      <w:pPr>
        <w:pStyle w:val="Akapitzlist"/>
        <w:autoSpaceDE w:val="0"/>
        <w:autoSpaceDN w:val="0"/>
        <w:ind w:left="284"/>
        <w:jc w:val="both"/>
        <w:textAlignment w:val="baseline"/>
        <w:rPr>
          <w:rFonts w:asciiTheme="minorHAnsi" w:eastAsia="Arial" w:hAnsiTheme="minorHAnsi"/>
          <w:color w:val="FF0000"/>
          <w:kern w:val="3"/>
          <w:sz w:val="22"/>
          <w:szCs w:val="22"/>
          <w:lang w:eastAsia="zh-CN"/>
        </w:rPr>
      </w:pPr>
    </w:p>
    <w:p w:rsidR="00F030F4" w:rsidRPr="003E3CE7" w:rsidRDefault="00F030F4" w:rsidP="00F030F4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i/>
          <w:color w:val="000000" w:themeColor="text1"/>
          <w:sz w:val="22"/>
          <w:szCs w:val="22"/>
        </w:rPr>
        <w:t xml:space="preserve">Wzory: dziennika zajęć, listy obecności, arkusza anonimowej ankiety oceny organizacji i realizacji zajęć, arkusza oceny indywidualnej uczestnika, zaświadczenia o ukończeniu kursu zostaną przekazane Wykonawcy przez Koordynatora lokalnego projektu oraz przesłane w wersji edytowalnej.  </w:t>
      </w:r>
    </w:p>
    <w:p w:rsidR="00F030F4" w:rsidRPr="003E3CE7" w:rsidRDefault="00F030F4" w:rsidP="00F030F4">
      <w:pPr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</w:pPr>
    </w:p>
    <w:p w:rsidR="00F030F4" w:rsidRPr="003E3CE7" w:rsidRDefault="00F030F4" w:rsidP="006A69BA">
      <w:pPr>
        <w:autoSpaceDE w:val="0"/>
        <w:autoSpaceDN w:val="0"/>
        <w:jc w:val="both"/>
        <w:textAlignment w:val="baseline"/>
        <w:rPr>
          <w:rFonts w:asciiTheme="minorHAnsi" w:eastAsia="Arial" w:hAnsiTheme="minorHAnsi"/>
          <w:color w:val="000000" w:themeColor="text1"/>
          <w:kern w:val="3"/>
          <w:sz w:val="22"/>
          <w:szCs w:val="22"/>
          <w:lang w:eastAsia="zh-CN"/>
        </w:rPr>
      </w:pPr>
      <w:r w:rsidRPr="003E3CE7">
        <w:rPr>
          <w:rFonts w:asciiTheme="minorHAnsi" w:eastAsia="Calibri" w:hAnsiTheme="minorHAnsi"/>
          <w:color w:val="000000" w:themeColor="text1"/>
          <w:kern w:val="3"/>
          <w:sz w:val="22"/>
          <w:szCs w:val="22"/>
          <w:lang w:eastAsia="zh-CN"/>
        </w:rPr>
        <w:t>Zamawiający zastrzega sobie prawo prowadzenia kontroli zajęć oraz ich rejestracji (nagrania audio, video, fotografowanie).</w:t>
      </w:r>
    </w:p>
    <w:p w:rsidR="00F030F4" w:rsidRPr="003E3CE7" w:rsidRDefault="00F030F4" w:rsidP="00AF082A">
      <w:pPr>
        <w:pStyle w:val="NormalnyWeb"/>
        <w:spacing w:before="0" w:after="0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6A67D3" w:rsidRPr="003E3CE7" w:rsidRDefault="006A67D3" w:rsidP="00393ADA">
      <w:pPr>
        <w:suppressAutoHyphens w:val="0"/>
        <w:autoSpaceDE w:val="0"/>
        <w:ind w:left="567" w:hanging="567"/>
        <w:jc w:val="both"/>
        <w:rPr>
          <w:rFonts w:asciiTheme="minorHAnsi" w:eastAsia="Arial" w:hAnsiTheme="minorHAnsi"/>
          <w:color w:val="000000" w:themeColor="text1"/>
          <w:sz w:val="22"/>
          <w:szCs w:val="22"/>
          <w:lang w:eastAsia="hi-IN" w:bidi="hi-IN"/>
        </w:rPr>
      </w:pPr>
    </w:p>
    <w:p w:rsidR="004676F4" w:rsidRPr="003E3CE7" w:rsidRDefault="00C0405E" w:rsidP="004676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§ 5</w:t>
      </w:r>
    </w:p>
    <w:p w:rsidR="00362EAD" w:rsidRPr="003E3CE7" w:rsidRDefault="00362EAD" w:rsidP="004676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F082A" w:rsidRPr="003E3CE7" w:rsidRDefault="00AF082A" w:rsidP="00AF082A">
      <w:pPr>
        <w:suppressAutoHyphens w:val="0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Obowiązki Zamawiającego:</w:t>
      </w:r>
    </w:p>
    <w:p w:rsidR="00AF082A" w:rsidRPr="003E3CE7" w:rsidRDefault="00AF082A" w:rsidP="00AF082A">
      <w:pPr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1. Zamawiający ponosi odpowiedzialność za przekazanie Wykonawcy niezbędnych informacji potrzebnych do wykonania usługi opisanej w § 1 umowy. </w:t>
      </w:r>
    </w:p>
    <w:p w:rsidR="00AF082A" w:rsidRPr="003E3CE7" w:rsidRDefault="00AF082A" w:rsidP="00AF082A">
      <w:pPr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2.   W przypadku skreślenia z listy uczestnika/ rezygnacji uczestnika z udziału w projekcie</w:t>
      </w:r>
    </w:p>
    <w:p w:rsidR="00AF082A" w:rsidRPr="003E3CE7" w:rsidRDefault="00AF082A" w:rsidP="00AF082A">
      <w:pPr>
        <w:suppressAutoHyphens w:val="0"/>
        <w:ind w:left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Wykonawca niezwłocznie zostanie poinformowany o zaistniałej sytuacji na piśmie. </w:t>
      </w:r>
    </w:p>
    <w:p w:rsidR="004825DE" w:rsidRPr="003E3CE7" w:rsidRDefault="004825DE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825DE" w:rsidRPr="003E3CE7" w:rsidRDefault="004825DE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93ADA" w:rsidRPr="003E3CE7" w:rsidRDefault="006A67D3" w:rsidP="00362EA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§ </w:t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</w:p>
    <w:p w:rsidR="00362EAD" w:rsidRPr="003E3CE7" w:rsidRDefault="00362EAD" w:rsidP="00362EA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44F7F" w:rsidRPr="003E3CE7" w:rsidRDefault="00844F7F" w:rsidP="00253A59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Theme="minorHAnsi" w:hAnsiTheme="minorHAnsi"/>
          <w:b/>
          <w:noProof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3E3CE7">
        <w:rPr>
          <w:rFonts w:asciiTheme="minorHAnsi" w:hAnsiTheme="minorHAnsi"/>
          <w:color w:val="000000" w:themeColor="text1"/>
          <w:sz w:val="22"/>
          <w:szCs w:val="22"/>
        </w:rPr>
        <w:t>gu i ewaluacji projektu „</w:t>
      </w:r>
      <w:r w:rsidR="007C0E82" w:rsidRPr="003E3CE7">
        <w:rPr>
          <w:rFonts w:asciiTheme="minorHAnsi" w:hAnsiTheme="minorHAnsi"/>
          <w:color w:val="000000" w:themeColor="text1"/>
          <w:sz w:val="22"/>
          <w:szCs w:val="22"/>
        </w:rPr>
        <w:t>Od szkolenia do zatrudnienia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– EFS”</w:t>
      </w:r>
      <w:r w:rsidR="00A02FA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, współfinasowanego </w:t>
      </w:r>
      <w:r w:rsidR="002045FB" w:rsidRPr="003E3CE7">
        <w:rPr>
          <w:rFonts w:asciiTheme="minorHAnsi" w:hAnsiTheme="minorHAnsi"/>
          <w:color w:val="000000" w:themeColor="text1"/>
          <w:sz w:val="22"/>
          <w:szCs w:val="22"/>
        </w:rPr>
        <w:t>ze środków Unii Europejskiej</w:t>
      </w:r>
      <w:r w:rsidR="00A02FA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045FB" w:rsidRPr="003E3CE7">
        <w:rPr>
          <w:rFonts w:asciiTheme="minorHAnsi" w:hAnsiTheme="minorHAnsi"/>
          <w:color w:val="000000" w:themeColor="text1"/>
          <w:sz w:val="22"/>
          <w:szCs w:val="22"/>
        </w:rPr>
        <w:t>w ramach</w:t>
      </w:r>
      <w:r w:rsidR="00A02FA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3E3CE7" w:rsidRDefault="00362EAD" w:rsidP="007D54A5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03814" w:rsidRPr="003E3CE7" w:rsidRDefault="00844F7F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§ </w:t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</w:p>
    <w:p w:rsidR="00362EAD" w:rsidRPr="003E3CE7" w:rsidRDefault="00362EAD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92DBA" w:rsidRPr="003E3CE7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Wykonawca wykona </w:t>
      </w:r>
      <w:r w:rsidR="004825DE" w:rsidRPr="003E3CE7">
        <w:rPr>
          <w:rFonts w:asciiTheme="minorHAnsi" w:hAnsiTheme="minorHAnsi"/>
          <w:color w:val="000000" w:themeColor="text1"/>
          <w:sz w:val="22"/>
          <w:szCs w:val="22"/>
        </w:rPr>
        <w:t>usługę stanowiącą przedmiot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825DE" w:rsidRPr="003E3CE7">
        <w:rPr>
          <w:rFonts w:asciiTheme="minorHAnsi" w:hAnsiTheme="minorHAnsi"/>
          <w:color w:val="000000" w:themeColor="text1"/>
          <w:sz w:val="22"/>
          <w:szCs w:val="22"/>
        </w:rPr>
        <w:t>umowy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samodziel</w:t>
      </w:r>
      <w:r w:rsidR="004825DE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nie bez udziału podwykonawców/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3E3CE7">
        <w:rPr>
          <w:rFonts w:asciiTheme="minorHAnsi" w:hAnsiTheme="minorHAnsi"/>
          <w:color w:val="000000" w:themeColor="text1"/>
          <w:sz w:val="22"/>
          <w:szCs w:val="22"/>
        </w:rPr>
        <w:t>wynagrodzenia przypadająca</w:t>
      </w:r>
      <w:r w:rsidR="00592DBA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za realizację części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zamówienia), </w:t>
      </w:r>
    </w:p>
    <w:p w:rsidR="00B03814" w:rsidRPr="003E3CE7" w:rsidRDefault="00B03814" w:rsidP="00592DBA">
      <w:pPr>
        <w:suppressAutoHyphens w:val="0"/>
        <w:ind w:left="340"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3E3CE7">
        <w:rPr>
          <w:rFonts w:asciiTheme="minorHAnsi" w:hAnsiTheme="minorHAnsi"/>
          <w:color w:val="000000" w:themeColor="text1"/>
          <w:sz w:val="22"/>
          <w:szCs w:val="22"/>
        </w:rPr>
        <w:t>………………</w:t>
      </w:r>
    </w:p>
    <w:p w:rsidR="00B03814" w:rsidRPr="003E3CE7" w:rsidRDefault="00B03814" w:rsidP="008331D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Zamiar powierzenia przez Wykonawcę wykonania usług podwykonawcy dla swojej skuteczności wymaga uprzedniej pisemnej zgody Zamawiając</w:t>
      </w:r>
      <w:r w:rsidR="00844F7F" w:rsidRPr="003E3CE7">
        <w:rPr>
          <w:rFonts w:asciiTheme="minorHAnsi" w:hAnsiTheme="minorHAnsi"/>
          <w:color w:val="000000" w:themeColor="text1"/>
          <w:sz w:val="22"/>
          <w:szCs w:val="22"/>
        </w:rPr>
        <w:t>ego oraz przedstawienia umowy z 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podwykonawcą.</w:t>
      </w:r>
    </w:p>
    <w:p w:rsidR="00D23787" w:rsidRPr="003E3CE7" w:rsidRDefault="00B03814" w:rsidP="00044AD4">
      <w:pPr>
        <w:numPr>
          <w:ilvl w:val="0"/>
          <w:numId w:val="2"/>
        </w:numPr>
        <w:suppressAutoHyphens w:val="0"/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W przypadku wykonywania usług przy pomocy podwykonawców Wykonawca ponosi wobec Zamawiającego pełną odpowiedzialność za sposób wykonania tej usługi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0D291B" w:rsidRPr="003E3CE7" w:rsidRDefault="000D291B" w:rsidP="00044AD4">
      <w:pPr>
        <w:ind w:right="-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05D29" w:rsidRPr="003E3CE7" w:rsidRDefault="00C05D29" w:rsidP="00104B85">
      <w:pPr>
        <w:ind w:right="-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05D29" w:rsidRPr="003E3CE7" w:rsidRDefault="00C05D29" w:rsidP="00104B85">
      <w:pPr>
        <w:ind w:right="-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62EAD" w:rsidRPr="003E3CE7" w:rsidRDefault="00F21524" w:rsidP="00104B8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3E3CE7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8</w:t>
      </w:r>
    </w:p>
    <w:p w:rsidR="00104B85" w:rsidRPr="003E3CE7" w:rsidRDefault="00844F7F" w:rsidP="00253A59">
      <w:pPr>
        <w:pStyle w:val="NormalnyWeb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Strony ustalają</w:t>
      </w:r>
      <w:r w:rsidR="00104B85" w:rsidRPr="003E3CE7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B32D8F" w:rsidRPr="003E3CE7" w:rsidRDefault="00B32D8F" w:rsidP="00B32D8F">
      <w:pPr>
        <w:pStyle w:val="NormalnyWeb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E3CE7">
        <w:rPr>
          <w:rFonts w:asciiTheme="minorHAnsi" w:hAnsiTheme="minorHAnsi"/>
          <w:color w:val="000000"/>
          <w:sz w:val="22"/>
          <w:szCs w:val="22"/>
        </w:rPr>
        <w:t>Wykonawcy przysługuje z tytułu wykonania umowy wynagrodzenie łączne  wynikające ze</w:t>
      </w:r>
      <w:r w:rsidRPr="003E3CE7">
        <w:rPr>
          <w:rFonts w:asciiTheme="minorHAnsi" w:hAnsiTheme="minorHAnsi"/>
          <w:color w:val="000000"/>
          <w:sz w:val="22"/>
          <w:szCs w:val="22"/>
        </w:rPr>
        <w:br/>
        <w:t xml:space="preserve"> złożonej   oferty i wynosi dla części nr …… dla ……. osób:</w:t>
      </w:r>
    </w:p>
    <w:p w:rsidR="006A69BA" w:rsidRPr="003E3CE7" w:rsidRDefault="006A69BA" w:rsidP="006A69BA">
      <w:pPr>
        <w:pStyle w:val="NormalnyWeb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6A69BA" w:rsidRPr="003E3CE7" w:rsidRDefault="006A69BA" w:rsidP="006A69BA">
      <w:pPr>
        <w:pStyle w:val="NormalnyWeb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6A69BA" w:rsidRPr="003E3CE7" w:rsidRDefault="006A69BA" w:rsidP="006A69BA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6A69BA" w:rsidRPr="003E3CE7" w:rsidRDefault="006A69BA" w:rsidP="006A69BA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w tym:</w:t>
      </w:r>
    </w:p>
    <w:p w:rsidR="006A69BA" w:rsidRPr="003E3CE7" w:rsidRDefault="006A69BA" w:rsidP="006A69BA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6A69BA" w:rsidRPr="003E3CE7" w:rsidRDefault="006A69BA" w:rsidP="006A69BA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6A69BA" w:rsidRPr="003E3CE7" w:rsidRDefault="006A69BA" w:rsidP="006A69BA">
      <w:pPr>
        <w:pStyle w:val="Standard"/>
        <w:widowControl w:val="0"/>
        <w:autoSpaceDE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3331BB" w:rsidRPr="003E3CE7" w:rsidRDefault="00C945AB" w:rsidP="00B32D8F">
      <w:pPr>
        <w:pStyle w:val="NormalnyWeb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3331BB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przypadku skreślenia z listy/ rezygnacji uczestnika projektu w trakcie trwania umowy, Wykonawca zostanie o tym fakcie niezwłocznie powiadomiony i w zaistniałej sytuacji Prowadzący postępowanie pokrywa koszt uczestnictwa tego uczestnika w zajęciach proporcjonalnie do faktycznego zakresu uczestnictwa, w przeliczeniu na osobogodziny z zastosowaniem § 8 ust 1 niniejszej umowy.</w:t>
      </w:r>
    </w:p>
    <w:p w:rsidR="00B46974" w:rsidRPr="003E3CE7" w:rsidRDefault="00B46974" w:rsidP="00253A59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 przypadku gdy Zamawiający z przyczyn od niego niezależnych skieruje na zajęcia mniejszą liczbę osób wynagrodzenie Wykonawcy obliczone za to zadanie zostanie obniżone proporcjonalnie do zmniejszonej liczby uczestników (liczby osób uczestniczących w zajęciach). Wówczas Wykonawcy przysługiwać będzie wynagrodzenie za faktyczną liczbę osób objętych zajęciami z zastosowaniem § 8 ust. 1 pkt.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Strony postanawiają, że rozliczenie nastąpi po wykonaniu przedmiotu umowy (części zamówienia) na podstawie dostarczonej faktury (lub rachunku) wraz z kompletem dokumentów zgodnie z § 8 ust. 8 oraz protokołu odbioru wykonania zleconej usługi (zał. nr 1 do wzoru umowy), dopuszcza się możliwość dokonania zapłaty za cześć wykonanych już usług, które Prowadzący postępowanie 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lastRenderedPageBreak/>
        <w:t>uzna za wykonane (np. miesięcznie), co potwierdzone zostanie protokołem częściowym odbioru wykonania usługi.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</w:t>
      </w:r>
      <w:r w:rsidR="00AB0D1C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płatność będzie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 datę zapłaty strony ustaliły dzień obciążenia konta bankowego Zamawiającego.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Wykonawca nie może dokonać cesji wierzytelności bez uprzedniej pisemnej zgody Zamawiającego.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Kwoty wymienione w § 8 zawierają wszystkie koszty związane z realizacją zadania niezbędne do jego wykonania a w szczególności: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wartość usług określonych w przedmiocie zamówienia,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podatek VAT,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wszystkie zastosowane produkty i urządzenia,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koszty pracy ludzi i sprzętu,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zapewnienia odpowiednich miejsc prowadzenia zajęć</w:t>
      </w:r>
      <w:r w:rsidR="0055528A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,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hanging="7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wszystkie podatki i opłaty,</w:t>
      </w:r>
    </w:p>
    <w:p w:rsidR="00B46974" w:rsidRPr="003E3CE7" w:rsidRDefault="00B46974" w:rsidP="00253A59">
      <w:pPr>
        <w:pStyle w:val="Akapitzlist"/>
        <w:numPr>
          <w:ilvl w:val="1"/>
          <w:numId w:val="11"/>
        </w:numPr>
        <w:suppressAutoHyphens w:val="0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wszelkie opłaty i odszkodowania za szkody, koszty oraz straty wynikłe w związku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br/>
        <w:t>z realizacją zamówienia.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Warunki </w:t>
      </w:r>
      <w:r w:rsidR="00255D6B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płatności określone w § 8 ust. 3 i 4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zostaną spełnione w przypadku dostarczenia przez Wykonawcę dokumentów o</w:t>
      </w:r>
      <w:r w:rsidR="00C05D29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pisanych w § 4 w ust 1 pkt. 1.13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</w:t>
      </w:r>
    </w:p>
    <w:p w:rsidR="00B46974" w:rsidRPr="003E3CE7" w:rsidRDefault="00B46974" w:rsidP="00253A59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Fakturę (lub rachunek) należy wystawić w terminie do 7 dni od dnia zakończenia realizacji zadania na: Opolska Wojewódzka Komenda Ochotniczych Hufców Pracy, 45-071 Opole, ul. Armii Krajowej 4, NIP: 754-20-98-163.</w:t>
      </w:r>
    </w:p>
    <w:p w:rsidR="00B46974" w:rsidRPr="003E3CE7" w:rsidRDefault="00B46974" w:rsidP="00253A59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Faktura (lub rachunek) wystawiona bezpodstawnie lub nieprawidłowo zostanie zwrócona Wykonawcy bez dokonania zapłaty.</w:t>
      </w:r>
    </w:p>
    <w:p w:rsidR="00BE210C" w:rsidRPr="003E3CE7" w:rsidRDefault="00BE210C" w:rsidP="00004B4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3E3CE7" w:rsidRDefault="00C0405E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>§ 9</w:t>
      </w:r>
    </w:p>
    <w:p w:rsidR="00362EAD" w:rsidRPr="003E3CE7" w:rsidRDefault="00362EAD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A7D70" w:rsidRPr="003E3CE7" w:rsidRDefault="00F73A7C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Za</w:t>
      </w:r>
      <w:r w:rsidR="009A7D70" w:rsidRPr="003E3CE7">
        <w:rPr>
          <w:rFonts w:asciiTheme="minorHAnsi" w:hAnsiTheme="minorHAnsi"/>
          <w:color w:val="000000" w:themeColor="text1"/>
          <w:sz w:val="22"/>
          <w:szCs w:val="22"/>
        </w:rPr>
        <w:t>mawiający ma prawo odstąpić od umowy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bez za</w:t>
      </w:r>
      <w:r w:rsidR="002B1F1D" w:rsidRPr="003E3CE7">
        <w:rPr>
          <w:rFonts w:asciiTheme="minorHAnsi" w:hAnsiTheme="minorHAnsi"/>
          <w:color w:val="000000" w:themeColor="text1"/>
          <w:sz w:val="22"/>
          <w:szCs w:val="22"/>
        </w:rPr>
        <w:t>chowania okresu wypowiedzenia w 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przypadku</w:t>
      </w:r>
      <w:r w:rsidR="009A7D70" w:rsidRPr="003E3CE7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A7D70" w:rsidRPr="003E3CE7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gdy </w:t>
      </w:r>
      <w:r w:rsidR="009A7D70" w:rsidRPr="003E3CE7">
        <w:rPr>
          <w:rFonts w:asciiTheme="minorHAnsi" w:hAnsiTheme="minorHAnsi"/>
          <w:color w:val="000000" w:themeColor="text1"/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3E3CE7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gdy złożony zostanie wniosek o ogłoszenie upadłości lub likwidacja Wykonawcy,</w:t>
      </w:r>
    </w:p>
    <w:p w:rsidR="00256A70" w:rsidRPr="003E3CE7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90839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gdy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Wykonawca nie rozpoczął</w:t>
      </w:r>
      <w:r w:rsidR="007C4CC1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59B3" w:rsidRPr="003E3CE7">
        <w:rPr>
          <w:rFonts w:asciiTheme="minorHAnsi" w:hAnsiTheme="minorHAnsi"/>
          <w:color w:val="000000" w:themeColor="text1"/>
          <w:sz w:val="22"/>
          <w:szCs w:val="22"/>
        </w:rPr>
        <w:t>usługi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bez uzasadnionych przyczyn w terminie wskazanym w umowie oraz nie kontynuuje </w:t>
      </w:r>
      <w:r w:rsidR="005E59B3" w:rsidRPr="003E3CE7">
        <w:rPr>
          <w:rFonts w:asciiTheme="minorHAnsi" w:hAnsiTheme="minorHAnsi"/>
          <w:color w:val="000000" w:themeColor="text1"/>
          <w:sz w:val="22"/>
          <w:szCs w:val="22"/>
        </w:rPr>
        <w:t>jej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pomimo wezwania Zamawiającego złożonego na piśmie,</w:t>
      </w:r>
    </w:p>
    <w:p w:rsidR="00256A70" w:rsidRPr="003E3CE7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wyjścia na jaw</w:t>
      </w:r>
      <w:r w:rsidR="00D90839" w:rsidRPr="003E3CE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po zawarciu niniejszej umowy</w:t>
      </w:r>
      <w:r w:rsidR="00D90839" w:rsidRPr="003E3CE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okoliczności wyłączających udział </w:t>
      </w:r>
      <w:r w:rsidR="00423B82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Wykonawcy w postępowaniu o udzielenie zamówienia.</w:t>
      </w:r>
    </w:p>
    <w:p w:rsidR="00256A70" w:rsidRPr="003E3CE7" w:rsidRDefault="00D90839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Zamawiający ma prawo odstąpić od umowy, z zachowaniem 30-dniowego okresu wypowiedzenia, w przypadku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zaistnienia istotnej zmiany okoliczności powodującej, że wykonanie umowy nie leży w interesie publicznym, czego nie można było przew</w:t>
      </w:r>
      <w:r w:rsidR="001E3F71" w:rsidRPr="003E3CE7">
        <w:rPr>
          <w:rFonts w:asciiTheme="minorHAnsi" w:hAnsiTheme="minorHAnsi"/>
          <w:color w:val="000000" w:themeColor="text1"/>
          <w:sz w:val="22"/>
          <w:szCs w:val="22"/>
        </w:rPr>
        <w:t>idzieć w 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chwili zawarcia umowy.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W takim przypadku Wykonawcy przysługuje wynagrodzenie należne tylko z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tytułu wykonanej części zadania.</w:t>
      </w:r>
    </w:p>
    <w:p w:rsidR="00E13296" w:rsidRPr="003E3CE7" w:rsidRDefault="009A7D70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Po rozwiązaniu umowy</w:t>
      </w:r>
      <w:r w:rsidR="00E132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Wykonawca jest zobowiązany do niezwłocznego wydania Zamawiającemu wszelkich posiadanych przez</w:t>
      </w:r>
      <w:r w:rsidR="00B7212A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siebie dokumentów związanych z </w:t>
      </w:r>
      <w:r w:rsidR="00E132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wykonywaniem </w:t>
      </w:r>
      <w:r w:rsidR="00E13296" w:rsidRPr="003E3CE7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przedmiotowej umowy, a także innych rzeczy, w </w:t>
      </w:r>
      <w:r w:rsidR="00DF13DC" w:rsidRPr="003E3CE7">
        <w:rPr>
          <w:rFonts w:asciiTheme="minorHAnsi" w:hAnsiTheme="minorHAnsi"/>
          <w:color w:val="000000" w:themeColor="text1"/>
          <w:sz w:val="22"/>
          <w:szCs w:val="22"/>
        </w:rPr>
        <w:t>posiadanie, których</w:t>
      </w:r>
      <w:r w:rsidR="00E132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wszedł podczas wykonywania zlecenia.</w:t>
      </w:r>
    </w:p>
    <w:p w:rsidR="00E13296" w:rsidRPr="003E3CE7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3E3CE7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Wykonawca zapłaci Zamawiającemu kary umowne:</w:t>
      </w:r>
    </w:p>
    <w:p w:rsidR="00256A70" w:rsidRPr="003E3CE7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E6B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z </w:t>
      </w:r>
      <w:r w:rsidR="00423B82" w:rsidRPr="003E3CE7">
        <w:rPr>
          <w:rFonts w:asciiTheme="minorHAnsi" w:hAnsiTheme="minorHAnsi"/>
          <w:color w:val="000000" w:themeColor="text1"/>
          <w:sz w:val="22"/>
          <w:szCs w:val="22"/>
        </w:rPr>
        <w:t>§ 8</w:t>
      </w:r>
      <w:r w:rsidR="002E6B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ust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. 1</w:t>
      </w:r>
      <w:r w:rsidR="002E6B96" w:rsidRPr="003E3CE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256A70" w:rsidRPr="003E3CE7" w:rsidRDefault="00290768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E6B96" w:rsidRPr="003E3CE7">
        <w:rPr>
          <w:rFonts w:asciiTheme="minorHAnsi" w:hAnsiTheme="minorHAnsi"/>
          <w:color w:val="000000" w:themeColor="text1"/>
          <w:sz w:val="22"/>
          <w:szCs w:val="22"/>
        </w:rPr>
        <w:t>z tytułu odstąpienia przez Wykonawcę od wykonania umowy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w zakresie któregokolwiek z </w:t>
      </w:r>
      <w:r w:rsidR="002E6B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zadań 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2E6B96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3E3CE7">
        <w:rPr>
          <w:rFonts w:asciiTheme="minorHAnsi" w:hAnsiTheme="minorHAnsi"/>
          <w:color w:val="000000" w:themeColor="text1"/>
          <w:sz w:val="22"/>
          <w:szCs w:val="22"/>
        </w:rPr>
        <w:t>w § 8</w:t>
      </w:r>
      <w:r w:rsidR="007C4CC1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06B14" w:rsidRPr="003E3CE7" w:rsidRDefault="002E6B96" w:rsidP="00253A59">
      <w:pPr>
        <w:numPr>
          <w:ilvl w:val="1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3E3CE7">
        <w:rPr>
          <w:rFonts w:asciiTheme="minorHAnsi" w:hAnsiTheme="minorHAnsi"/>
          <w:color w:val="000000" w:themeColor="text1"/>
          <w:sz w:val="22"/>
          <w:szCs w:val="22"/>
        </w:rPr>
        <w:t>w § 8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umowy, z wyjątkiem pr</w:t>
      </w:r>
      <w:r w:rsidR="00423B82" w:rsidRPr="003E3CE7">
        <w:rPr>
          <w:rFonts w:asciiTheme="minorHAnsi" w:hAnsiTheme="minorHAnsi"/>
          <w:color w:val="000000" w:themeColor="text1"/>
          <w:sz w:val="22"/>
          <w:szCs w:val="22"/>
        </w:rPr>
        <w:t>zypadków określonych w § 9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="00256A70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0768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>2 umowy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06B14" w:rsidRPr="003E3CE7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06B14" w:rsidRPr="003E3CE7" w:rsidRDefault="002E6B96" w:rsidP="00253A59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Strony za obopólnym pisemnym porozumieniem mogą odstąpić od d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>ochodzenia zapłaty kar umownych.</w:t>
      </w:r>
    </w:p>
    <w:p w:rsidR="00C05D29" w:rsidRPr="003E3CE7" w:rsidRDefault="002E6B96" w:rsidP="003E3CE7">
      <w:pPr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3E3CE7">
        <w:rPr>
          <w:rFonts w:asciiTheme="minorHAnsi" w:hAnsiTheme="minorHAnsi"/>
          <w:color w:val="000000" w:themeColor="text1"/>
          <w:sz w:val="22"/>
          <w:szCs w:val="22"/>
        </w:rPr>
        <w:t>§ 8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ust. 1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05D29" w:rsidRPr="003E3CE7" w:rsidRDefault="00C05D29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3E3CE7" w:rsidRDefault="00F21524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3E3CE7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10</w:t>
      </w:r>
    </w:p>
    <w:p w:rsidR="00362EAD" w:rsidRPr="003E3CE7" w:rsidRDefault="00362EAD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06B14" w:rsidRPr="003E3CE7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3E3CE7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3E3CE7">
        <w:rPr>
          <w:rFonts w:asciiTheme="minorHAnsi" w:hAnsiTheme="minorHAnsi"/>
          <w:color w:val="000000" w:themeColor="text1"/>
          <w:sz w:val="22"/>
          <w:szCs w:val="22"/>
        </w:rPr>
        <w:t>podstawie, której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dokonano wyboru Wykonawcy, </w:t>
      </w:r>
      <w:r w:rsidR="00DF13DC" w:rsidRPr="003E3CE7">
        <w:rPr>
          <w:rFonts w:asciiTheme="minorHAnsi" w:hAnsiTheme="minorHAnsi"/>
          <w:color w:val="000000" w:themeColor="text1"/>
          <w:sz w:val="22"/>
          <w:szCs w:val="22"/>
        </w:rPr>
        <w:t>chyba, że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Zamawiający przewidział moż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liwość dokonania takiej zmiany </w:t>
      </w:r>
      <w:r w:rsidR="00972A3E" w:rsidRPr="003E3CE7">
        <w:rPr>
          <w:rFonts w:asciiTheme="minorHAnsi" w:hAnsiTheme="minorHAnsi"/>
          <w:color w:val="000000" w:themeColor="text1"/>
          <w:sz w:val="22"/>
          <w:szCs w:val="22"/>
        </w:rPr>
        <w:t>w 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ogłoszeniu o 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>zamówieniu lub w </w:t>
      </w:r>
      <w:r w:rsidR="005E59B3" w:rsidRPr="003E3CE7">
        <w:rPr>
          <w:rFonts w:asciiTheme="minorHAnsi" w:hAnsiTheme="minorHAnsi"/>
          <w:color w:val="000000" w:themeColor="text1"/>
          <w:sz w:val="22"/>
          <w:szCs w:val="22"/>
        </w:rPr>
        <w:t>WZUS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3E3CE7" w:rsidRDefault="007C4CC1" w:rsidP="007C4CC1">
      <w:pPr>
        <w:suppressAutoHyphens w:val="0"/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3E3CE7" w:rsidRDefault="00F21524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3E3CE7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11</w:t>
      </w:r>
    </w:p>
    <w:p w:rsidR="00362EAD" w:rsidRPr="003E3CE7" w:rsidRDefault="00362EAD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210C" w:rsidRPr="003E3CE7" w:rsidRDefault="002E6B96" w:rsidP="00BF41B5">
      <w:pPr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dla siedziby </w:t>
      </w:r>
      <w:r w:rsidRPr="003E3CE7">
        <w:rPr>
          <w:rFonts w:asciiTheme="minorHAnsi" w:hAnsiTheme="minorHAnsi"/>
          <w:bCs/>
          <w:color w:val="000000" w:themeColor="text1"/>
          <w:sz w:val="22"/>
          <w:szCs w:val="22"/>
        </w:rPr>
        <w:t>Zamawiającego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1573E" w:rsidRPr="003E3CE7" w:rsidRDefault="00C1573E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3E3CE7" w:rsidRDefault="00F21524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3E3CE7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12</w:t>
      </w:r>
    </w:p>
    <w:p w:rsidR="00362EAD" w:rsidRPr="003E3CE7" w:rsidRDefault="00362EAD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1573E" w:rsidRPr="003E3CE7" w:rsidRDefault="002E6B96" w:rsidP="00BF41B5">
      <w:pPr>
        <w:pStyle w:val="Tekstpodstawowy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>W sprawach nieuregulowanych niniejszą umową mają zas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tosowanie przepisy ustawy Prawo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>zamówień publicznych oraz Kodeksu Cywilnego.</w:t>
      </w:r>
    </w:p>
    <w:p w:rsidR="001E3F71" w:rsidRPr="003E3CE7" w:rsidRDefault="001E3F71" w:rsidP="00BF41B5">
      <w:pPr>
        <w:pStyle w:val="Tekstpodstawowy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3E3CE7" w:rsidRDefault="00F21524" w:rsidP="007D54A5">
      <w:pPr>
        <w:tabs>
          <w:tab w:val="left" w:pos="10348"/>
        </w:tabs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="002E6B96" w:rsidRPr="003E3CE7">
        <w:rPr>
          <w:rFonts w:asciiTheme="minorHAnsi" w:hAnsiTheme="minorHAnsi"/>
          <w:b/>
          <w:color w:val="000000" w:themeColor="text1"/>
          <w:sz w:val="22"/>
          <w:szCs w:val="22"/>
        </w:rPr>
        <w:instrText>\SYMBOL 167 \f "Times New Roman CE"</w:instrTex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="00C0405E"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13</w:t>
      </w:r>
    </w:p>
    <w:p w:rsidR="00362EAD" w:rsidRPr="003E3CE7" w:rsidRDefault="00362EAD" w:rsidP="007D54A5">
      <w:pPr>
        <w:tabs>
          <w:tab w:val="left" w:pos="10348"/>
        </w:tabs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62EAD" w:rsidRPr="003E3CE7" w:rsidRDefault="002E6B96" w:rsidP="003E3CE7">
      <w:pPr>
        <w:ind w:right="-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3E3CE7">
        <w:rPr>
          <w:rFonts w:asciiTheme="minorHAnsi" w:hAnsiTheme="minorHAnsi"/>
          <w:color w:val="000000" w:themeColor="text1"/>
          <w:sz w:val="22"/>
          <w:szCs w:val="22"/>
        </w:rPr>
        <w:t>po jednym dla każdej ze stron.</w:t>
      </w:r>
    </w:p>
    <w:p w:rsidR="00362EAD" w:rsidRPr="003E3CE7" w:rsidRDefault="00362EAD" w:rsidP="007D54A5">
      <w:pPr>
        <w:ind w:right="-1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362EAD" w:rsidRPr="003E3CE7" w:rsidRDefault="00362EAD" w:rsidP="003E3CE7">
      <w:pPr>
        <w:ind w:right="-1"/>
        <w:rPr>
          <w:rFonts w:asciiTheme="minorHAnsi" w:hAnsiTheme="minorHAnsi"/>
          <w:color w:val="000000" w:themeColor="text1"/>
          <w:sz w:val="22"/>
          <w:szCs w:val="22"/>
        </w:rPr>
      </w:pPr>
    </w:p>
    <w:p w:rsidR="002E6B96" w:rsidRPr="003E3CE7" w:rsidRDefault="002E6B96" w:rsidP="007D54A5">
      <w:pPr>
        <w:ind w:right="-1"/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A4FC3" w:rsidRPr="003E3CE7" w:rsidRDefault="002E6B96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Zamawiający: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3E3C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3E3CE7" w:rsidRDefault="00BE67F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E67F8" w:rsidRPr="003E3CE7" w:rsidRDefault="00BE67F8" w:rsidP="007D54A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3E3CE7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3E3CE7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362EAD" w:rsidRPr="003E3CE7" w:rsidRDefault="00362EAD" w:rsidP="00DC40B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E67F8" w:rsidRPr="003E3CE7" w:rsidRDefault="00BE67F8" w:rsidP="008C6A35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9C015A" w:rsidRPr="003E3CE7" w:rsidRDefault="009C015A" w:rsidP="00DC40B1">
      <w:pPr>
        <w:ind w:left="4963" w:firstLine="709"/>
        <w:jc w:val="center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Załącznik nr </w:t>
      </w:r>
      <w:r w:rsidR="00C22436" w:rsidRPr="003E3CE7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3E3C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do wzoru umowy</w:t>
      </w:r>
    </w:p>
    <w:p w:rsidR="006564F1" w:rsidRPr="003E3CE7" w:rsidRDefault="006564F1" w:rsidP="006564F1">
      <w:pPr>
        <w:suppressAutoHyphens w:val="0"/>
        <w:jc w:val="center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:rsidR="009C015A" w:rsidRPr="003E3CE7" w:rsidRDefault="009C015A" w:rsidP="006564F1">
      <w:pPr>
        <w:suppressAutoHyphens w:val="0"/>
        <w:jc w:val="center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  <w:r w:rsidRPr="003E3CE7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>„</w:t>
      </w:r>
      <w:r w:rsidR="00BA7933" w:rsidRPr="003E3CE7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>Od szkolenia do zatrudnienia</w:t>
      </w:r>
      <w:r w:rsidRPr="003E3CE7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 xml:space="preserve"> – EFS”</w:t>
      </w:r>
    </w:p>
    <w:p w:rsidR="006564F1" w:rsidRPr="003E3CE7" w:rsidRDefault="006564F1" w:rsidP="003E3CE7">
      <w:pPr>
        <w:suppressAutoHyphens w:val="0"/>
        <w:spacing w:before="30" w:after="30"/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</w:pPr>
    </w:p>
    <w:p w:rsidR="000D3E1A" w:rsidRPr="003E3CE7" w:rsidRDefault="00034465" w:rsidP="000D3E1A">
      <w:pPr>
        <w:suppressAutoHyphens w:val="0"/>
        <w:spacing w:before="30" w:after="30"/>
        <w:jc w:val="center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  <w:t>Protokół odbioru</w:t>
      </w:r>
      <w:r w:rsidR="000D3E1A" w:rsidRPr="003E3CE7"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  <w:t xml:space="preserve"> wykonania zleconej usługi </w:t>
      </w:r>
    </w:p>
    <w:p w:rsidR="000D3E1A" w:rsidRPr="003E3CE7" w:rsidRDefault="000D3E1A" w:rsidP="000D3E1A">
      <w:pPr>
        <w:suppressAutoHyphens w:val="0"/>
        <w:spacing w:before="30" w:after="3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b/>
          <w:bCs/>
          <w:color w:val="000000" w:themeColor="text1"/>
          <w:sz w:val="22"/>
          <w:szCs w:val="22"/>
          <w:lang w:eastAsia="pl-PL"/>
        </w:rPr>
        <w:t>dot. Umowy nr ............................. z dnia .............................</w:t>
      </w:r>
    </w:p>
    <w:p w:rsidR="000D3E1A" w:rsidRPr="003E3CE7" w:rsidRDefault="000D3E1A" w:rsidP="000D3E1A">
      <w:pPr>
        <w:suppressAutoHyphens w:val="0"/>
        <w:spacing w:before="30" w:after="3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:rsidR="000D3E1A" w:rsidRPr="003E3CE7" w:rsidRDefault="000D3E1A" w:rsidP="000D3E1A">
      <w:pPr>
        <w:suppressAutoHyphens w:val="0"/>
        <w:spacing w:line="360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Potwierdzam należyte wykonanie zamówienia, dotyczącego przedmiotu zamówienia, którym jest: </w:t>
      </w:r>
      <w:r w:rsidRPr="003E3CE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eastAsia="pl-PL"/>
        </w:rPr>
        <w:t xml:space="preserve"> 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……………………………………………………………………………………………………...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Protokół sporządzono w dniu: …………………………………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Protokół dotyczy odbioru (częściowego/ostatecznego*) ……………………………………………………..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Termin od: ………………………….. do …………………………………..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Miejsce realizacji: ………………………………...............................................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Liczba uczestników: ……………………… osób.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Zamawiający dokonuje odbioru usługi 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cateringowej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objętej umową bez uwag i stwierdza, że zamówienie zostało zrealizowane zgodnie z zakresem określonym w umowie.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Zamawiający dokonuje odbioru usługi szkolen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iowej z następującymi uwagami i 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zastrzeżeniami:</w:t>
      </w:r>
    </w:p>
    <w:p w:rsidR="000D3E1A" w:rsidRPr="003E3CE7" w:rsidRDefault="000D3E1A" w:rsidP="000D3E1A">
      <w:pPr>
        <w:suppressAutoHyphens w:val="0"/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………………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 związku z uwagami i zastrzeżeniami, o których mowa w pkt 7 strony </w:t>
      </w:r>
      <w:r w:rsidR="009E1588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ustaliły, co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następuje: …………………………………………………………………………………………………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……………..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Zamawiający wyraża zgodę/nie wyraża zgody* na wystawienie przez Wykonawcę faktury cząstkowej/końcowej* za wykonane zamówienie.</w:t>
      </w:r>
    </w:p>
    <w:p w:rsidR="000D3E1A" w:rsidRPr="003E3CE7" w:rsidRDefault="000D3E1A" w:rsidP="00253A59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Dokumenty przekazane Zamawiającemu związane z wykonanym zamówieniem:</w:t>
      </w:r>
    </w:p>
    <w:p w:rsidR="000D3E1A" w:rsidRPr="003E3CE7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</w:t>
      </w:r>
    </w:p>
    <w:p w:rsidR="000D3E1A" w:rsidRPr="003E3CE7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</w:t>
      </w:r>
    </w:p>
    <w:p w:rsidR="000D3E1A" w:rsidRPr="003E3CE7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</w:t>
      </w:r>
    </w:p>
    <w:p w:rsidR="000D3E1A" w:rsidRPr="003E3CE7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</w:t>
      </w:r>
    </w:p>
    <w:p w:rsidR="000D3E1A" w:rsidRPr="003E3CE7" w:rsidRDefault="000D3E1A" w:rsidP="00253A59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  <w:r w:rsidR="00DC40B1"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</w:t>
      </w:r>
    </w:p>
    <w:p w:rsidR="00412E53" w:rsidRPr="003E3CE7" w:rsidRDefault="00412E53" w:rsidP="00412E53">
      <w:pPr>
        <w:suppressAutoHyphens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:rsidR="000D3E1A" w:rsidRPr="003E3CE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                Wykonawca</w:t>
      </w:r>
      <w:r w:rsidRPr="003E3CE7">
        <w:rPr>
          <w:rFonts w:asciiTheme="minorHAnsi" w:hAnsiTheme="minorHAnsi"/>
          <w:color w:val="000000" w:themeColor="text1"/>
          <w:sz w:val="22"/>
          <w:szCs w:val="22"/>
          <w:lang w:eastAsia="pl-PL"/>
        </w:rPr>
        <w:tab/>
        <w:t xml:space="preserve">               Zamawiający</w:t>
      </w:r>
    </w:p>
    <w:p w:rsidR="000D3E1A" w:rsidRPr="003E3CE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>……………………………………...........</w:t>
      </w:r>
      <w:r w:rsidRPr="003E3CE7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ab/>
        <w:t>…………………………………</w:t>
      </w:r>
    </w:p>
    <w:p w:rsidR="000D3E1A" w:rsidRPr="003E3CE7" w:rsidRDefault="000D3E1A" w:rsidP="000D3E1A">
      <w:pPr>
        <w:suppressAutoHyphens w:val="0"/>
        <w:spacing w:before="30" w:after="30"/>
        <w:ind w:firstLine="708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 xml:space="preserve">  (pi</w:t>
      </w:r>
      <w:r w:rsidR="00DC40B1"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>eczęć i podpis)</w:t>
      </w:r>
      <w:r w:rsidR="00DC40B1"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  <w:t xml:space="preserve">              </w:t>
      </w:r>
      <w:r w:rsidR="00DC40B1"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</w:r>
      <w:r w:rsidR="00DC40B1"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</w:r>
      <w:r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</w:r>
      <w:r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ab/>
        <w:t xml:space="preserve">             (pieczęć i podpis)</w:t>
      </w:r>
    </w:p>
    <w:p w:rsidR="000D3E1A" w:rsidRPr="003E3CE7" w:rsidRDefault="000D3E1A" w:rsidP="000D3E1A">
      <w:pPr>
        <w:suppressAutoHyphens w:val="0"/>
        <w:spacing w:before="30" w:after="30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</w:p>
    <w:p w:rsidR="009C015A" w:rsidRDefault="000D3E1A" w:rsidP="00B76346">
      <w:pPr>
        <w:suppressAutoHyphens w:val="0"/>
        <w:spacing w:before="30" w:after="30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  <w:r w:rsidRPr="003E3CE7"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  <w:t>*niepotrzebne skreślić</w:t>
      </w:r>
    </w:p>
    <w:p w:rsidR="003E3CE7" w:rsidRPr="003E3CE7" w:rsidRDefault="003E3CE7" w:rsidP="00B76346">
      <w:pPr>
        <w:suppressAutoHyphens w:val="0"/>
        <w:spacing w:before="30" w:after="30"/>
        <w:rPr>
          <w:rFonts w:asciiTheme="minorHAnsi" w:hAnsiTheme="minorHAnsi"/>
          <w:i/>
          <w:color w:val="000000" w:themeColor="text1"/>
          <w:sz w:val="22"/>
          <w:szCs w:val="22"/>
          <w:lang w:eastAsia="pl-PL"/>
        </w:rPr>
      </w:pPr>
    </w:p>
    <w:p w:rsidR="003E3CE7" w:rsidRDefault="003E3CE7" w:rsidP="003E3CE7">
      <w:pPr>
        <w:autoSpaceDE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>
        <w:rPr>
          <w:rFonts w:ascii="Calibri" w:hAnsi="Calibri" w:cs="TimesNewRomanPS-BoldMT"/>
          <w:b/>
          <w:bCs/>
          <w:sz w:val="28"/>
          <w:szCs w:val="28"/>
        </w:rPr>
        <w:lastRenderedPageBreak/>
        <w:t>UMOWA POWIERZENIA PRZETWARZANIA DANYCH OSOBOWYCH</w:t>
      </w:r>
    </w:p>
    <w:p w:rsidR="003E3CE7" w:rsidRDefault="003E3CE7" w:rsidP="003E3CE7">
      <w:pPr>
        <w:autoSpaceDE w:val="0"/>
        <w:jc w:val="both"/>
        <w:rPr>
          <w:rFonts w:ascii="Calibri" w:hAnsi="Calibri" w:cs="TimesNewRomanPSMT"/>
          <w:sz w:val="24"/>
          <w:szCs w:val="24"/>
        </w:rPr>
      </w:pPr>
    </w:p>
    <w:p w:rsidR="003E3CE7" w:rsidRDefault="003E3CE7" w:rsidP="003E3CE7">
      <w:pPr>
        <w:autoSpaceDE w:val="0"/>
        <w:spacing w:line="276" w:lineRule="auto"/>
        <w:jc w:val="both"/>
        <w:rPr>
          <w:rFonts w:ascii="Calibri" w:hAnsi="Calibri" w:cs="TimesNewRomanPSMT"/>
          <w:sz w:val="21"/>
          <w:szCs w:val="21"/>
        </w:rPr>
      </w:pPr>
    </w:p>
    <w:p w:rsidR="003E3CE7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Zawarta w dniu .......................................... w …………………………………..… pomiędzy: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………………………………………………………………………………………………………….. z siedzibą przy ……………………………….. REGON …………</w:t>
      </w:r>
      <w:r>
        <w:rPr>
          <w:rFonts w:ascii="Calibri" w:hAnsi="Calibri" w:cs="TimesNewRomanPSMT"/>
          <w:sz w:val="21"/>
          <w:szCs w:val="21"/>
        </w:rPr>
        <w:t>…..</w:t>
      </w:r>
      <w:r w:rsidRPr="00B57631">
        <w:rPr>
          <w:rFonts w:ascii="Calibri" w:hAnsi="Calibri" w:cs="TimesNewRomanPSMT"/>
          <w:sz w:val="21"/>
          <w:szCs w:val="21"/>
        </w:rPr>
        <w:t xml:space="preserve">………, NIP </w:t>
      </w:r>
      <w:r>
        <w:rPr>
          <w:rFonts w:ascii="Calibri" w:hAnsi="Calibri" w:cs="TimesNewRomanPSMT"/>
          <w:sz w:val="21"/>
          <w:szCs w:val="21"/>
        </w:rPr>
        <w:t>………</w:t>
      </w:r>
      <w:r w:rsidRPr="00B57631">
        <w:rPr>
          <w:rFonts w:ascii="Calibri" w:hAnsi="Calibri" w:cs="TimesNewRomanPSMT"/>
          <w:sz w:val="21"/>
          <w:szCs w:val="21"/>
        </w:rPr>
        <w:t>…………………….. reprezentowaną przez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 xml:space="preserve">………………………………………………………….. zwanym dalej w treści umowy </w:t>
      </w:r>
      <w:r w:rsidRPr="00B57631">
        <w:rPr>
          <w:rFonts w:ascii="Calibri" w:hAnsi="Calibri" w:cs="TimesNewRomanPS-BoldItalicMT"/>
          <w:b/>
          <w:bCs/>
          <w:i/>
          <w:iCs/>
          <w:sz w:val="21"/>
          <w:szCs w:val="21"/>
        </w:rPr>
        <w:t>Powierzającym</w:t>
      </w:r>
      <w:r w:rsidRPr="00B57631">
        <w:rPr>
          <w:rFonts w:ascii="Calibri" w:hAnsi="Calibri" w:cs="TimesNewRomanPSMT"/>
          <w:sz w:val="21"/>
          <w:szCs w:val="21"/>
        </w:rPr>
        <w:t>,</w:t>
      </w:r>
    </w:p>
    <w:p w:rsidR="003E3CE7" w:rsidRPr="00B57631" w:rsidRDefault="003E3CE7" w:rsidP="003E3CE7">
      <w:pPr>
        <w:autoSpaceDE w:val="0"/>
        <w:spacing w:line="276" w:lineRule="auto"/>
        <w:jc w:val="center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a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REGON ………………</w:t>
      </w:r>
      <w:r>
        <w:rPr>
          <w:rFonts w:ascii="Calibri" w:hAnsi="Calibri" w:cs="TimesNewRomanPSMT"/>
          <w:sz w:val="21"/>
          <w:szCs w:val="21"/>
        </w:rPr>
        <w:t>…..</w:t>
      </w:r>
      <w:r w:rsidRPr="00B57631">
        <w:rPr>
          <w:rFonts w:ascii="Calibri" w:hAnsi="Calibri" w:cs="TimesNewRomanPSMT"/>
          <w:sz w:val="21"/>
          <w:szCs w:val="21"/>
        </w:rPr>
        <w:t>…, NIP…………</w:t>
      </w:r>
      <w:r>
        <w:rPr>
          <w:rFonts w:ascii="Calibri" w:hAnsi="Calibri" w:cs="TimesNewRomanPSMT"/>
          <w:sz w:val="21"/>
          <w:szCs w:val="21"/>
        </w:rPr>
        <w:t>…….</w:t>
      </w:r>
      <w:r w:rsidRPr="00B57631">
        <w:rPr>
          <w:rFonts w:ascii="Calibri" w:hAnsi="Calibri" w:cs="TimesNewRomanPSMT"/>
          <w:sz w:val="21"/>
          <w:szCs w:val="21"/>
        </w:rPr>
        <w:t xml:space="preserve">………….. reprezentowanym przez ..............................................................., zwanym dalej </w:t>
      </w:r>
      <w:r w:rsidRPr="00B57631">
        <w:rPr>
          <w:rFonts w:ascii="Calibri" w:hAnsi="Calibri" w:cs="TimesNewRomanPS-BoldItalicMT"/>
          <w:b/>
          <w:bCs/>
          <w:i/>
          <w:iCs/>
          <w:sz w:val="21"/>
          <w:szCs w:val="21"/>
        </w:rPr>
        <w:t xml:space="preserve">Wykonawcą </w:t>
      </w:r>
      <w:r w:rsidRPr="00B57631">
        <w:rPr>
          <w:rFonts w:ascii="Calibri" w:hAnsi="Calibri" w:cs="TimesNewRomanPSMT"/>
          <w:sz w:val="21"/>
          <w:szCs w:val="21"/>
        </w:rPr>
        <w:t>o treści:</w:t>
      </w:r>
    </w:p>
    <w:p w:rsidR="003E3CE7" w:rsidRPr="00B57631" w:rsidRDefault="003E3CE7" w:rsidP="003E3CE7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B57631">
        <w:rPr>
          <w:rFonts w:ascii="Calibri" w:hAnsi="Calibri" w:cs="TimesNewRomanPS-BoldMT"/>
          <w:b/>
          <w:bCs/>
          <w:sz w:val="22"/>
          <w:szCs w:val="22"/>
        </w:rPr>
        <w:t>§ 1</w:t>
      </w:r>
    </w:p>
    <w:p w:rsidR="003E3CE7" w:rsidRPr="00B57631" w:rsidRDefault="003E3CE7" w:rsidP="003E3CE7">
      <w:pPr>
        <w:autoSpaceDE w:val="0"/>
        <w:spacing w:before="120" w:after="120" w:line="360" w:lineRule="auto"/>
        <w:jc w:val="both"/>
        <w:rPr>
          <w:rFonts w:ascii="Calibri" w:hAnsi="Calibri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 xml:space="preserve">Przedmiotem umowy jest powierzenie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Wykonawcy </w:t>
      </w:r>
      <w:r w:rsidRPr="00B57631">
        <w:rPr>
          <w:rFonts w:ascii="Calibri" w:hAnsi="Calibri" w:cs="TimesNewRomanPSMT"/>
          <w:sz w:val="21"/>
          <w:szCs w:val="21"/>
        </w:rPr>
        <w:t>przetwarzania danych osobowych uczestników projektu „</w:t>
      </w:r>
      <w:r w:rsidRPr="00B57631">
        <w:rPr>
          <w:rFonts w:ascii="Calibri" w:hAnsi="Calibri" w:cs="TimesNewRomanPSMT"/>
          <w:b/>
          <w:i/>
          <w:sz w:val="21"/>
          <w:szCs w:val="21"/>
        </w:rPr>
        <w:t>Od</w:t>
      </w:r>
      <w:r>
        <w:rPr>
          <w:rFonts w:ascii="Calibri" w:hAnsi="Calibri" w:cs="TimesNewRomanPSMT"/>
          <w:b/>
          <w:i/>
          <w:sz w:val="21"/>
          <w:szCs w:val="21"/>
        </w:rPr>
        <w:t> 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szkolenia do zatrudnienia </w:t>
      </w:r>
      <w:r>
        <w:rPr>
          <w:rFonts w:ascii="Calibri" w:hAnsi="Calibri" w:cs="TimesNewRomanPSMT"/>
          <w:b/>
          <w:i/>
          <w:sz w:val="21"/>
          <w:szCs w:val="21"/>
        </w:rPr>
        <w:t>–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 </w:t>
      </w:r>
      <w:r>
        <w:rPr>
          <w:rFonts w:ascii="Calibri" w:hAnsi="Calibri" w:cs="TimesNewRomanPSMT"/>
          <w:b/>
          <w:i/>
          <w:sz w:val="21"/>
          <w:szCs w:val="21"/>
        </w:rPr>
        <w:t>EFS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” </w:t>
      </w:r>
      <w:r w:rsidRPr="00B57631">
        <w:rPr>
          <w:rFonts w:ascii="Calibri" w:hAnsi="Calibri" w:cs="TimesNewRomanPSMT"/>
          <w:sz w:val="21"/>
          <w:szCs w:val="21"/>
        </w:rPr>
        <w:t xml:space="preserve">w ramach Osi Priorytetowej I Działania 1.3. </w:t>
      </w:r>
      <w:r w:rsidRPr="00B57631">
        <w:rPr>
          <w:rFonts w:ascii="Calibri" w:hAnsi="Calibri" w:cs="TimesNewRomanPS-ItalicMT"/>
          <w:iCs/>
          <w:sz w:val="21"/>
          <w:szCs w:val="21"/>
        </w:rPr>
        <w:t>Wsparcie osób młodych znajdujących się w szczególnie trudnej sytuacji</w:t>
      </w:r>
      <w:r w:rsidRPr="00B57631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>Programu Operacyjnego Wiedza Edukacja Rozwój niezbędnych do realizacji kursu/szkolenia/usługi</w:t>
      </w:r>
      <w:r w:rsidRPr="00B57631">
        <w:rPr>
          <w:rStyle w:val="FootnoteCharacters"/>
          <w:rFonts w:ascii="Calibri" w:hAnsi="Calibri" w:cs="TimesNewRomanPSMT"/>
          <w:sz w:val="21"/>
          <w:szCs w:val="21"/>
        </w:rPr>
        <w:footnoteReference w:customMarkFollows="1" w:id="1"/>
        <w:t>*</w:t>
      </w:r>
      <w:r w:rsidRPr="00B57631">
        <w:rPr>
          <w:rFonts w:ascii="Calibri" w:hAnsi="Calibri" w:cs="TimesNewRomanPSMT"/>
          <w:sz w:val="21"/>
          <w:szCs w:val="21"/>
        </w:rPr>
        <w:t xml:space="preserve">  .................................................................. dla ...</w:t>
      </w:r>
      <w:r>
        <w:rPr>
          <w:rFonts w:ascii="Calibri" w:hAnsi="Calibri" w:cs="TimesNewRomanPSMT"/>
          <w:sz w:val="21"/>
          <w:szCs w:val="21"/>
        </w:rPr>
        <w:t>.</w:t>
      </w:r>
      <w:r w:rsidRPr="00B57631">
        <w:rPr>
          <w:rFonts w:ascii="Calibri" w:hAnsi="Calibri" w:cs="TimesNewRomanPSMT"/>
          <w:sz w:val="21"/>
          <w:szCs w:val="21"/>
        </w:rPr>
        <w:t xml:space="preserve">.... osób, </w:t>
      </w:r>
      <w:r w:rsidRPr="00B57631">
        <w:rPr>
          <w:rFonts w:ascii="Calibri" w:hAnsi="Calibri"/>
          <w:sz w:val="21"/>
          <w:szCs w:val="21"/>
        </w:rPr>
        <w:t>zgodnie z umową nr</w:t>
      </w:r>
      <w:r>
        <w:rPr>
          <w:rFonts w:ascii="Calibri" w:hAnsi="Calibri"/>
          <w:sz w:val="21"/>
          <w:szCs w:val="21"/>
        </w:rPr>
        <w:t> </w:t>
      </w:r>
      <w:r w:rsidRPr="00B57631">
        <w:rPr>
          <w:rFonts w:ascii="Calibri" w:hAnsi="Calibri"/>
          <w:sz w:val="21"/>
          <w:szCs w:val="21"/>
        </w:rPr>
        <w:t>…………………… z dnia……………………..</w:t>
      </w:r>
    </w:p>
    <w:p w:rsidR="003E3CE7" w:rsidRPr="00696ADE" w:rsidRDefault="003E3CE7" w:rsidP="003E3CE7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696ADE">
        <w:rPr>
          <w:rFonts w:ascii="Calibri" w:hAnsi="Calibri" w:cs="TimesNewRomanPS-BoldMT"/>
          <w:b/>
          <w:bCs/>
          <w:sz w:val="22"/>
          <w:szCs w:val="22"/>
        </w:rPr>
        <w:t>§ 2</w:t>
      </w:r>
    </w:p>
    <w:p w:rsidR="003E3CE7" w:rsidRDefault="003E3CE7" w:rsidP="003E3CE7">
      <w:pPr>
        <w:numPr>
          <w:ilvl w:val="0"/>
          <w:numId w:val="24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 xml:space="preserve">może przetwarzać dane osobowe przekazane przez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Powierzającego </w:t>
      </w:r>
      <w:r w:rsidRPr="00B57631">
        <w:rPr>
          <w:rFonts w:ascii="Calibri" w:hAnsi="Calibri" w:cs="TimesNewRomanPSMT"/>
          <w:sz w:val="21"/>
          <w:szCs w:val="21"/>
        </w:rPr>
        <w:t>w zakresie zgodnym z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niniejszą umową.</w:t>
      </w:r>
    </w:p>
    <w:p w:rsidR="003E3CE7" w:rsidRPr="00696ADE" w:rsidRDefault="003E3CE7" w:rsidP="003E3CE7">
      <w:pPr>
        <w:numPr>
          <w:ilvl w:val="0"/>
          <w:numId w:val="24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696ADE">
        <w:rPr>
          <w:rFonts w:ascii="Calibri" w:hAnsi="Calibri" w:cs="TimesNewRomanPSMT"/>
          <w:sz w:val="21"/>
          <w:szCs w:val="21"/>
        </w:rPr>
        <w:t xml:space="preserve">W celu wykonania obowiązków wynikających z niniejszej umowy </w:t>
      </w:r>
      <w:r w:rsidRPr="00696ADE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696ADE">
        <w:rPr>
          <w:rFonts w:ascii="Calibri" w:hAnsi="Calibri" w:cs="TimesNewRomanPSMT"/>
          <w:sz w:val="21"/>
          <w:szCs w:val="21"/>
        </w:rPr>
        <w:t>może przetwarzać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696ADE">
        <w:rPr>
          <w:rFonts w:ascii="Calibri" w:hAnsi="Calibri" w:cs="TimesNewRomanPSMT"/>
          <w:sz w:val="21"/>
          <w:szCs w:val="21"/>
        </w:rPr>
        <w:t xml:space="preserve">następujące dane: </w:t>
      </w:r>
      <w:r w:rsidRPr="00696ADE">
        <w:rPr>
          <w:rFonts w:ascii="Calibri" w:hAnsi="Calibri" w:cs="TimesNewRomanPSMT"/>
          <w:b/>
          <w:sz w:val="21"/>
          <w:szCs w:val="21"/>
        </w:rPr>
        <w:t>imię, nazwisko, adres zamieszkania, data i miejsce urodzenia, PESEL</w:t>
      </w:r>
      <w:r w:rsidRPr="00696ADE">
        <w:rPr>
          <w:rFonts w:ascii="Calibri" w:hAnsi="Calibri" w:cs="TimesNewRomanPSMT"/>
          <w:sz w:val="21"/>
          <w:szCs w:val="21"/>
        </w:rPr>
        <w:t>.</w:t>
      </w:r>
    </w:p>
    <w:p w:rsidR="003E3CE7" w:rsidRPr="00696ADE" w:rsidRDefault="003E3CE7" w:rsidP="003E3CE7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696ADE">
        <w:rPr>
          <w:rFonts w:ascii="Calibri" w:hAnsi="Calibri" w:cs="TimesNewRomanPS-BoldMT"/>
          <w:b/>
          <w:bCs/>
          <w:sz w:val="22"/>
          <w:szCs w:val="22"/>
        </w:rPr>
        <w:t>§3</w:t>
      </w:r>
    </w:p>
    <w:p w:rsidR="003E3CE7" w:rsidRDefault="003E3CE7" w:rsidP="003E3CE7">
      <w:pPr>
        <w:numPr>
          <w:ilvl w:val="0"/>
          <w:numId w:val="25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jest zobowiązany do przestrzegania przepisów ustawy z dnia 29 sierpnia 1997 roku o ochronie danych osobowych oraz przepisów wykonawczych.</w:t>
      </w:r>
    </w:p>
    <w:p w:rsidR="003E3CE7" w:rsidRDefault="003E3CE7" w:rsidP="003E3CE7">
      <w:pPr>
        <w:numPr>
          <w:ilvl w:val="0"/>
          <w:numId w:val="25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>naruszeniem ustawy oraz zmianą, utratą, uszkodzeniem lub zniszczeniem.</w:t>
      </w:r>
    </w:p>
    <w:p w:rsidR="003E3CE7" w:rsidRPr="00696ADE" w:rsidRDefault="003E3CE7" w:rsidP="003E3CE7">
      <w:pPr>
        <w:numPr>
          <w:ilvl w:val="0"/>
          <w:numId w:val="25"/>
        </w:numPr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oświadcza, iż sposób prowadzenia i zakres dokumentacji, o której mowa w art. 39a ustawy o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ochronie danych osobowych oraz środki techniczne i organizacyjne zastosowane w celu zapewnienia ochrony przetwarzanych danych są zgodne z przepisami rozporządzenia Ministra Spraw Wewnętrznych i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 xml:space="preserve">Administracji z dnia 29 kwietnia 2004 r. w sprawie dokumentacji przetwarzania </w:t>
      </w:r>
      <w:r w:rsidRPr="00B57631">
        <w:rPr>
          <w:rFonts w:ascii="Calibri" w:hAnsi="Calibri" w:cs="TimesNewRomanPSMT"/>
          <w:sz w:val="21"/>
          <w:szCs w:val="21"/>
        </w:rPr>
        <w:lastRenderedPageBreak/>
        <w:t>danych osobowych oraz warunków technicznych i organizacyjnych, jakim powinny odpowiadać urządzenia i systemy informatyczne służące do przetwarzania danych osobowych (Dz. U. Nr 100, poz. 1024).</w:t>
      </w:r>
    </w:p>
    <w:p w:rsidR="003E3CE7" w:rsidRPr="003C5925" w:rsidRDefault="003E3CE7" w:rsidP="003E3CE7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§4</w:t>
      </w:r>
    </w:p>
    <w:p w:rsidR="003E3CE7" w:rsidRPr="00B57631" w:rsidRDefault="003E3CE7" w:rsidP="003E3CE7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 xml:space="preserve">Dostęp do powierzonych danych osobowych mogą posiadać tylko pracownicy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>Wykonawcy</w:t>
      </w:r>
      <w:r w:rsidRPr="00B57631">
        <w:rPr>
          <w:rFonts w:ascii="Calibri" w:hAnsi="Calibri" w:cs="TimesNewRomanPSMT"/>
          <w:sz w:val="21"/>
          <w:szCs w:val="21"/>
        </w:rPr>
        <w:t>, którym nadano imienne upoważnienia według wzoru stanowiącego Załącznik nr 1 do niniejszej umowy.</w:t>
      </w:r>
    </w:p>
    <w:p w:rsidR="003E3CE7" w:rsidRPr="00B57631" w:rsidRDefault="003E3CE7" w:rsidP="003E3CE7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b/>
          <w:sz w:val="21"/>
          <w:szCs w:val="21"/>
        </w:rPr>
        <w:t>Imienne upoważnienia</w:t>
      </w:r>
      <w:r w:rsidRPr="00B57631">
        <w:rPr>
          <w:rFonts w:ascii="Calibri" w:hAnsi="Calibri" w:cs="TimesNewRomanPSMT"/>
          <w:sz w:val="21"/>
          <w:szCs w:val="21"/>
        </w:rPr>
        <w:t>, o których mowa w ust. 1 są ważne do dnia odwołania lub ustania zatrudnienia, nie dłużej jednak niż do końca obowiązywania niniejszej umowy.</w:t>
      </w:r>
    </w:p>
    <w:p w:rsidR="003E3CE7" w:rsidRPr="00B57631" w:rsidRDefault="003E3CE7" w:rsidP="003E3CE7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prowadzi ewidencję pracowników upoważnionych do przetwarzania danych osobowych w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związku z wykonywaniem umowy.</w:t>
      </w:r>
    </w:p>
    <w:p w:rsidR="003E3CE7" w:rsidRPr="00B57631" w:rsidRDefault="003E3CE7" w:rsidP="003E3CE7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b/>
          <w:sz w:val="21"/>
          <w:szCs w:val="21"/>
        </w:rPr>
        <w:t>Wykonawca zobowiązany</w:t>
      </w:r>
      <w:r w:rsidRPr="00B57631">
        <w:rPr>
          <w:rFonts w:ascii="Calibri" w:hAnsi="Calibri" w:cs="TimesNewRomanPSMT"/>
          <w:sz w:val="21"/>
          <w:szCs w:val="21"/>
        </w:rPr>
        <w:t xml:space="preserve"> jest do niezwłocznego, nie później niż w ciągu 7 dni od daty zawarcia umowy powierzenia przetwarzania danych osobowych, przekazania Powierzającemu kopii potwierdzonych za zgodność z oryginałem wystawionych upoważnień, o których mowa w ust. 1.</w:t>
      </w:r>
    </w:p>
    <w:p w:rsidR="003E3CE7" w:rsidRPr="00B57631" w:rsidRDefault="003E3CE7" w:rsidP="003E3CE7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jest zobowiązany do podjęcia wszelkich kroków służących zachowaniu przez pracowników mających dostęp do przetworzonych danych osobowych, danych osobowych w poufności.</w:t>
      </w:r>
    </w:p>
    <w:p w:rsidR="003E3CE7" w:rsidRPr="003C5925" w:rsidRDefault="003E3CE7" w:rsidP="003E3CE7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5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odpowiada za szkody jakie powstały wobec uczestników kursu/szkolenia/usługi</w:t>
      </w:r>
      <w:r w:rsidRPr="00B57631">
        <w:rPr>
          <w:rStyle w:val="FootnoteCharacters"/>
          <w:rFonts w:ascii="Calibri" w:hAnsi="Calibri" w:cs="TimesNewRomanPSMT"/>
          <w:sz w:val="21"/>
          <w:szCs w:val="21"/>
        </w:rPr>
        <w:footnoteReference w:customMarkFollows="1" w:id="2"/>
        <w:t>*</w:t>
      </w:r>
      <w:r w:rsidRPr="00B57631">
        <w:rPr>
          <w:rFonts w:ascii="Calibri" w:hAnsi="Calibri" w:cs="TimesNewRomanPSMT"/>
          <w:sz w:val="21"/>
          <w:szCs w:val="21"/>
        </w:rPr>
        <w:t xml:space="preserve">  ……………………………….  lub osób trzecich w wyniku niezgodnego z umową przetwarzania danych osobowych.</w:t>
      </w:r>
    </w:p>
    <w:p w:rsidR="003E3CE7" w:rsidRPr="003C5925" w:rsidRDefault="003E3CE7" w:rsidP="003E3CE7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6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Niniejsza umowa zostaje zawarta na okres od ......</w:t>
      </w:r>
      <w:r>
        <w:rPr>
          <w:rFonts w:ascii="Calibri" w:hAnsi="Calibri" w:cs="TimesNewRomanPSMT"/>
          <w:sz w:val="21"/>
          <w:szCs w:val="21"/>
        </w:rPr>
        <w:t>.........</w:t>
      </w:r>
      <w:r w:rsidRPr="00B57631">
        <w:rPr>
          <w:rFonts w:ascii="Calibri" w:hAnsi="Calibri" w:cs="TimesNewRomanPSMT"/>
          <w:sz w:val="21"/>
          <w:szCs w:val="21"/>
        </w:rPr>
        <w:t xml:space="preserve">.............. do daty zakończenia realizacji projektu </w:t>
      </w:r>
      <w:r w:rsidRPr="00B57631">
        <w:rPr>
          <w:rFonts w:ascii="Calibri" w:hAnsi="Calibri" w:cs="TimesNewRomanPSMT"/>
          <w:i/>
          <w:sz w:val="21"/>
          <w:szCs w:val="21"/>
        </w:rPr>
        <w:t>„Od</w:t>
      </w:r>
      <w:r>
        <w:rPr>
          <w:rFonts w:ascii="Calibri" w:hAnsi="Calibri" w:cs="TimesNewRomanPSMT"/>
          <w:i/>
          <w:sz w:val="21"/>
          <w:szCs w:val="21"/>
        </w:rPr>
        <w:t> </w:t>
      </w:r>
      <w:r w:rsidRPr="00B57631">
        <w:rPr>
          <w:rFonts w:ascii="Calibri" w:hAnsi="Calibri" w:cs="TimesNewRomanPSMT"/>
          <w:i/>
          <w:sz w:val="21"/>
          <w:szCs w:val="21"/>
        </w:rPr>
        <w:t xml:space="preserve">szkolenia do zatrudnienia – </w:t>
      </w:r>
      <w:r>
        <w:rPr>
          <w:rFonts w:ascii="Calibri" w:hAnsi="Calibri" w:cs="TimesNewRomanPSMT"/>
          <w:i/>
          <w:sz w:val="21"/>
          <w:szCs w:val="21"/>
        </w:rPr>
        <w:t>EFS</w:t>
      </w:r>
      <w:r w:rsidRPr="00B57631">
        <w:rPr>
          <w:rFonts w:ascii="Calibri" w:hAnsi="Calibri" w:cs="TimesNewRomanPSMT"/>
          <w:i/>
          <w:sz w:val="21"/>
          <w:szCs w:val="21"/>
        </w:rPr>
        <w:t>”</w:t>
      </w:r>
      <w:r w:rsidRPr="00B57631">
        <w:rPr>
          <w:rFonts w:ascii="Calibri" w:hAnsi="Calibri" w:cs="TimesNewRomanPSMT"/>
          <w:sz w:val="21"/>
          <w:szCs w:val="21"/>
        </w:rPr>
        <w:t>.</w:t>
      </w:r>
    </w:p>
    <w:p w:rsidR="003E3CE7" w:rsidRPr="003C5925" w:rsidRDefault="003E3CE7" w:rsidP="003E3CE7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7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Zmiana niniejszej umowy może nastąpić tylko w formie pisemnej pod rygorem nieważności.</w:t>
      </w:r>
    </w:p>
    <w:p w:rsidR="003E3CE7" w:rsidRPr="003C5925" w:rsidRDefault="003E3CE7" w:rsidP="003E3CE7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8</w:t>
      </w:r>
    </w:p>
    <w:p w:rsidR="003E3CE7" w:rsidRPr="00B57631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W sprawach nieuregulowanych niniejszą umową mają zastosowania przepisy ustawy o ochronie danych osobowych.</w:t>
      </w:r>
    </w:p>
    <w:p w:rsidR="003E3CE7" w:rsidRPr="003C5925" w:rsidRDefault="003E3CE7" w:rsidP="003E3CE7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9</w:t>
      </w:r>
    </w:p>
    <w:p w:rsidR="003E3CE7" w:rsidRPr="001E474E" w:rsidRDefault="003E3CE7" w:rsidP="003E3CE7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Umowę sporządzono w dwóch jednobrzmiących egzemplarzach</w:t>
      </w:r>
      <w:r>
        <w:rPr>
          <w:rFonts w:ascii="Calibri" w:hAnsi="Calibri" w:cs="TimesNewRomanPSMT"/>
          <w:sz w:val="21"/>
          <w:szCs w:val="21"/>
        </w:rPr>
        <w:t>, po jednym dla każdej ze stron</w:t>
      </w:r>
    </w:p>
    <w:p w:rsidR="003E3CE7" w:rsidRPr="00B57631" w:rsidRDefault="003E3CE7" w:rsidP="003E3CE7">
      <w:pPr>
        <w:autoSpaceDE w:val="0"/>
        <w:spacing w:before="120" w:after="120"/>
        <w:jc w:val="center"/>
        <w:rPr>
          <w:rFonts w:ascii="Calibri" w:hAnsi="Calibri" w:cs="TimesNewRomanPS-BoldMT"/>
          <w:b/>
          <w:bCs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>…………………………………………….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  <w:t>………………………………………………</w:t>
      </w:r>
    </w:p>
    <w:p w:rsidR="003E3CE7" w:rsidRPr="00B57631" w:rsidRDefault="003E3CE7" w:rsidP="003E3CE7">
      <w:pPr>
        <w:autoSpaceDE w:val="0"/>
        <w:jc w:val="center"/>
        <w:rPr>
          <w:rFonts w:ascii="Calibri" w:hAnsi="Calibri" w:cs="TimesNewRomanPS-BoldMT"/>
          <w:b/>
          <w:bCs/>
          <w:i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>Wykonawca</w:t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>
        <w:rPr>
          <w:rFonts w:ascii="Calibri" w:hAnsi="Calibri" w:cs="TimesNewRomanPS-BoldMT"/>
          <w:b/>
          <w:bCs/>
          <w:i/>
          <w:sz w:val="21"/>
          <w:szCs w:val="21"/>
        </w:rPr>
        <w:t xml:space="preserve"> </w:t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 xml:space="preserve"> Powierzający</w:t>
      </w:r>
    </w:p>
    <w:p w:rsidR="003E3CE7" w:rsidRPr="00B57631" w:rsidRDefault="003E3CE7" w:rsidP="003E3CE7">
      <w:pPr>
        <w:autoSpaceDE w:val="0"/>
        <w:spacing w:line="360" w:lineRule="auto"/>
        <w:jc w:val="right"/>
        <w:rPr>
          <w:rFonts w:ascii="Calibri" w:hAnsi="Calibri" w:cs="TimesNewRomanPSMT"/>
          <w:sz w:val="21"/>
          <w:szCs w:val="21"/>
        </w:rPr>
      </w:pPr>
    </w:p>
    <w:p w:rsidR="003E3CE7" w:rsidRDefault="003E3CE7" w:rsidP="003E3CE7">
      <w:pPr>
        <w:autoSpaceDE w:val="0"/>
        <w:spacing w:line="360" w:lineRule="auto"/>
        <w:jc w:val="right"/>
        <w:rPr>
          <w:rFonts w:ascii="Arial" w:hAnsi="Arial" w:cs="Arial"/>
        </w:rPr>
      </w:pPr>
    </w:p>
    <w:p w:rsidR="003E3CE7" w:rsidRDefault="003E3CE7" w:rsidP="003E3CE7">
      <w:pPr>
        <w:autoSpaceDE w:val="0"/>
        <w:spacing w:line="360" w:lineRule="auto"/>
        <w:rPr>
          <w:rFonts w:ascii="Arial" w:hAnsi="Arial" w:cs="Arial"/>
        </w:rPr>
      </w:pPr>
    </w:p>
    <w:p w:rsidR="003E3CE7" w:rsidRPr="008F7E52" w:rsidRDefault="003E3CE7" w:rsidP="003E3CE7">
      <w:pPr>
        <w:suppressAutoHyphens w:val="0"/>
        <w:spacing w:before="30" w:after="30"/>
        <w:rPr>
          <w:i/>
          <w:color w:val="000000" w:themeColor="text1"/>
          <w:sz w:val="22"/>
          <w:szCs w:val="22"/>
          <w:lang w:eastAsia="pl-PL"/>
        </w:rPr>
      </w:pPr>
    </w:p>
    <w:p w:rsidR="003E3CE7" w:rsidRPr="008F7E52" w:rsidRDefault="003E3CE7" w:rsidP="00B76346">
      <w:pPr>
        <w:suppressAutoHyphens w:val="0"/>
        <w:spacing w:before="30" w:after="30"/>
        <w:rPr>
          <w:i/>
          <w:color w:val="000000" w:themeColor="text1"/>
          <w:sz w:val="22"/>
          <w:szCs w:val="22"/>
          <w:lang w:eastAsia="pl-PL"/>
        </w:rPr>
      </w:pPr>
    </w:p>
    <w:sectPr w:rsidR="003E3CE7" w:rsidRPr="008F7E52" w:rsidSect="00426D30">
      <w:headerReference w:type="default" r:id="rId8"/>
      <w:footerReference w:type="default" r:id="rId9"/>
      <w:headerReference w:type="first" r:id="rId10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CA" w:rsidRDefault="00913DCA">
      <w:r>
        <w:separator/>
      </w:r>
    </w:p>
  </w:endnote>
  <w:endnote w:type="continuationSeparator" w:id="0">
    <w:p w:rsidR="00913DCA" w:rsidRDefault="0091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auto"/>
    <w:pitch w:val="default"/>
    <w:sig w:usb0="00000000" w:usb1="00000000" w:usb2="00000000" w:usb3="00000000" w:csb0="00000000" w:csb1="00000000"/>
  </w:font>
  <w:font w:name="TimesNewRomanPS-ItalicMT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CA" w:rsidRDefault="00913DCA">
      <w:r>
        <w:separator/>
      </w:r>
    </w:p>
  </w:footnote>
  <w:footnote w:type="continuationSeparator" w:id="0">
    <w:p w:rsidR="00913DCA" w:rsidRDefault="00913DCA">
      <w:r>
        <w:continuationSeparator/>
      </w:r>
    </w:p>
  </w:footnote>
  <w:footnote w:id="1">
    <w:p w:rsidR="003E3CE7" w:rsidRDefault="003E3CE7" w:rsidP="003E3CE7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3E3CE7" w:rsidRDefault="003E3CE7" w:rsidP="003E3CE7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598"/>
    <w:multiLevelType w:val="hybridMultilevel"/>
    <w:tmpl w:val="E250D990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83DF0"/>
    <w:multiLevelType w:val="hybridMultilevel"/>
    <w:tmpl w:val="C29EC97A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55135C"/>
    <w:multiLevelType w:val="hybridMultilevel"/>
    <w:tmpl w:val="E9E69A9C"/>
    <w:lvl w:ilvl="0" w:tplc="64D6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4">
    <w:nsid w:val="30EA3420"/>
    <w:multiLevelType w:val="hybridMultilevel"/>
    <w:tmpl w:val="CA74420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33DF3"/>
    <w:multiLevelType w:val="hybridMultilevel"/>
    <w:tmpl w:val="949EF6F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AB6C45"/>
    <w:multiLevelType w:val="hybridMultilevel"/>
    <w:tmpl w:val="E8AE0EE6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E42C4"/>
    <w:multiLevelType w:val="hybridMultilevel"/>
    <w:tmpl w:val="5768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96B2C"/>
    <w:multiLevelType w:val="hybridMultilevel"/>
    <w:tmpl w:val="F47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F17CC"/>
    <w:multiLevelType w:val="hybridMultilevel"/>
    <w:tmpl w:val="1F3CB53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F4600F"/>
    <w:multiLevelType w:val="hybridMultilevel"/>
    <w:tmpl w:val="3B2C611E"/>
    <w:lvl w:ilvl="0" w:tplc="EED2A4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9"/>
  </w:num>
  <w:num w:numId="9">
    <w:abstractNumId w:val="20"/>
  </w:num>
  <w:num w:numId="10">
    <w:abstractNumId w:val="17"/>
  </w:num>
  <w:num w:numId="11">
    <w:abstractNumId w:val="13"/>
  </w:num>
  <w:num w:numId="12">
    <w:abstractNumId w:val="23"/>
  </w:num>
  <w:num w:numId="13">
    <w:abstractNumId w:val="27"/>
  </w:num>
  <w:num w:numId="14">
    <w:abstractNumId w:val="11"/>
  </w:num>
  <w:num w:numId="15">
    <w:abstractNumId w:val="26"/>
  </w:num>
  <w:num w:numId="16">
    <w:abstractNumId w:val="22"/>
  </w:num>
  <w:num w:numId="17">
    <w:abstractNumId w:val="14"/>
  </w:num>
  <w:num w:numId="18">
    <w:abstractNumId w:val="8"/>
  </w:num>
  <w:num w:numId="19">
    <w:abstractNumId w:val="21"/>
  </w:num>
  <w:num w:numId="20">
    <w:abstractNumId w:val="25"/>
  </w:num>
  <w:num w:numId="21">
    <w:abstractNumId w:val="9"/>
  </w:num>
  <w:num w:numId="22">
    <w:abstractNumId w:val="24"/>
  </w:num>
  <w:num w:numId="23">
    <w:abstractNumId w:val="1"/>
  </w:num>
  <w:num w:numId="24">
    <w:abstractNumId w:val="5"/>
  </w:num>
  <w:num w:numId="2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71A7"/>
    <w:rsid w:val="00004B4D"/>
    <w:rsid w:val="00005829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54FA6"/>
    <w:rsid w:val="0006465F"/>
    <w:rsid w:val="0007142A"/>
    <w:rsid w:val="0007733C"/>
    <w:rsid w:val="000831FE"/>
    <w:rsid w:val="000857FD"/>
    <w:rsid w:val="00085DA0"/>
    <w:rsid w:val="00086252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4D9A"/>
    <w:rsid w:val="000D6CA5"/>
    <w:rsid w:val="000D6EA0"/>
    <w:rsid w:val="000E17F9"/>
    <w:rsid w:val="000E662F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46EC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3A59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62EAD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2572"/>
    <w:rsid w:val="003A2983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3CE7"/>
    <w:rsid w:val="003E68AB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399C"/>
    <w:rsid w:val="00433A34"/>
    <w:rsid w:val="004341D9"/>
    <w:rsid w:val="00437BBC"/>
    <w:rsid w:val="00443134"/>
    <w:rsid w:val="0045113E"/>
    <w:rsid w:val="00453AF6"/>
    <w:rsid w:val="00454BD5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22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A69BA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E7C60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4B86"/>
    <w:rsid w:val="00760421"/>
    <w:rsid w:val="00762028"/>
    <w:rsid w:val="00764589"/>
    <w:rsid w:val="00766334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8F7E52"/>
    <w:rsid w:val="00900E29"/>
    <w:rsid w:val="00904A54"/>
    <w:rsid w:val="00912601"/>
    <w:rsid w:val="0091271A"/>
    <w:rsid w:val="00913DC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50219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D2AAD"/>
    <w:rsid w:val="009E0860"/>
    <w:rsid w:val="009E1588"/>
    <w:rsid w:val="009F1E7F"/>
    <w:rsid w:val="009F5A60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D1F92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2D8F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6809"/>
    <w:rsid w:val="00CB0902"/>
    <w:rsid w:val="00CB20AB"/>
    <w:rsid w:val="00CC7C71"/>
    <w:rsid w:val="00CD1F01"/>
    <w:rsid w:val="00CD6150"/>
    <w:rsid w:val="00CE2D9B"/>
    <w:rsid w:val="00CE70C8"/>
    <w:rsid w:val="00CE7E7C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DF3291"/>
    <w:rsid w:val="00E05C2F"/>
    <w:rsid w:val="00E06D3D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3D93"/>
    <w:rsid w:val="00E90F75"/>
    <w:rsid w:val="00E9375E"/>
    <w:rsid w:val="00E94F5B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524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D78A1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651E-C884-4CFF-AF4A-F971C742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3178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Agnieszka Trzaska</cp:lastModifiedBy>
  <cp:revision>3</cp:revision>
  <cp:lastPrinted>2016-05-13T13:43:00Z</cp:lastPrinted>
  <dcterms:created xsi:type="dcterms:W3CDTF">2018-03-13T12:45:00Z</dcterms:created>
  <dcterms:modified xsi:type="dcterms:W3CDTF">2018-03-29T08:13:00Z</dcterms:modified>
</cp:coreProperties>
</file>