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4FC3" w:rsidRPr="00873673" w:rsidRDefault="00873673" w:rsidP="006B0FD8">
      <w:pPr>
        <w:tabs>
          <w:tab w:val="left" w:pos="6521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3673">
        <w:rPr>
          <w:rFonts w:ascii="Arial" w:hAnsi="Arial" w:cs="Arial"/>
          <w:b/>
          <w:bCs/>
          <w:color w:val="000000" w:themeColor="text1"/>
          <w:sz w:val="22"/>
          <w:szCs w:val="22"/>
        </w:rPr>
        <w:t>DW 12</w:t>
      </w:r>
      <w:r w:rsidR="006B0FD8" w:rsidRPr="00873673">
        <w:rPr>
          <w:rFonts w:ascii="Arial" w:hAnsi="Arial" w:cs="Arial"/>
          <w:b/>
          <w:bCs/>
          <w:color w:val="000000" w:themeColor="text1"/>
          <w:sz w:val="22"/>
          <w:szCs w:val="22"/>
        </w:rPr>
        <w:t>/2018/OWK</w:t>
      </w:r>
    </w:p>
    <w:p w:rsidR="006B0FD8" w:rsidRPr="00873673" w:rsidRDefault="006B0FD8" w:rsidP="006B0FD8">
      <w:pPr>
        <w:tabs>
          <w:tab w:val="left" w:pos="6521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912601" w:rsidRPr="00873673" w:rsidRDefault="00912601" w:rsidP="007D54A5">
      <w:pPr>
        <w:tabs>
          <w:tab w:val="left" w:pos="6521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873673">
        <w:rPr>
          <w:rFonts w:ascii="Arial" w:hAnsi="Arial" w:cs="Arial"/>
          <w:b/>
          <w:color w:val="000000" w:themeColor="text1"/>
          <w:sz w:val="22"/>
          <w:szCs w:val="22"/>
        </w:rPr>
        <w:t>WZÓR</w:t>
      </w:r>
      <w:r w:rsidR="007A1B26" w:rsidRPr="0087367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A1B26" w:rsidRPr="00873673">
        <w:rPr>
          <w:rFonts w:ascii="Arial" w:hAnsi="Arial" w:cs="Arial"/>
          <w:color w:val="000000" w:themeColor="text1"/>
          <w:sz w:val="22"/>
          <w:szCs w:val="22"/>
        </w:rPr>
        <w:tab/>
        <w:t xml:space="preserve">  </w:t>
      </w:r>
      <w:r w:rsidR="00B33795" w:rsidRPr="00873673">
        <w:rPr>
          <w:rFonts w:ascii="Arial" w:hAnsi="Arial" w:cs="Arial"/>
          <w:color w:val="000000" w:themeColor="text1"/>
          <w:sz w:val="22"/>
          <w:szCs w:val="22"/>
        </w:rPr>
        <w:t xml:space="preserve">Załącznik nr 2 do </w:t>
      </w:r>
      <w:r w:rsidR="00873673" w:rsidRPr="00873673">
        <w:rPr>
          <w:rFonts w:ascii="Arial" w:hAnsi="Arial" w:cs="Arial"/>
          <w:color w:val="000000" w:themeColor="text1"/>
          <w:sz w:val="22"/>
          <w:szCs w:val="22"/>
        </w:rPr>
        <w:t>SIWZ</w:t>
      </w:r>
    </w:p>
    <w:p w:rsidR="00912601" w:rsidRPr="00873673" w:rsidRDefault="00912601" w:rsidP="007D54A5">
      <w:pPr>
        <w:tabs>
          <w:tab w:val="left" w:pos="2128"/>
        </w:tabs>
        <w:ind w:left="4962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912601" w:rsidRPr="00873673" w:rsidRDefault="00912601" w:rsidP="007D54A5">
      <w:pPr>
        <w:tabs>
          <w:tab w:val="left" w:pos="2128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912601" w:rsidRPr="00873673" w:rsidRDefault="00912601" w:rsidP="009A3AF7">
      <w:pPr>
        <w:keepNext/>
        <w:keepLines/>
        <w:tabs>
          <w:tab w:val="left" w:pos="2128"/>
        </w:tabs>
        <w:spacing w:before="200"/>
        <w:jc w:val="center"/>
        <w:outlineLvl w:val="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367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UMOWA nr </w:t>
      </w:r>
      <w:r w:rsidRPr="00873673">
        <w:rPr>
          <w:rFonts w:ascii="Arial" w:hAnsi="Arial" w:cs="Arial"/>
          <w:b/>
          <w:color w:val="000000" w:themeColor="text1"/>
          <w:sz w:val="22"/>
          <w:szCs w:val="22"/>
        </w:rPr>
        <w:t xml:space="preserve"> ……</w:t>
      </w:r>
    </w:p>
    <w:p w:rsidR="00912601" w:rsidRPr="00873673" w:rsidRDefault="00912601" w:rsidP="007D54A5">
      <w:pPr>
        <w:tabs>
          <w:tab w:val="left" w:pos="2128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912601" w:rsidRPr="00873673" w:rsidRDefault="00912601" w:rsidP="007D54A5">
      <w:pPr>
        <w:tabs>
          <w:tab w:val="left" w:pos="2128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873673">
        <w:rPr>
          <w:rFonts w:ascii="Arial" w:hAnsi="Arial" w:cs="Arial"/>
          <w:color w:val="000000" w:themeColor="text1"/>
          <w:sz w:val="22"/>
          <w:szCs w:val="22"/>
        </w:rPr>
        <w:t>zawarta w dniu …………..pomiędzy:</w:t>
      </w:r>
    </w:p>
    <w:p w:rsidR="00912601" w:rsidRPr="00873673" w:rsidRDefault="00912601" w:rsidP="007D54A5">
      <w:pPr>
        <w:tabs>
          <w:tab w:val="left" w:pos="2128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912601" w:rsidRPr="00873673" w:rsidRDefault="002B2957" w:rsidP="002B2957">
      <w:pPr>
        <w:tabs>
          <w:tab w:val="left" w:pos="2128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873673">
        <w:rPr>
          <w:rFonts w:ascii="Arial" w:hAnsi="Arial" w:cs="Arial"/>
          <w:b/>
          <w:color w:val="000000" w:themeColor="text1"/>
          <w:sz w:val="22"/>
          <w:szCs w:val="22"/>
        </w:rPr>
        <w:t xml:space="preserve">Skarbem Państwa </w:t>
      </w:r>
      <w:r w:rsidR="00ED5CE8" w:rsidRPr="00873673">
        <w:rPr>
          <w:rFonts w:ascii="Arial" w:hAnsi="Arial" w:cs="Arial"/>
          <w:b/>
          <w:color w:val="000000" w:themeColor="text1"/>
          <w:sz w:val="22"/>
          <w:szCs w:val="22"/>
        </w:rPr>
        <w:t xml:space="preserve">Komendą Główną </w:t>
      </w:r>
      <w:r w:rsidR="00912601" w:rsidRPr="00873673">
        <w:rPr>
          <w:rFonts w:ascii="Arial" w:hAnsi="Arial" w:cs="Arial"/>
          <w:b/>
          <w:color w:val="000000" w:themeColor="text1"/>
          <w:sz w:val="22"/>
          <w:szCs w:val="22"/>
        </w:rPr>
        <w:t>Ochotniczych Hufców Pracy</w:t>
      </w:r>
    </w:p>
    <w:p w:rsidR="00912601" w:rsidRPr="00873673" w:rsidRDefault="00ED5CE8" w:rsidP="002B2957">
      <w:pPr>
        <w:tabs>
          <w:tab w:val="left" w:pos="2128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873673">
        <w:rPr>
          <w:rFonts w:ascii="Arial" w:hAnsi="Arial" w:cs="Arial"/>
          <w:b/>
          <w:color w:val="000000" w:themeColor="text1"/>
          <w:sz w:val="22"/>
          <w:szCs w:val="22"/>
        </w:rPr>
        <w:t>00-349 Warszawa</w:t>
      </w:r>
      <w:r w:rsidR="00912601" w:rsidRPr="00873673">
        <w:rPr>
          <w:rFonts w:ascii="Arial" w:hAnsi="Arial" w:cs="Arial"/>
          <w:b/>
          <w:color w:val="000000" w:themeColor="text1"/>
          <w:sz w:val="22"/>
          <w:szCs w:val="22"/>
        </w:rPr>
        <w:t xml:space="preserve">, ul. </w:t>
      </w:r>
      <w:r w:rsidRPr="00873673">
        <w:rPr>
          <w:rFonts w:ascii="Arial" w:hAnsi="Arial" w:cs="Arial"/>
          <w:b/>
          <w:color w:val="000000" w:themeColor="text1"/>
          <w:sz w:val="22"/>
          <w:szCs w:val="22"/>
        </w:rPr>
        <w:t>Tamka 1</w:t>
      </w:r>
    </w:p>
    <w:p w:rsidR="002B2957" w:rsidRPr="00873673" w:rsidRDefault="002B2957" w:rsidP="002B2957">
      <w:pPr>
        <w:tabs>
          <w:tab w:val="left" w:pos="2128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873673">
        <w:rPr>
          <w:rFonts w:ascii="Arial" w:hAnsi="Arial" w:cs="Arial"/>
          <w:b/>
          <w:color w:val="000000" w:themeColor="text1"/>
          <w:sz w:val="22"/>
          <w:szCs w:val="22"/>
        </w:rPr>
        <w:t>NIP: 5271118029; REGON: 007001280</w:t>
      </w:r>
    </w:p>
    <w:p w:rsidR="00912601" w:rsidRPr="00873673" w:rsidRDefault="00912601" w:rsidP="002B2957">
      <w:pPr>
        <w:tabs>
          <w:tab w:val="left" w:pos="2128"/>
        </w:tabs>
        <w:rPr>
          <w:rFonts w:ascii="Arial" w:hAnsi="Arial" w:cs="Arial"/>
          <w:color w:val="000000" w:themeColor="text1"/>
          <w:sz w:val="22"/>
          <w:szCs w:val="22"/>
        </w:rPr>
      </w:pPr>
      <w:r w:rsidRPr="00873673">
        <w:rPr>
          <w:rFonts w:ascii="Arial" w:hAnsi="Arial" w:cs="Arial"/>
          <w:color w:val="000000" w:themeColor="text1"/>
          <w:sz w:val="22"/>
          <w:szCs w:val="22"/>
        </w:rPr>
        <w:t>zwaną dalej „</w:t>
      </w:r>
      <w:r w:rsidRPr="00873673">
        <w:rPr>
          <w:rFonts w:ascii="Arial" w:hAnsi="Arial" w:cs="Arial"/>
          <w:b/>
          <w:bCs/>
          <w:color w:val="000000" w:themeColor="text1"/>
          <w:sz w:val="22"/>
          <w:szCs w:val="22"/>
        </w:rPr>
        <w:t>Zamawiającym”</w:t>
      </w:r>
      <w:r w:rsidRPr="00873673">
        <w:rPr>
          <w:rFonts w:ascii="Arial" w:hAnsi="Arial" w:cs="Arial"/>
          <w:color w:val="000000" w:themeColor="text1"/>
          <w:sz w:val="22"/>
          <w:szCs w:val="22"/>
        </w:rPr>
        <w:t>, reprezentowaną przez:</w:t>
      </w:r>
    </w:p>
    <w:p w:rsidR="00912601" w:rsidRPr="00873673" w:rsidRDefault="00912601" w:rsidP="007D54A5">
      <w:pPr>
        <w:tabs>
          <w:tab w:val="left" w:pos="2128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2B2957" w:rsidRPr="00873673" w:rsidRDefault="00F63421" w:rsidP="002B2957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873673">
        <w:rPr>
          <w:rFonts w:ascii="Arial" w:hAnsi="Arial" w:cs="Arial"/>
          <w:b/>
          <w:color w:val="000000" w:themeColor="text1"/>
          <w:sz w:val="22"/>
          <w:szCs w:val="22"/>
        </w:rPr>
        <w:t>Dariusza Medolińskiego</w:t>
      </w:r>
      <w:r w:rsidR="00912601" w:rsidRPr="00873673">
        <w:rPr>
          <w:rFonts w:ascii="Arial" w:hAnsi="Arial" w:cs="Arial"/>
          <w:b/>
          <w:color w:val="000000" w:themeColor="text1"/>
          <w:sz w:val="22"/>
          <w:szCs w:val="22"/>
        </w:rPr>
        <w:t xml:space="preserve"> –</w:t>
      </w:r>
      <w:r w:rsidR="00491FE9" w:rsidRPr="0087367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873673">
        <w:rPr>
          <w:rFonts w:ascii="Arial" w:hAnsi="Arial" w:cs="Arial"/>
          <w:b/>
          <w:color w:val="000000" w:themeColor="text1"/>
          <w:sz w:val="22"/>
          <w:szCs w:val="22"/>
        </w:rPr>
        <w:t>Wojewódzkiego Komendanta OHP</w:t>
      </w:r>
      <w:r w:rsidR="002B2957" w:rsidRPr="00873673">
        <w:rPr>
          <w:rFonts w:ascii="Arial" w:hAnsi="Arial" w:cs="Arial"/>
          <w:b/>
          <w:color w:val="000000" w:themeColor="text1"/>
          <w:sz w:val="22"/>
          <w:szCs w:val="22"/>
        </w:rPr>
        <w:t xml:space="preserve"> w Opolu</w:t>
      </w:r>
    </w:p>
    <w:p w:rsidR="002B2957" w:rsidRPr="00873673" w:rsidRDefault="002B2957" w:rsidP="002B2957">
      <w:pPr>
        <w:rPr>
          <w:rFonts w:ascii="Arial" w:hAnsi="Arial" w:cs="Arial"/>
          <w:color w:val="000000" w:themeColor="text1"/>
          <w:sz w:val="22"/>
          <w:szCs w:val="22"/>
        </w:rPr>
      </w:pPr>
      <w:r w:rsidRPr="00873673">
        <w:rPr>
          <w:rFonts w:ascii="Arial" w:hAnsi="Arial" w:cs="Arial"/>
          <w:b/>
          <w:color w:val="000000" w:themeColor="text1"/>
          <w:sz w:val="22"/>
          <w:szCs w:val="22"/>
        </w:rPr>
        <w:t xml:space="preserve">Działającego na podstawie pełnomocnictwa z dnia </w:t>
      </w:r>
      <w:r w:rsidR="00FF5F48" w:rsidRPr="00873673">
        <w:rPr>
          <w:rFonts w:ascii="Arial" w:hAnsi="Arial" w:cs="Arial"/>
          <w:b/>
          <w:color w:val="000000" w:themeColor="text1"/>
          <w:sz w:val="22"/>
          <w:szCs w:val="22"/>
        </w:rPr>
        <w:t>21 lutego 2018 roku.</w:t>
      </w:r>
    </w:p>
    <w:p w:rsidR="00912601" w:rsidRPr="00873673" w:rsidRDefault="00912601" w:rsidP="00BF41B5">
      <w:pPr>
        <w:tabs>
          <w:tab w:val="left" w:pos="2128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65B96" w:rsidRPr="00873673" w:rsidRDefault="00865B96" w:rsidP="00865B96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873673">
        <w:rPr>
          <w:rFonts w:ascii="Arial" w:hAnsi="Arial" w:cs="Arial"/>
          <w:color w:val="000000" w:themeColor="text1"/>
        </w:rPr>
        <w:t xml:space="preserve">Opolska Wojewódzka Komenda Ochotniczych Hufców Pracy działa w imieniu i na rzecz Komendy Głównej Ochotniczych Hufców Pracy na podstawie udzielonego pełnomocnictwa nr </w:t>
      </w:r>
      <w:r w:rsidR="0097594C" w:rsidRPr="00873673">
        <w:rPr>
          <w:rFonts w:ascii="Arial" w:hAnsi="Arial" w:cs="Arial"/>
          <w:color w:val="000000" w:themeColor="text1"/>
        </w:rPr>
        <w:t>KG.BPEW.012.1.15.2018 z dnia 21 lutego 2018 roku.</w:t>
      </w:r>
    </w:p>
    <w:p w:rsidR="00912601" w:rsidRPr="00873673" w:rsidRDefault="00912601" w:rsidP="00BF41B5">
      <w:pPr>
        <w:tabs>
          <w:tab w:val="left" w:pos="2128"/>
        </w:tabs>
        <w:ind w:left="3540" w:firstLine="708"/>
        <w:rPr>
          <w:rFonts w:ascii="Arial" w:hAnsi="Arial" w:cs="Arial"/>
          <w:color w:val="000000" w:themeColor="text1"/>
          <w:sz w:val="22"/>
          <w:szCs w:val="22"/>
        </w:rPr>
      </w:pPr>
    </w:p>
    <w:p w:rsidR="00912601" w:rsidRPr="00873673" w:rsidRDefault="00912601" w:rsidP="00BF41B5">
      <w:pPr>
        <w:tabs>
          <w:tab w:val="left" w:pos="2128"/>
        </w:tabs>
        <w:ind w:left="3540" w:firstLine="708"/>
        <w:rPr>
          <w:rFonts w:ascii="Arial" w:hAnsi="Arial" w:cs="Arial"/>
          <w:color w:val="000000" w:themeColor="text1"/>
          <w:sz w:val="22"/>
          <w:szCs w:val="22"/>
        </w:rPr>
      </w:pPr>
      <w:r w:rsidRPr="00873673">
        <w:rPr>
          <w:rFonts w:ascii="Arial" w:hAnsi="Arial" w:cs="Arial"/>
          <w:color w:val="000000" w:themeColor="text1"/>
          <w:sz w:val="22"/>
          <w:szCs w:val="22"/>
        </w:rPr>
        <w:t>a</w:t>
      </w:r>
    </w:p>
    <w:p w:rsidR="00912601" w:rsidRPr="00873673" w:rsidRDefault="00912601" w:rsidP="00BF41B5">
      <w:pPr>
        <w:tabs>
          <w:tab w:val="left" w:pos="2128"/>
        </w:tabs>
        <w:ind w:left="3540" w:firstLine="708"/>
        <w:rPr>
          <w:rFonts w:ascii="Arial" w:hAnsi="Arial" w:cs="Arial"/>
          <w:color w:val="000000" w:themeColor="text1"/>
          <w:sz w:val="22"/>
          <w:szCs w:val="22"/>
        </w:rPr>
      </w:pPr>
    </w:p>
    <w:p w:rsidR="00912601" w:rsidRPr="00873673" w:rsidRDefault="00912601" w:rsidP="00BF41B5">
      <w:pPr>
        <w:tabs>
          <w:tab w:val="left" w:pos="2128"/>
        </w:tabs>
        <w:ind w:left="426" w:hanging="426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873673">
        <w:rPr>
          <w:rFonts w:ascii="Arial" w:hAnsi="Arial" w:cs="Arial"/>
          <w:color w:val="000000" w:themeColor="text1"/>
          <w:sz w:val="22"/>
          <w:szCs w:val="22"/>
        </w:rPr>
        <w:t>.....……………………………….....……………………………………….……………</w:t>
      </w:r>
      <w:r w:rsidR="00BF41B5" w:rsidRPr="00873673">
        <w:rPr>
          <w:rFonts w:ascii="Arial" w:hAnsi="Arial" w:cs="Arial"/>
          <w:color w:val="000000" w:themeColor="text1"/>
          <w:sz w:val="22"/>
          <w:szCs w:val="22"/>
        </w:rPr>
        <w:t>………...</w:t>
      </w:r>
      <w:r w:rsidRPr="00873673">
        <w:rPr>
          <w:rFonts w:ascii="Arial" w:hAnsi="Arial" w:cs="Arial"/>
          <w:color w:val="000000" w:themeColor="text1"/>
          <w:sz w:val="22"/>
          <w:szCs w:val="22"/>
        </w:rPr>
        <w:t>……</w:t>
      </w:r>
    </w:p>
    <w:p w:rsidR="00912601" w:rsidRPr="00873673" w:rsidRDefault="00912601" w:rsidP="00BF41B5">
      <w:pPr>
        <w:tabs>
          <w:tab w:val="left" w:pos="2128"/>
        </w:tabs>
        <w:ind w:left="426" w:hanging="426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73673">
        <w:rPr>
          <w:rFonts w:ascii="Arial" w:hAnsi="Arial" w:cs="Arial"/>
          <w:noProof/>
          <w:color w:val="000000" w:themeColor="text1"/>
          <w:sz w:val="22"/>
          <w:szCs w:val="22"/>
        </w:rPr>
        <w:t>zwanym dalej „</w:t>
      </w:r>
      <w:r w:rsidRPr="00873673">
        <w:rPr>
          <w:rFonts w:ascii="Arial" w:hAnsi="Arial" w:cs="Arial"/>
          <w:b/>
          <w:noProof/>
          <w:color w:val="000000" w:themeColor="text1"/>
          <w:sz w:val="22"/>
          <w:szCs w:val="22"/>
        </w:rPr>
        <w:t xml:space="preserve">Wykonawcą”, </w:t>
      </w:r>
      <w:r w:rsidRPr="00873673">
        <w:rPr>
          <w:rFonts w:ascii="Arial" w:hAnsi="Arial" w:cs="Arial"/>
          <w:noProof/>
          <w:color w:val="000000" w:themeColor="text1"/>
          <w:sz w:val="22"/>
          <w:szCs w:val="22"/>
        </w:rPr>
        <w:t>reprezentowanym przez</w:t>
      </w:r>
      <w:r w:rsidRPr="00873673">
        <w:rPr>
          <w:rFonts w:ascii="Arial" w:hAnsi="Arial" w:cs="Arial"/>
          <w:bCs/>
          <w:color w:val="000000" w:themeColor="text1"/>
          <w:sz w:val="22"/>
          <w:szCs w:val="22"/>
        </w:rPr>
        <w:t>:</w:t>
      </w:r>
    </w:p>
    <w:p w:rsidR="00912601" w:rsidRPr="00873673" w:rsidRDefault="00912601" w:rsidP="00BF41B5">
      <w:pPr>
        <w:tabs>
          <w:tab w:val="left" w:pos="2128"/>
        </w:tabs>
        <w:ind w:left="426" w:hanging="426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912601" w:rsidRPr="00873673" w:rsidRDefault="00912601" w:rsidP="00BF41B5">
      <w:pPr>
        <w:tabs>
          <w:tab w:val="left" w:pos="2128"/>
        </w:tabs>
        <w:rPr>
          <w:rFonts w:ascii="Arial" w:hAnsi="Arial" w:cs="Arial"/>
          <w:color w:val="000000" w:themeColor="text1"/>
          <w:sz w:val="22"/>
          <w:szCs w:val="22"/>
        </w:rPr>
      </w:pPr>
      <w:r w:rsidRPr="00873673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……………………………………………………………………………….…………………………...</w:t>
      </w:r>
    </w:p>
    <w:p w:rsidR="00B03814" w:rsidRPr="00873673" w:rsidRDefault="00B03814" w:rsidP="00BF41B5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63421" w:rsidRPr="00873673" w:rsidRDefault="00F63421" w:rsidP="00BF41B5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B03814" w:rsidRPr="00873673" w:rsidRDefault="00443134" w:rsidP="007D54A5">
      <w:pPr>
        <w:widowControl w:val="0"/>
        <w:ind w:right="140"/>
        <w:jc w:val="center"/>
        <w:rPr>
          <w:rFonts w:ascii="Arial" w:hAnsi="Arial" w:cs="Arial"/>
          <w:b/>
          <w:noProof/>
          <w:color w:val="000000" w:themeColor="text1"/>
          <w:sz w:val="22"/>
          <w:szCs w:val="22"/>
        </w:rPr>
      </w:pPr>
      <w:r w:rsidRPr="00873673">
        <w:rPr>
          <w:rFonts w:ascii="Arial" w:hAnsi="Arial" w:cs="Arial"/>
          <w:b/>
          <w:noProof/>
          <w:color w:val="000000" w:themeColor="text1"/>
          <w:sz w:val="22"/>
          <w:szCs w:val="22"/>
        </w:rPr>
        <w:t>§ 1</w:t>
      </w:r>
    </w:p>
    <w:p w:rsidR="00362EAD" w:rsidRPr="00873673" w:rsidRDefault="00362EAD" w:rsidP="007D54A5">
      <w:pPr>
        <w:widowControl w:val="0"/>
        <w:ind w:right="140"/>
        <w:jc w:val="center"/>
        <w:rPr>
          <w:rFonts w:ascii="Arial" w:hAnsi="Arial" w:cs="Arial"/>
          <w:b/>
          <w:noProof/>
          <w:color w:val="FF0000"/>
          <w:sz w:val="22"/>
          <w:szCs w:val="22"/>
        </w:rPr>
      </w:pPr>
    </w:p>
    <w:p w:rsidR="00873673" w:rsidRPr="00752AD3" w:rsidRDefault="00873673" w:rsidP="00873673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791DB7">
        <w:rPr>
          <w:rFonts w:ascii="Arial" w:hAnsi="Arial" w:cs="Arial"/>
          <w:color w:val="000000" w:themeColor="text1"/>
        </w:rPr>
        <w:t xml:space="preserve">Przedmiotem </w:t>
      </w:r>
      <w:r w:rsidR="00752AD3">
        <w:rPr>
          <w:rFonts w:ascii="Arial" w:hAnsi="Arial" w:cs="Arial"/>
          <w:color w:val="000000" w:themeColor="text1"/>
        </w:rPr>
        <w:t>umowy</w:t>
      </w:r>
      <w:r w:rsidRPr="00791DB7">
        <w:rPr>
          <w:rFonts w:ascii="Arial" w:hAnsi="Arial" w:cs="Arial"/>
          <w:color w:val="000000" w:themeColor="text1"/>
        </w:rPr>
        <w:t xml:space="preserve"> jest dostawa materiałów biurowych, papieru A4 oraz materiałów eksploatacyjnych do drukarek na potrzeby realizacji projektu „Od szkolenia do zatrudnienia - EFS” współfinansowanego ze środków Unii Europejskiej w ramach Euro</w:t>
      </w:r>
      <w:r>
        <w:rPr>
          <w:rFonts w:ascii="Arial" w:hAnsi="Arial" w:cs="Arial"/>
          <w:color w:val="000000" w:themeColor="text1"/>
        </w:rPr>
        <w:t xml:space="preserve">pejskiego Funduszu </w:t>
      </w:r>
      <w:r w:rsidRPr="00752AD3">
        <w:rPr>
          <w:rFonts w:ascii="Arial" w:hAnsi="Arial" w:cs="Arial"/>
          <w:color w:val="000000" w:themeColor="text1"/>
        </w:rPr>
        <w:t>Społecznego z podziałem na dwie części:</w:t>
      </w:r>
    </w:p>
    <w:p w:rsidR="00873673" w:rsidRPr="00752AD3" w:rsidRDefault="00873673" w:rsidP="00873673">
      <w:pPr>
        <w:pStyle w:val="Bezodstpw"/>
        <w:ind w:left="567"/>
        <w:jc w:val="both"/>
        <w:rPr>
          <w:rFonts w:ascii="Arial" w:hAnsi="Arial" w:cs="Arial"/>
          <w:color w:val="000000" w:themeColor="text1"/>
        </w:rPr>
      </w:pPr>
      <w:r w:rsidRPr="00752AD3">
        <w:rPr>
          <w:rFonts w:ascii="Arial" w:hAnsi="Arial" w:cs="Arial"/>
          <w:color w:val="000000" w:themeColor="text1"/>
        </w:rPr>
        <w:t>Część nr 1 – Dostawa artykułów biurowych i papieru A4</w:t>
      </w:r>
    </w:p>
    <w:p w:rsidR="00873673" w:rsidRPr="00752AD3" w:rsidRDefault="00873673" w:rsidP="00873673">
      <w:pPr>
        <w:pStyle w:val="Bezodstpw"/>
        <w:ind w:left="567"/>
        <w:jc w:val="both"/>
        <w:rPr>
          <w:rFonts w:ascii="Arial" w:hAnsi="Arial" w:cs="Arial"/>
          <w:color w:val="000000" w:themeColor="text1"/>
        </w:rPr>
      </w:pPr>
      <w:r w:rsidRPr="00752AD3">
        <w:rPr>
          <w:rFonts w:ascii="Arial" w:hAnsi="Arial" w:cs="Arial"/>
          <w:color w:val="000000" w:themeColor="text1"/>
        </w:rPr>
        <w:t>Część nr 2 – Dostawa materiałów eksploatacyjnych do drukarek</w:t>
      </w:r>
    </w:p>
    <w:p w:rsidR="00873673" w:rsidRPr="00752AD3" w:rsidRDefault="00873673" w:rsidP="00873673">
      <w:pPr>
        <w:pStyle w:val="Bezodstpw"/>
        <w:ind w:left="567"/>
        <w:jc w:val="both"/>
        <w:rPr>
          <w:rFonts w:ascii="Arial" w:hAnsi="Arial" w:cs="Arial"/>
          <w:color w:val="000000" w:themeColor="text1"/>
        </w:rPr>
      </w:pPr>
    </w:p>
    <w:p w:rsidR="00873673" w:rsidRPr="00752AD3" w:rsidRDefault="00873673" w:rsidP="00873673">
      <w:pPr>
        <w:pStyle w:val="Bezodstpw"/>
        <w:ind w:left="567"/>
        <w:jc w:val="both"/>
        <w:rPr>
          <w:rFonts w:ascii="Arial" w:hAnsi="Arial" w:cs="Arial"/>
          <w:color w:val="000000" w:themeColor="text1"/>
        </w:rPr>
      </w:pPr>
      <w:r w:rsidRPr="00752AD3">
        <w:rPr>
          <w:rFonts w:ascii="Arial" w:hAnsi="Arial" w:cs="Arial"/>
          <w:color w:val="000000" w:themeColor="text1"/>
        </w:rPr>
        <w:t>Dostawy będą realizowane do siedziby prowadzącego postępowanie, tj.:</w:t>
      </w:r>
    </w:p>
    <w:p w:rsidR="00873673" w:rsidRPr="00752AD3" w:rsidRDefault="00873673" w:rsidP="00873673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52AD3">
        <w:rPr>
          <w:rFonts w:ascii="Arial" w:hAnsi="Arial" w:cs="Arial"/>
          <w:color w:val="000000" w:themeColor="text1"/>
          <w:sz w:val="22"/>
          <w:szCs w:val="22"/>
          <w:highlight w:val="white"/>
        </w:rPr>
        <w:t xml:space="preserve">Opolska Wojewódzka Komenda OHP w </w:t>
      </w:r>
      <w:r w:rsidRPr="00752AD3">
        <w:rPr>
          <w:rFonts w:ascii="Arial" w:hAnsi="Arial" w:cs="Arial"/>
          <w:color w:val="000000" w:themeColor="text1"/>
          <w:sz w:val="22"/>
          <w:szCs w:val="22"/>
        </w:rPr>
        <w:t>Opolu</w:t>
      </w:r>
    </w:p>
    <w:p w:rsidR="00873673" w:rsidRPr="00752AD3" w:rsidRDefault="00873673" w:rsidP="00873673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52AD3">
        <w:rPr>
          <w:rFonts w:ascii="Arial" w:hAnsi="Arial" w:cs="Arial"/>
          <w:color w:val="000000" w:themeColor="text1"/>
          <w:sz w:val="22"/>
          <w:szCs w:val="22"/>
          <w:highlight w:val="white"/>
        </w:rPr>
        <w:t xml:space="preserve">ul. </w:t>
      </w:r>
      <w:r w:rsidRPr="00752AD3">
        <w:rPr>
          <w:rFonts w:ascii="Arial" w:hAnsi="Arial" w:cs="Arial"/>
          <w:color w:val="000000" w:themeColor="text1"/>
          <w:sz w:val="22"/>
          <w:szCs w:val="22"/>
        </w:rPr>
        <w:t xml:space="preserve">Armii Krajowej 4 </w:t>
      </w:r>
    </w:p>
    <w:p w:rsidR="00873673" w:rsidRPr="00752AD3" w:rsidRDefault="00873673" w:rsidP="00873673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  <w:color w:val="000000" w:themeColor="text1"/>
          <w:sz w:val="22"/>
          <w:szCs w:val="22"/>
        </w:rPr>
      </w:pPr>
      <w:r w:rsidRPr="00752AD3">
        <w:rPr>
          <w:rFonts w:ascii="Arial" w:hAnsi="Arial" w:cs="Arial"/>
          <w:color w:val="000000" w:themeColor="text1"/>
          <w:sz w:val="22"/>
          <w:szCs w:val="22"/>
        </w:rPr>
        <w:t>45-071 Opole</w:t>
      </w:r>
    </w:p>
    <w:p w:rsidR="00873673" w:rsidRDefault="00873673" w:rsidP="00873673">
      <w:pPr>
        <w:pStyle w:val="Bezodstpw"/>
        <w:ind w:left="567"/>
        <w:jc w:val="both"/>
        <w:rPr>
          <w:rFonts w:ascii="Arial" w:hAnsi="Arial" w:cs="Arial"/>
          <w:color w:val="000000" w:themeColor="text1"/>
        </w:rPr>
      </w:pPr>
    </w:p>
    <w:p w:rsidR="00873673" w:rsidRPr="000105C1" w:rsidRDefault="00873673" w:rsidP="00752AD3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 w:themeColor="text1"/>
        </w:rPr>
      </w:pPr>
      <w:r w:rsidRPr="000105C1">
        <w:rPr>
          <w:rFonts w:ascii="Arial" w:hAnsi="Arial" w:cs="Arial"/>
          <w:color w:val="000000" w:themeColor="text1"/>
        </w:rPr>
        <w:t>Szczegółowy opis przedmiotu zamówienia stanowi załącznik pkt 15 w SIWZ oraz załączniki nr 1A oraz 1B do SIWZ pn.: „Formularz cenowy”</w:t>
      </w:r>
    </w:p>
    <w:p w:rsidR="00873673" w:rsidRPr="000105C1" w:rsidRDefault="00873673" w:rsidP="000105C1">
      <w:pPr>
        <w:pStyle w:val="Bezodstpw"/>
        <w:ind w:left="709"/>
        <w:jc w:val="both"/>
        <w:rPr>
          <w:rFonts w:ascii="Arial" w:hAnsi="Arial" w:cs="Arial"/>
          <w:color w:val="000000" w:themeColor="text1"/>
        </w:rPr>
      </w:pPr>
      <w:r w:rsidRPr="000105C1">
        <w:rPr>
          <w:rFonts w:ascii="Arial" w:hAnsi="Arial" w:cs="Arial"/>
          <w:color w:val="000000" w:themeColor="text1"/>
        </w:rPr>
        <w:t>Zamawiający dopuszcza możliwość zwiększenia zamówienia materiałów biurowych i eksploatacyjnych wyszczególnionych w załącznikach 1A oraz 1B do SIWZ.</w:t>
      </w:r>
    </w:p>
    <w:p w:rsidR="003F1EE3" w:rsidRPr="000105C1" w:rsidRDefault="000105C1" w:rsidP="000105C1">
      <w:pPr>
        <w:pStyle w:val="Akapitzlist"/>
        <w:numPr>
          <w:ilvl w:val="0"/>
          <w:numId w:val="28"/>
        </w:numPr>
        <w:jc w:val="both"/>
        <w:rPr>
          <w:rFonts w:ascii="Arial" w:eastAsia="EUAlbertina" w:hAnsi="Arial" w:cs="Arial"/>
          <w:color w:val="000000" w:themeColor="text1"/>
          <w:spacing w:val="-2"/>
          <w:sz w:val="22"/>
          <w:szCs w:val="22"/>
        </w:rPr>
      </w:pPr>
      <w:r w:rsidRPr="000105C1">
        <w:rPr>
          <w:rFonts w:ascii="Arial" w:hAnsi="Arial" w:cs="Arial"/>
          <w:color w:val="000000" w:themeColor="text1"/>
          <w:sz w:val="22"/>
          <w:szCs w:val="22"/>
        </w:rPr>
        <w:t>Opis</w:t>
      </w:r>
      <w:r w:rsidR="003F1EE3" w:rsidRPr="000105C1">
        <w:rPr>
          <w:rFonts w:ascii="Arial" w:hAnsi="Arial" w:cs="Arial"/>
          <w:color w:val="000000" w:themeColor="text1"/>
          <w:sz w:val="22"/>
          <w:szCs w:val="22"/>
        </w:rPr>
        <w:t xml:space="preserve"> przedmiotu zamówienia stanowiący Załącznik - </w:t>
      </w:r>
      <w:r w:rsidR="00AE7F14" w:rsidRPr="000105C1">
        <w:rPr>
          <w:rFonts w:ascii="Arial" w:hAnsi="Arial" w:cs="Arial"/>
          <w:color w:val="000000" w:themeColor="text1"/>
          <w:sz w:val="22"/>
          <w:szCs w:val="22"/>
        </w:rPr>
        <w:t>pkt. 15</w:t>
      </w:r>
      <w:r w:rsidR="003F1EE3" w:rsidRPr="000105C1">
        <w:rPr>
          <w:rFonts w:ascii="Arial" w:hAnsi="Arial" w:cs="Arial"/>
          <w:color w:val="000000" w:themeColor="text1"/>
          <w:sz w:val="22"/>
          <w:szCs w:val="22"/>
        </w:rPr>
        <w:t xml:space="preserve"> do </w:t>
      </w:r>
      <w:r w:rsidRPr="000105C1">
        <w:rPr>
          <w:rFonts w:ascii="Arial" w:hAnsi="Arial" w:cs="Arial"/>
          <w:color w:val="000000" w:themeColor="text1"/>
          <w:sz w:val="22"/>
          <w:szCs w:val="22"/>
        </w:rPr>
        <w:t>SIWZ</w:t>
      </w:r>
      <w:r w:rsidR="003F1EE3" w:rsidRPr="000105C1">
        <w:rPr>
          <w:rFonts w:ascii="Arial" w:hAnsi="Arial" w:cs="Arial"/>
          <w:color w:val="000000" w:themeColor="text1"/>
          <w:sz w:val="22"/>
          <w:szCs w:val="22"/>
        </w:rPr>
        <w:t xml:space="preserve"> oraz formularz ofertowy złożony przez Wykonawcę wg wzoru stanowiącego załącznik nr 1 do </w:t>
      </w:r>
      <w:r w:rsidRPr="000105C1">
        <w:rPr>
          <w:rFonts w:ascii="Arial" w:hAnsi="Arial" w:cs="Arial"/>
          <w:color w:val="000000" w:themeColor="text1"/>
          <w:sz w:val="22"/>
          <w:szCs w:val="22"/>
        </w:rPr>
        <w:t>SIWZ</w:t>
      </w:r>
      <w:r w:rsidR="003F1EE3" w:rsidRPr="000105C1">
        <w:rPr>
          <w:rFonts w:ascii="Arial" w:hAnsi="Arial" w:cs="Arial"/>
          <w:color w:val="000000" w:themeColor="text1"/>
          <w:sz w:val="22"/>
          <w:szCs w:val="22"/>
        </w:rPr>
        <w:t xml:space="preserve"> stanowią integralną część umowy.</w:t>
      </w:r>
    </w:p>
    <w:p w:rsidR="004A1F1E" w:rsidRPr="000105C1" w:rsidRDefault="00DF13DC" w:rsidP="000105C1">
      <w:pPr>
        <w:numPr>
          <w:ilvl w:val="0"/>
          <w:numId w:val="28"/>
        </w:numPr>
        <w:jc w:val="both"/>
        <w:rPr>
          <w:rFonts w:ascii="Arial" w:eastAsia="EUAlbertina" w:hAnsi="Arial" w:cs="Arial"/>
          <w:color w:val="000000" w:themeColor="text1"/>
          <w:spacing w:val="-2"/>
          <w:sz w:val="22"/>
          <w:szCs w:val="22"/>
        </w:rPr>
      </w:pPr>
      <w:r w:rsidRPr="000105C1">
        <w:rPr>
          <w:rFonts w:ascii="Arial" w:hAnsi="Arial" w:cs="Arial"/>
          <w:color w:val="000000" w:themeColor="text1"/>
          <w:sz w:val="22"/>
          <w:szCs w:val="22"/>
        </w:rPr>
        <w:t>Wykonawca oświadcza, iż posiada uprawnienia oraz kwalifikacje i warunki do należytego</w:t>
      </w:r>
      <w:r w:rsidR="00B03814" w:rsidRPr="000105C1">
        <w:rPr>
          <w:rFonts w:ascii="Arial" w:hAnsi="Arial" w:cs="Arial"/>
          <w:color w:val="000000" w:themeColor="text1"/>
          <w:sz w:val="22"/>
          <w:szCs w:val="22"/>
        </w:rPr>
        <w:t xml:space="preserve"> wykonania </w:t>
      </w:r>
      <w:r w:rsidR="00752AD3" w:rsidRPr="000105C1">
        <w:rPr>
          <w:rFonts w:ascii="Arial" w:hAnsi="Arial" w:cs="Arial"/>
          <w:color w:val="000000" w:themeColor="text1"/>
          <w:sz w:val="22"/>
          <w:szCs w:val="22"/>
        </w:rPr>
        <w:t>zamówienia</w:t>
      </w:r>
    </w:p>
    <w:p w:rsidR="00AE7F14" w:rsidRPr="00873673" w:rsidRDefault="00AE7F14" w:rsidP="00AE7F14">
      <w:pPr>
        <w:ind w:left="426"/>
        <w:jc w:val="both"/>
        <w:rPr>
          <w:rFonts w:ascii="Arial" w:eastAsia="EUAlbertina" w:hAnsi="Arial" w:cs="Arial"/>
          <w:color w:val="FF0000"/>
          <w:spacing w:val="-2"/>
          <w:sz w:val="22"/>
          <w:szCs w:val="22"/>
        </w:rPr>
      </w:pPr>
    </w:p>
    <w:p w:rsidR="00173060" w:rsidRPr="00873673" w:rsidRDefault="00712C35" w:rsidP="00712C35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873673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§ 2</w:t>
      </w:r>
    </w:p>
    <w:p w:rsidR="00362EAD" w:rsidRPr="00873673" w:rsidRDefault="00362EAD" w:rsidP="00712C35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173060" w:rsidRPr="00873673" w:rsidRDefault="00173060" w:rsidP="00173060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3673">
        <w:rPr>
          <w:rFonts w:ascii="Arial" w:hAnsi="Arial" w:cs="Arial"/>
          <w:color w:val="000000" w:themeColor="text1"/>
          <w:sz w:val="22"/>
          <w:szCs w:val="22"/>
        </w:rPr>
        <w:t>1.</w:t>
      </w:r>
      <w:r w:rsidRPr="00873673">
        <w:rPr>
          <w:rFonts w:ascii="Arial" w:hAnsi="Arial" w:cs="Arial"/>
          <w:color w:val="000000" w:themeColor="text1"/>
          <w:sz w:val="22"/>
          <w:szCs w:val="22"/>
        </w:rPr>
        <w:tab/>
        <w:t>Uprawnionymi do reprezentowania stron i odpowiedzialnymi za przebieg oraz realizację umowy są:</w:t>
      </w:r>
      <w:r w:rsidRPr="00873673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173060" w:rsidRPr="00873673" w:rsidRDefault="00173060" w:rsidP="00173060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3673">
        <w:rPr>
          <w:rFonts w:ascii="Arial" w:hAnsi="Arial" w:cs="Arial"/>
          <w:color w:val="000000" w:themeColor="text1"/>
          <w:sz w:val="22"/>
          <w:szCs w:val="22"/>
        </w:rPr>
        <w:tab/>
        <w:t>z ramienia Zama</w:t>
      </w:r>
      <w:r w:rsidR="00873673" w:rsidRPr="00873673">
        <w:rPr>
          <w:rFonts w:ascii="Arial" w:hAnsi="Arial" w:cs="Arial"/>
          <w:color w:val="000000" w:themeColor="text1"/>
          <w:sz w:val="22"/>
          <w:szCs w:val="22"/>
        </w:rPr>
        <w:t>wiającego: lokalny koordynator</w:t>
      </w:r>
      <w:r w:rsidRPr="00873673">
        <w:rPr>
          <w:rFonts w:ascii="Arial" w:hAnsi="Arial" w:cs="Arial"/>
          <w:color w:val="000000" w:themeColor="text1"/>
          <w:sz w:val="22"/>
          <w:szCs w:val="22"/>
        </w:rPr>
        <w:t xml:space="preserve"> projektu</w:t>
      </w:r>
    </w:p>
    <w:p w:rsidR="00173060" w:rsidRPr="00873673" w:rsidRDefault="00173060" w:rsidP="00173060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3673">
        <w:rPr>
          <w:rFonts w:ascii="Arial" w:hAnsi="Arial" w:cs="Arial"/>
          <w:color w:val="000000" w:themeColor="text1"/>
          <w:sz w:val="22"/>
          <w:szCs w:val="22"/>
          <w:highlight w:val="white"/>
        </w:rPr>
        <w:t xml:space="preserve"> </w:t>
      </w:r>
      <w:r w:rsidRPr="00873673">
        <w:rPr>
          <w:rFonts w:ascii="Arial" w:hAnsi="Arial" w:cs="Arial"/>
          <w:color w:val="000000" w:themeColor="text1"/>
          <w:sz w:val="22"/>
          <w:szCs w:val="22"/>
          <w:highlight w:val="white"/>
        </w:rPr>
        <w:tab/>
      </w:r>
      <w:r w:rsidRPr="00873673">
        <w:rPr>
          <w:rFonts w:ascii="Arial" w:hAnsi="Arial" w:cs="Arial"/>
          <w:color w:val="000000" w:themeColor="text1"/>
          <w:sz w:val="22"/>
          <w:szCs w:val="22"/>
        </w:rPr>
        <w:t>z ramienia Wykonawcy: …………………………………………………………………………</w:t>
      </w:r>
    </w:p>
    <w:p w:rsidR="00362EAD" w:rsidRDefault="00173060" w:rsidP="009A3AF7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3673">
        <w:rPr>
          <w:rFonts w:ascii="Arial" w:hAnsi="Arial" w:cs="Arial"/>
          <w:color w:val="000000" w:themeColor="text1"/>
          <w:sz w:val="22"/>
          <w:szCs w:val="22"/>
        </w:rPr>
        <w:t>2.</w:t>
      </w:r>
      <w:r w:rsidRPr="00873673">
        <w:rPr>
          <w:rFonts w:ascii="Arial" w:hAnsi="Arial" w:cs="Arial"/>
          <w:color w:val="000000" w:themeColor="text1"/>
          <w:sz w:val="22"/>
          <w:szCs w:val="22"/>
        </w:rPr>
        <w:tab/>
        <w:t xml:space="preserve">Potrzeby, uzgodnienia i informacje związane z wykonaniem </w:t>
      </w:r>
      <w:r w:rsidR="00873673" w:rsidRPr="00873673">
        <w:rPr>
          <w:rFonts w:ascii="Arial" w:hAnsi="Arial" w:cs="Arial"/>
          <w:color w:val="000000" w:themeColor="text1"/>
          <w:sz w:val="22"/>
          <w:szCs w:val="22"/>
        </w:rPr>
        <w:t>zamówienia</w:t>
      </w:r>
      <w:r w:rsidRPr="00873673">
        <w:rPr>
          <w:rFonts w:ascii="Arial" w:hAnsi="Arial" w:cs="Arial"/>
          <w:color w:val="000000" w:themeColor="text1"/>
          <w:sz w:val="22"/>
          <w:szCs w:val="22"/>
        </w:rPr>
        <w:t xml:space="preserve"> określonej w §1 przekazywane będą pisemnie i parafowane przez ustanowioną w ust. 1 osobę.</w:t>
      </w:r>
    </w:p>
    <w:p w:rsidR="00752AD3" w:rsidRPr="00873673" w:rsidRDefault="00752AD3" w:rsidP="009A3AF7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73673" w:rsidRPr="00873673" w:rsidRDefault="00173060" w:rsidP="00752AD3">
      <w:pPr>
        <w:widowControl w:val="0"/>
        <w:spacing w:before="140"/>
        <w:ind w:right="60"/>
        <w:jc w:val="center"/>
        <w:rPr>
          <w:rFonts w:ascii="Arial" w:hAnsi="Arial" w:cs="Arial"/>
          <w:b/>
          <w:noProof/>
          <w:color w:val="000000" w:themeColor="text1"/>
          <w:sz w:val="22"/>
          <w:szCs w:val="22"/>
        </w:rPr>
      </w:pPr>
      <w:r w:rsidRPr="00873673">
        <w:rPr>
          <w:rFonts w:ascii="Arial" w:hAnsi="Arial" w:cs="Arial"/>
          <w:b/>
          <w:noProof/>
          <w:color w:val="000000" w:themeColor="text1"/>
          <w:sz w:val="22"/>
          <w:szCs w:val="22"/>
        </w:rPr>
        <w:t>§ 3</w:t>
      </w:r>
    </w:p>
    <w:p w:rsidR="00873673" w:rsidRPr="00873673" w:rsidRDefault="00873673" w:rsidP="00873673">
      <w:pPr>
        <w:widowControl w:val="0"/>
        <w:spacing w:before="140"/>
        <w:ind w:right="60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873673">
        <w:rPr>
          <w:rFonts w:ascii="Arial" w:hAnsi="Arial" w:cs="Arial"/>
          <w:noProof/>
          <w:color w:val="000000" w:themeColor="text1"/>
          <w:sz w:val="22"/>
          <w:szCs w:val="22"/>
        </w:rPr>
        <w:t>Strony ustalają, że:</w:t>
      </w:r>
    </w:p>
    <w:p w:rsidR="00D67894" w:rsidRPr="00873673" w:rsidRDefault="00873673" w:rsidP="00873673">
      <w:pPr>
        <w:pStyle w:val="Akapitzlist"/>
        <w:widowControl w:val="0"/>
        <w:numPr>
          <w:ilvl w:val="0"/>
          <w:numId w:val="26"/>
        </w:numPr>
        <w:tabs>
          <w:tab w:val="left" w:pos="0"/>
        </w:tabs>
        <w:suppressAutoHyphens w:val="0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873673">
        <w:rPr>
          <w:rFonts w:ascii="Arial" w:hAnsi="Arial" w:cs="Arial"/>
          <w:noProof/>
          <w:color w:val="000000" w:themeColor="text1"/>
          <w:sz w:val="22"/>
          <w:szCs w:val="22"/>
        </w:rPr>
        <w:t>Termin dostarczenia objętych zamówieniem p</w:t>
      </w:r>
      <w:r w:rsidR="00E100E1">
        <w:rPr>
          <w:rFonts w:ascii="Arial" w:hAnsi="Arial" w:cs="Arial"/>
          <w:noProof/>
          <w:color w:val="000000" w:themeColor="text1"/>
          <w:sz w:val="22"/>
          <w:szCs w:val="22"/>
        </w:rPr>
        <w:t>roduktów nie może przekroczyć: 7</w:t>
      </w:r>
      <w:r w:rsidRPr="00873673">
        <w:rPr>
          <w:rFonts w:ascii="Arial" w:hAnsi="Arial" w:cs="Arial"/>
          <w:noProof/>
          <w:color w:val="000000" w:themeColor="text1"/>
          <w:sz w:val="22"/>
          <w:szCs w:val="22"/>
        </w:rPr>
        <w:t xml:space="preserve"> dni od daty podpisania niniejszej umowy.</w:t>
      </w:r>
    </w:p>
    <w:p w:rsidR="00873673" w:rsidRPr="00873673" w:rsidRDefault="00873673" w:rsidP="00873673">
      <w:pPr>
        <w:pStyle w:val="Akapitzlist"/>
        <w:widowControl w:val="0"/>
        <w:numPr>
          <w:ilvl w:val="0"/>
          <w:numId w:val="26"/>
        </w:numPr>
        <w:tabs>
          <w:tab w:val="left" w:pos="0"/>
        </w:tabs>
        <w:suppressAutoHyphens w:val="0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873673">
        <w:rPr>
          <w:rFonts w:ascii="Arial" w:hAnsi="Arial" w:cs="Arial"/>
          <w:noProof/>
          <w:color w:val="000000" w:themeColor="text1"/>
          <w:sz w:val="22"/>
          <w:szCs w:val="22"/>
        </w:rPr>
        <w:t>Miejscem odbioru dostarczonychh produktów będzie: Opolska Wojewódzka Komenda Ochotniczych Hufców Pracy ul. Armii Krajowej 4, 45-071 Opole</w:t>
      </w:r>
    </w:p>
    <w:p w:rsidR="00BE210C" w:rsidRPr="00873673" w:rsidRDefault="00BE210C" w:rsidP="00BF41B5">
      <w:pPr>
        <w:widowControl w:val="0"/>
        <w:tabs>
          <w:tab w:val="left" w:pos="0"/>
        </w:tabs>
        <w:ind w:left="360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</w:p>
    <w:p w:rsidR="00B03814" w:rsidRPr="009F725B" w:rsidRDefault="001643C7" w:rsidP="007D54A5">
      <w:pPr>
        <w:widowControl w:val="0"/>
        <w:tabs>
          <w:tab w:val="left" w:pos="0"/>
        </w:tabs>
        <w:jc w:val="center"/>
        <w:rPr>
          <w:rFonts w:ascii="Arial" w:hAnsi="Arial" w:cs="Arial"/>
          <w:b/>
          <w:noProof/>
          <w:color w:val="000000" w:themeColor="text1"/>
          <w:sz w:val="22"/>
          <w:szCs w:val="22"/>
        </w:rPr>
      </w:pPr>
      <w:r w:rsidRPr="009F725B">
        <w:rPr>
          <w:rFonts w:ascii="Arial" w:hAnsi="Arial" w:cs="Arial"/>
          <w:b/>
          <w:noProof/>
          <w:color w:val="000000" w:themeColor="text1"/>
          <w:sz w:val="22"/>
          <w:szCs w:val="22"/>
        </w:rPr>
        <w:t>§ 4</w:t>
      </w:r>
    </w:p>
    <w:p w:rsidR="009F725B" w:rsidRPr="009F725B" w:rsidRDefault="009F725B" w:rsidP="009F725B">
      <w:pPr>
        <w:jc w:val="both"/>
        <w:rPr>
          <w:rFonts w:ascii="Arial" w:hAnsi="Arial" w:cs="Arial"/>
          <w:sz w:val="22"/>
          <w:szCs w:val="22"/>
        </w:rPr>
      </w:pPr>
    </w:p>
    <w:p w:rsidR="009F725B" w:rsidRPr="009F725B" w:rsidRDefault="009F725B" w:rsidP="009F725B">
      <w:pPr>
        <w:jc w:val="both"/>
        <w:rPr>
          <w:rFonts w:ascii="Arial" w:hAnsi="Arial" w:cs="Arial"/>
          <w:sz w:val="22"/>
          <w:szCs w:val="22"/>
        </w:rPr>
      </w:pPr>
      <w:r w:rsidRPr="009F725B">
        <w:rPr>
          <w:rFonts w:ascii="Arial" w:hAnsi="Arial" w:cs="Arial"/>
          <w:sz w:val="22"/>
          <w:szCs w:val="22"/>
        </w:rPr>
        <w:t xml:space="preserve">Do obowiązków </w:t>
      </w:r>
      <w:r>
        <w:rPr>
          <w:rFonts w:ascii="Arial" w:hAnsi="Arial" w:cs="Arial"/>
          <w:sz w:val="22"/>
          <w:szCs w:val="22"/>
        </w:rPr>
        <w:t>Wykonawcy</w:t>
      </w:r>
      <w:r w:rsidRPr="009F725B">
        <w:rPr>
          <w:rFonts w:ascii="Arial" w:hAnsi="Arial" w:cs="Arial"/>
          <w:sz w:val="22"/>
          <w:szCs w:val="22"/>
        </w:rPr>
        <w:t xml:space="preserve"> należy:</w:t>
      </w:r>
    </w:p>
    <w:p w:rsidR="009F725B" w:rsidRPr="009F725B" w:rsidRDefault="009F725B" w:rsidP="009F725B">
      <w:pPr>
        <w:numPr>
          <w:ilvl w:val="0"/>
          <w:numId w:val="29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9F725B">
        <w:rPr>
          <w:rFonts w:ascii="Arial" w:hAnsi="Arial" w:cs="Arial"/>
          <w:sz w:val="22"/>
          <w:szCs w:val="22"/>
        </w:rPr>
        <w:t>Wykonanie czynności będących przedmiotem umowy z należytą starannością, w szczególności czuwanie nad terminowym dostarczeniem Kupującemu fabrycznie nowych produktów zgodnych co do ilości i jakości z treścią zamówienia.</w:t>
      </w:r>
    </w:p>
    <w:p w:rsidR="009F725B" w:rsidRPr="009F725B" w:rsidRDefault="009F725B" w:rsidP="009F725B">
      <w:pPr>
        <w:numPr>
          <w:ilvl w:val="0"/>
          <w:numId w:val="29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9F725B">
        <w:rPr>
          <w:rFonts w:ascii="Arial" w:hAnsi="Arial" w:cs="Arial"/>
          <w:bCs/>
          <w:sz w:val="22"/>
          <w:szCs w:val="22"/>
        </w:rPr>
        <w:t>Dostarczenia zamówienia do siedziby Kupującego własnym transportem i na koszt Sprzedającego.</w:t>
      </w:r>
    </w:p>
    <w:p w:rsidR="009F725B" w:rsidRPr="009F725B" w:rsidRDefault="009F725B" w:rsidP="009F725B">
      <w:pPr>
        <w:widowControl w:val="0"/>
        <w:numPr>
          <w:ilvl w:val="0"/>
          <w:numId w:val="29"/>
        </w:numPr>
        <w:tabs>
          <w:tab w:val="left" w:pos="0"/>
        </w:tabs>
        <w:jc w:val="both"/>
        <w:rPr>
          <w:rFonts w:ascii="Arial" w:hAnsi="Arial" w:cs="Arial"/>
          <w:noProof/>
          <w:sz w:val="22"/>
          <w:szCs w:val="22"/>
        </w:rPr>
      </w:pPr>
      <w:r w:rsidRPr="009F725B">
        <w:rPr>
          <w:rFonts w:ascii="Arial" w:hAnsi="Arial" w:cs="Arial"/>
          <w:noProof/>
          <w:sz w:val="22"/>
          <w:szCs w:val="22"/>
        </w:rPr>
        <w:t xml:space="preserve">Udzielenia </w:t>
      </w:r>
      <w:r w:rsidRPr="009F725B">
        <w:rPr>
          <w:rFonts w:ascii="Arial" w:hAnsi="Arial" w:cs="Arial"/>
          <w:bCs/>
          <w:sz w:val="22"/>
          <w:szCs w:val="22"/>
        </w:rPr>
        <w:t>Kupującemu 12 miesięcznej gwarancji na dostarczone produkty.</w:t>
      </w:r>
    </w:p>
    <w:p w:rsidR="009F725B" w:rsidRPr="009F725B" w:rsidRDefault="009F725B" w:rsidP="009F725B">
      <w:pPr>
        <w:widowControl w:val="0"/>
        <w:numPr>
          <w:ilvl w:val="0"/>
          <w:numId w:val="29"/>
        </w:numPr>
        <w:tabs>
          <w:tab w:val="left" w:pos="0"/>
        </w:tabs>
        <w:jc w:val="both"/>
        <w:rPr>
          <w:rFonts w:ascii="Arial" w:hAnsi="Arial" w:cs="Arial"/>
          <w:noProof/>
          <w:sz w:val="22"/>
          <w:szCs w:val="22"/>
        </w:rPr>
      </w:pPr>
      <w:r w:rsidRPr="009F725B">
        <w:rPr>
          <w:rFonts w:ascii="Arial" w:hAnsi="Arial" w:cs="Arial"/>
          <w:bCs/>
          <w:sz w:val="22"/>
          <w:szCs w:val="22"/>
        </w:rPr>
        <w:t>Ustalenie dokładnego terminu i godziny dostawy z koordynatorem projektu.</w:t>
      </w:r>
    </w:p>
    <w:p w:rsidR="009F725B" w:rsidRPr="009F725B" w:rsidRDefault="009F725B" w:rsidP="009F725B">
      <w:pPr>
        <w:numPr>
          <w:ilvl w:val="0"/>
          <w:numId w:val="29"/>
        </w:num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9F725B">
        <w:rPr>
          <w:rFonts w:ascii="Arial" w:hAnsi="Arial" w:cs="Arial"/>
          <w:sz w:val="22"/>
          <w:szCs w:val="22"/>
          <w:lang w:eastAsia="pl-PL"/>
        </w:rPr>
        <w:t xml:space="preserve">Wystawienie i przekazanie Kupującemu faktury VAT w terminie do 7 dni od dnia dostarczenia kompletnego zamówienia i jego odebrania bez zastrzeżeń przez </w:t>
      </w:r>
      <w:r w:rsidRPr="009F725B">
        <w:rPr>
          <w:rFonts w:ascii="Arial" w:hAnsi="Arial" w:cs="Arial"/>
          <w:color w:val="000000" w:themeColor="text1"/>
          <w:sz w:val="22"/>
          <w:szCs w:val="22"/>
          <w:lang w:eastAsia="pl-PL"/>
        </w:rPr>
        <w:t>upoważnionego pracownika Kupującego.</w:t>
      </w:r>
    </w:p>
    <w:p w:rsidR="009F725B" w:rsidRPr="009F725B" w:rsidRDefault="009F725B" w:rsidP="009F725B">
      <w:pPr>
        <w:pStyle w:val="Akapitzlist"/>
        <w:numPr>
          <w:ilvl w:val="0"/>
          <w:numId w:val="29"/>
        </w:numPr>
        <w:autoSpaceDE w:val="0"/>
        <w:autoSpaceDN w:val="0"/>
        <w:contextualSpacing/>
        <w:jc w:val="both"/>
        <w:textAlignment w:val="baseline"/>
        <w:rPr>
          <w:rFonts w:ascii="Arial" w:eastAsia="Arial" w:hAnsi="Arial" w:cs="Arial"/>
          <w:color w:val="000000" w:themeColor="text1"/>
          <w:kern w:val="3"/>
          <w:sz w:val="22"/>
          <w:szCs w:val="22"/>
          <w:lang w:eastAsia="zh-CN"/>
        </w:rPr>
      </w:pPr>
      <w:r w:rsidRPr="009F725B">
        <w:rPr>
          <w:rFonts w:ascii="Arial" w:hAnsi="Arial" w:cs="Arial"/>
          <w:color w:val="000000" w:themeColor="text1"/>
          <w:kern w:val="3"/>
          <w:sz w:val="22"/>
          <w:szCs w:val="22"/>
          <w:lang w:eastAsia="zh-CN"/>
        </w:rPr>
        <w:t>Przechowywania całości dokumentacji związanej z realizacją zadania do 31.12.2029 r.</w:t>
      </w:r>
    </w:p>
    <w:p w:rsidR="009F725B" w:rsidRPr="009F725B" w:rsidRDefault="009F725B" w:rsidP="009F725B">
      <w:pPr>
        <w:pStyle w:val="Akapitzlist"/>
        <w:numPr>
          <w:ilvl w:val="0"/>
          <w:numId w:val="29"/>
        </w:numPr>
        <w:autoSpaceDE w:val="0"/>
        <w:autoSpaceDN w:val="0"/>
        <w:contextualSpacing/>
        <w:jc w:val="both"/>
        <w:textAlignment w:val="baseline"/>
        <w:rPr>
          <w:rFonts w:ascii="Arial" w:eastAsia="Arial" w:hAnsi="Arial" w:cs="Arial"/>
          <w:color w:val="000000" w:themeColor="text1"/>
          <w:kern w:val="3"/>
          <w:sz w:val="22"/>
          <w:szCs w:val="22"/>
          <w:lang w:eastAsia="zh-CN"/>
        </w:rPr>
      </w:pPr>
      <w:r w:rsidRPr="009F725B">
        <w:rPr>
          <w:rFonts w:ascii="Arial" w:hAnsi="Arial" w:cs="Arial"/>
          <w:color w:val="000000" w:themeColor="text1"/>
          <w:sz w:val="22"/>
          <w:szCs w:val="22"/>
          <w:lang w:eastAsia="pl-PL"/>
        </w:rPr>
        <w:t>W przypadku kontroli Prowadzącego postępowanie przez organ do tego uprawniony Wykonawca zobowiązany jest do udostępnienia dokumentów, w tym dokumentów finansowych w związku z realizacją podpisanej umowy.</w:t>
      </w:r>
    </w:p>
    <w:p w:rsidR="009F725B" w:rsidRPr="009F725B" w:rsidRDefault="009F725B" w:rsidP="009F725B">
      <w:pPr>
        <w:pStyle w:val="Akapitzlist"/>
        <w:numPr>
          <w:ilvl w:val="0"/>
          <w:numId w:val="29"/>
        </w:numPr>
        <w:autoSpaceDE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F725B">
        <w:rPr>
          <w:rFonts w:ascii="Arial" w:hAnsi="Arial" w:cs="Arial"/>
          <w:color w:val="000000" w:themeColor="text1"/>
          <w:kern w:val="3"/>
          <w:sz w:val="22"/>
          <w:szCs w:val="22"/>
          <w:lang w:eastAsia="zh-CN"/>
        </w:rPr>
        <w:t>Zapewnienia prawidłowego oznakowania dokumentacji wytworzonej w trakcie realizacji zamówienia: każdy dokument musi być opatrzony w logo Programu Operacyjnego Wiedza Edukacja Rozwój, logo Unii Europejskiej oraz logo OHP (logotyp określony w nagłówku niniejszego dokumentu) z odwołaniem słownym „Od szkolenia do zatrudnienia – EFS” i „Projekt współfinansowany ze środków Unii Europejskiej w ramach Europejskiego Funduszu Społecznego”.</w:t>
      </w:r>
    </w:p>
    <w:p w:rsidR="009F725B" w:rsidRPr="009F725B" w:rsidRDefault="009F725B" w:rsidP="009F725B">
      <w:pPr>
        <w:widowControl w:val="0"/>
        <w:tabs>
          <w:tab w:val="left" w:pos="0"/>
        </w:tabs>
        <w:jc w:val="both"/>
        <w:rPr>
          <w:rFonts w:ascii="Arial" w:hAnsi="Arial" w:cs="Arial"/>
          <w:b/>
          <w:noProof/>
          <w:sz w:val="22"/>
          <w:szCs w:val="22"/>
        </w:rPr>
      </w:pPr>
    </w:p>
    <w:p w:rsidR="009F725B" w:rsidRPr="009F725B" w:rsidRDefault="009F725B" w:rsidP="009F725B">
      <w:pPr>
        <w:jc w:val="center"/>
        <w:rPr>
          <w:rFonts w:ascii="Arial" w:hAnsi="Arial" w:cs="Arial"/>
          <w:b/>
          <w:sz w:val="22"/>
          <w:szCs w:val="22"/>
        </w:rPr>
      </w:pPr>
      <w:r w:rsidRPr="009F725B">
        <w:rPr>
          <w:rFonts w:ascii="Arial" w:hAnsi="Arial" w:cs="Arial"/>
          <w:b/>
          <w:sz w:val="22"/>
          <w:szCs w:val="22"/>
        </w:rPr>
        <w:t>§ 5</w:t>
      </w:r>
    </w:p>
    <w:p w:rsidR="009F725B" w:rsidRPr="009F725B" w:rsidRDefault="009F725B" w:rsidP="009F725B">
      <w:pPr>
        <w:jc w:val="both"/>
        <w:rPr>
          <w:rFonts w:ascii="Arial" w:hAnsi="Arial" w:cs="Arial"/>
          <w:sz w:val="22"/>
          <w:szCs w:val="22"/>
        </w:rPr>
      </w:pPr>
    </w:p>
    <w:p w:rsidR="009F725B" w:rsidRPr="009F725B" w:rsidRDefault="009F725B" w:rsidP="009F725B">
      <w:pPr>
        <w:numPr>
          <w:ilvl w:val="0"/>
          <w:numId w:val="3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F725B">
        <w:rPr>
          <w:rFonts w:ascii="Arial" w:hAnsi="Arial" w:cs="Arial"/>
          <w:sz w:val="22"/>
          <w:szCs w:val="22"/>
        </w:rPr>
        <w:t>W przypadku braków ilościowych w zamówieniu lub zastrzeżeń co do jakości dostarczonych produktów, względnie ich zgodności z zamówieniem, Kupujący odmówi odbioru całości dostawy, co zostanie odnotowane na piśmie wraz z podaniem dokładnych przyczyn odmowy.</w:t>
      </w:r>
    </w:p>
    <w:p w:rsidR="009F725B" w:rsidRPr="009F725B" w:rsidRDefault="009F725B" w:rsidP="009F725B">
      <w:pPr>
        <w:numPr>
          <w:ilvl w:val="0"/>
          <w:numId w:val="3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F725B">
        <w:rPr>
          <w:rFonts w:ascii="Arial" w:hAnsi="Arial" w:cs="Arial"/>
          <w:sz w:val="22"/>
          <w:szCs w:val="22"/>
        </w:rPr>
        <w:t>W przypadku odmowy odebrania dostawy, Sprzedający zobowiązany jest dostarczyć kompletne i pozbawione ujawnionych niezgodności zamówienie nie później niż następnego dnia roboczego. § 4 ust. 4 stosuje się wówczas odpowiednio.</w:t>
      </w:r>
    </w:p>
    <w:p w:rsidR="003A36CF" w:rsidRPr="003A36CF" w:rsidRDefault="009F725B" w:rsidP="003A36CF">
      <w:pPr>
        <w:numPr>
          <w:ilvl w:val="0"/>
          <w:numId w:val="3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F725B">
        <w:rPr>
          <w:rFonts w:ascii="Arial" w:hAnsi="Arial" w:cs="Arial"/>
          <w:sz w:val="22"/>
          <w:szCs w:val="22"/>
        </w:rPr>
        <w:t>W przypadku niedopełnienia warunków dostawy zamówienia w dodatkowym terminie zgodnie z ust. 2 Kupujący może odstąpić od umowy ze skutkiem natychmiastowym, bez dodatkowego wzywania Sprzedającego do jej wykonania.</w:t>
      </w:r>
    </w:p>
    <w:p w:rsidR="003A36CF" w:rsidRPr="003A36CF" w:rsidRDefault="003A36CF" w:rsidP="003A36CF">
      <w:pPr>
        <w:numPr>
          <w:ilvl w:val="0"/>
          <w:numId w:val="30"/>
        </w:numPr>
        <w:suppressAutoHyphens w:val="0"/>
        <w:ind w:right="-1"/>
        <w:jc w:val="both"/>
        <w:rPr>
          <w:rFonts w:ascii="Arial" w:hAnsi="Arial" w:cs="Arial"/>
          <w:sz w:val="22"/>
          <w:szCs w:val="22"/>
        </w:rPr>
      </w:pPr>
      <w:r w:rsidRPr="003A36CF">
        <w:rPr>
          <w:rFonts w:ascii="Arial" w:hAnsi="Arial" w:cs="Arial"/>
          <w:sz w:val="22"/>
          <w:szCs w:val="22"/>
        </w:rPr>
        <w:lastRenderedPageBreak/>
        <w:t>Sprzedający ponosi pełną odpowiedzialność za produkty objęte zamówieniem do czasu ich odebrania przez wyznaczonego pracownika Kupującego, z uwzględnieniem § 5 ust. 1.</w:t>
      </w:r>
    </w:p>
    <w:p w:rsidR="004825DE" w:rsidRPr="003A36CF" w:rsidRDefault="003A36CF" w:rsidP="003A36CF">
      <w:pPr>
        <w:numPr>
          <w:ilvl w:val="0"/>
          <w:numId w:val="30"/>
        </w:numPr>
        <w:suppressAutoHyphens w:val="0"/>
        <w:ind w:right="-1"/>
        <w:jc w:val="both"/>
        <w:rPr>
          <w:rFonts w:ascii="Arial" w:hAnsi="Arial" w:cs="Arial"/>
          <w:sz w:val="22"/>
          <w:szCs w:val="22"/>
        </w:rPr>
      </w:pPr>
      <w:r w:rsidRPr="003A36CF">
        <w:rPr>
          <w:rFonts w:ascii="Arial" w:hAnsi="Arial" w:cs="Arial"/>
          <w:sz w:val="22"/>
          <w:szCs w:val="22"/>
        </w:rPr>
        <w:t>W przypadku wykonywania przewozu zamówionych produktów do siedziby Kupującego przy pomocy podwykonawców Sprzedający ponosi pełną odpowiedzialność za sposób wykonania tej usługi i wszelkie szkody poniesione przez Kupującego na skutek działań podwykonawców, w tym zwłaszcza za uszkodzenie, zagubienie lub zniszczenie całości/części dostarczanych produktów.</w:t>
      </w:r>
    </w:p>
    <w:p w:rsidR="004825DE" w:rsidRPr="00430880" w:rsidRDefault="004825DE" w:rsidP="007D54A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93ADA" w:rsidRPr="00430880" w:rsidRDefault="006A67D3" w:rsidP="00362EAD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430880">
        <w:rPr>
          <w:rFonts w:ascii="Arial" w:hAnsi="Arial" w:cs="Arial"/>
          <w:b/>
          <w:color w:val="000000" w:themeColor="text1"/>
          <w:sz w:val="22"/>
          <w:szCs w:val="22"/>
        </w:rPr>
        <w:t xml:space="preserve">§ </w:t>
      </w:r>
      <w:r w:rsidR="00C0405E" w:rsidRPr="00430880">
        <w:rPr>
          <w:rFonts w:ascii="Arial" w:hAnsi="Arial" w:cs="Arial"/>
          <w:b/>
          <w:color w:val="000000" w:themeColor="text1"/>
          <w:sz w:val="22"/>
          <w:szCs w:val="22"/>
        </w:rPr>
        <w:t>6</w:t>
      </w:r>
    </w:p>
    <w:p w:rsidR="00362EAD" w:rsidRPr="00430880" w:rsidRDefault="00362EAD" w:rsidP="00362EAD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44F7F" w:rsidRPr="00430880" w:rsidRDefault="00844F7F" w:rsidP="00253A59">
      <w:pPr>
        <w:widowControl w:val="0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Arial" w:hAnsi="Arial" w:cs="Arial"/>
          <w:b/>
          <w:noProof/>
          <w:color w:val="000000" w:themeColor="text1"/>
          <w:sz w:val="22"/>
          <w:szCs w:val="22"/>
        </w:rPr>
      </w:pPr>
      <w:r w:rsidRPr="00430880">
        <w:rPr>
          <w:rFonts w:ascii="Arial" w:hAnsi="Arial" w:cs="Arial"/>
          <w:color w:val="000000" w:themeColor="text1"/>
          <w:sz w:val="22"/>
          <w:szCs w:val="22"/>
        </w:rPr>
        <w:t>Wykonawca wyraża zgodę na przetwarzanie jego danych osobowych w celach realizacji, monitorin</w:t>
      </w:r>
      <w:r w:rsidR="007C4CC1" w:rsidRPr="00430880">
        <w:rPr>
          <w:rFonts w:ascii="Arial" w:hAnsi="Arial" w:cs="Arial"/>
          <w:color w:val="000000" w:themeColor="text1"/>
          <w:sz w:val="22"/>
          <w:szCs w:val="22"/>
        </w:rPr>
        <w:t>gu i ewaluacji projektu „</w:t>
      </w:r>
      <w:r w:rsidR="007C0E82" w:rsidRPr="00430880">
        <w:rPr>
          <w:rFonts w:ascii="Arial" w:hAnsi="Arial" w:cs="Arial"/>
          <w:color w:val="000000" w:themeColor="text1"/>
          <w:sz w:val="22"/>
          <w:szCs w:val="22"/>
        </w:rPr>
        <w:t>Od szkolenia do zatrudnienia</w:t>
      </w:r>
      <w:r w:rsidRPr="00430880">
        <w:rPr>
          <w:rFonts w:ascii="Arial" w:hAnsi="Arial" w:cs="Arial"/>
          <w:color w:val="000000" w:themeColor="text1"/>
          <w:sz w:val="22"/>
          <w:szCs w:val="22"/>
        </w:rPr>
        <w:t xml:space="preserve"> – EFS”</w:t>
      </w:r>
      <w:r w:rsidR="00A02FA0" w:rsidRPr="00430880">
        <w:rPr>
          <w:rFonts w:ascii="Arial" w:hAnsi="Arial" w:cs="Arial"/>
          <w:color w:val="000000" w:themeColor="text1"/>
          <w:sz w:val="22"/>
          <w:szCs w:val="22"/>
        </w:rPr>
        <w:t xml:space="preserve">, współfinasowanego </w:t>
      </w:r>
      <w:r w:rsidR="002045FB" w:rsidRPr="00430880">
        <w:rPr>
          <w:rFonts w:ascii="Arial" w:hAnsi="Arial" w:cs="Arial"/>
          <w:color w:val="000000" w:themeColor="text1"/>
          <w:sz w:val="22"/>
          <w:szCs w:val="22"/>
        </w:rPr>
        <w:t>ze środków Unii Europejskiej</w:t>
      </w:r>
      <w:r w:rsidR="00A02FA0" w:rsidRPr="0043088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045FB" w:rsidRPr="00430880">
        <w:rPr>
          <w:rFonts w:ascii="Arial" w:hAnsi="Arial" w:cs="Arial"/>
          <w:color w:val="000000" w:themeColor="text1"/>
          <w:sz w:val="22"/>
          <w:szCs w:val="22"/>
        </w:rPr>
        <w:t>w ramach</w:t>
      </w:r>
      <w:r w:rsidR="00A02FA0" w:rsidRPr="00430880">
        <w:rPr>
          <w:rFonts w:ascii="Arial" w:hAnsi="Arial" w:cs="Arial"/>
          <w:color w:val="000000" w:themeColor="text1"/>
          <w:sz w:val="22"/>
          <w:szCs w:val="22"/>
        </w:rPr>
        <w:t xml:space="preserve"> Europejskiego Funduszu Społecznego.</w:t>
      </w:r>
    </w:p>
    <w:p w:rsidR="00362EAD" w:rsidRPr="00873673" w:rsidRDefault="00362EAD" w:rsidP="007D54A5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B03814" w:rsidRPr="002F1F09" w:rsidRDefault="00844F7F" w:rsidP="007D54A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F1F09">
        <w:rPr>
          <w:rFonts w:ascii="Arial" w:hAnsi="Arial" w:cs="Arial"/>
          <w:b/>
          <w:color w:val="000000" w:themeColor="text1"/>
          <w:sz w:val="22"/>
          <w:szCs w:val="22"/>
        </w:rPr>
        <w:t xml:space="preserve">§ </w:t>
      </w:r>
      <w:r w:rsidR="00C0405E" w:rsidRPr="002F1F09">
        <w:rPr>
          <w:rFonts w:ascii="Arial" w:hAnsi="Arial" w:cs="Arial"/>
          <w:b/>
          <w:color w:val="000000" w:themeColor="text1"/>
          <w:sz w:val="22"/>
          <w:szCs w:val="22"/>
        </w:rPr>
        <w:t>7</w:t>
      </w:r>
    </w:p>
    <w:p w:rsidR="00362EAD" w:rsidRPr="002F1F09" w:rsidRDefault="00362EAD" w:rsidP="007D54A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92DBA" w:rsidRPr="002F1F09" w:rsidRDefault="00B03814" w:rsidP="00592DBA">
      <w:pPr>
        <w:numPr>
          <w:ilvl w:val="0"/>
          <w:numId w:val="2"/>
        </w:numPr>
        <w:suppressAutoHyphens w:val="0"/>
        <w:ind w:right="-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F1F09">
        <w:rPr>
          <w:rFonts w:ascii="Arial" w:hAnsi="Arial" w:cs="Arial"/>
          <w:color w:val="000000" w:themeColor="text1"/>
          <w:sz w:val="22"/>
          <w:szCs w:val="22"/>
        </w:rPr>
        <w:t xml:space="preserve">Wykonawca wykona </w:t>
      </w:r>
      <w:r w:rsidR="002F1F09" w:rsidRPr="002F1F09">
        <w:rPr>
          <w:rFonts w:ascii="Arial" w:hAnsi="Arial" w:cs="Arial"/>
          <w:color w:val="000000" w:themeColor="text1"/>
          <w:sz w:val="22"/>
          <w:szCs w:val="22"/>
        </w:rPr>
        <w:t>zamówienie stanowiące</w:t>
      </w:r>
      <w:r w:rsidR="004825DE" w:rsidRPr="002F1F09">
        <w:rPr>
          <w:rFonts w:ascii="Arial" w:hAnsi="Arial" w:cs="Arial"/>
          <w:color w:val="000000" w:themeColor="text1"/>
          <w:sz w:val="22"/>
          <w:szCs w:val="22"/>
        </w:rPr>
        <w:t xml:space="preserve"> przedmiot</w:t>
      </w:r>
      <w:r w:rsidRPr="002F1F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825DE" w:rsidRPr="002F1F09">
        <w:rPr>
          <w:rFonts w:ascii="Arial" w:hAnsi="Arial" w:cs="Arial"/>
          <w:color w:val="000000" w:themeColor="text1"/>
          <w:sz w:val="22"/>
          <w:szCs w:val="22"/>
        </w:rPr>
        <w:t>umowy</w:t>
      </w:r>
      <w:r w:rsidRPr="002F1F09">
        <w:rPr>
          <w:rFonts w:ascii="Arial" w:hAnsi="Arial" w:cs="Arial"/>
          <w:color w:val="000000" w:themeColor="text1"/>
          <w:sz w:val="22"/>
          <w:szCs w:val="22"/>
        </w:rPr>
        <w:t xml:space="preserve"> samodziel</w:t>
      </w:r>
      <w:r w:rsidR="004825DE" w:rsidRPr="002F1F09">
        <w:rPr>
          <w:rFonts w:ascii="Arial" w:hAnsi="Arial" w:cs="Arial"/>
          <w:color w:val="000000" w:themeColor="text1"/>
          <w:sz w:val="22"/>
          <w:szCs w:val="22"/>
        </w:rPr>
        <w:t xml:space="preserve">nie bez udziału podwykonawców/ </w:t>
      </w:r>
      <w:r w:rsidRPr="002F1F09">
        <w:rPr>
          <w:rFonts w:ascii="Arial" w:hAnsi="Arial" w:cs="Arial"/>
          <w:color w:val="000000" w:themeColor="text1"/>
          <w:sz w:val="22"/>
          <w:szCs w:val="22"/>
        </w:rPr>
        <w:t xml:space="preserve">z udziałem podwykonawców: (należy podać nazwę podwykonawcy, zakres wykonywanych prac oraz wartość </w:t>
      </w:r>
      <w:r w:rsidR="00DF13DC" w:rsidRPr="002F1F09">
        <w:rPr>
          <w:rFonts w:ascii="Arial" w:hAnsi="Arial" w:cs="Arial"/>
          <w:color w:val="000000" w:themeColor="text1"/>
          <w:sz w:val="22"/>
          <w:szCs w:val="22"/>
        </w:rPr>
        <w:t>wynagrodzenia przypadająca</w:t>
      </w:r>
      <w:r w:rsidR="00592DBA" w:rsidRPr="002F1F09">
        <w:rPr>
          <w:rFonts w:ascii="Arial" w:hAnsi="Arial" w:cs="Arial"/>
          <w:color w:val="000000" w:themeColor="text1"/>
          <w:sz w:val="22"/>
          <w:szCs w:val="22"/>
        </w:rPr>
        <w:t xml:space="preserve"> za realizację części </w:t>
      </w:r>
      <w:r w:rsidRPr="002F1F09">
        <w:rPr>
          <w:rFonts w:ascii="Arial" w:hAnsi="Arial" w:cs="Arial"/>
          <w:color w:val="000000" w:themeColor="text1"/>
          <w:sz w:val="22"/>
          <w:szCs w:val="22"/>
        </w:rPr>
        <w:t xml:space="preserve">zamówienia), </w:t>
      </w:r>
    </w:p>
    <w:p w:rsidR="00B03814" w:rsidRPr="002F1F09" w:rsidRDefault="00B03814" w:rsidP="00592DBA">
      <w:pPr>
        <w:suppressAutoHyphens w:val="0"/>
        <w:ind w:left="340" w:right="-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F1F09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290768" w:rsidRPr="002F1F09">
        <w:rPr>
          <w:rFonts w:ascii="Arial" w:hAnsi="Arial" w:cs="Arial"/>
          <w:color w:val="000000" w:themeColor="text1"/>
          <w:sz w:val="22"/>
          <w:szCs w:val="22"/>
        </w:rPr>
        <w:t>………………</w:t>
      </w:r>
    </w:p>
    <w:p w:rsidR="00B03814" w:rsidRPr="002F1F09" w:rsidRDefault="00B03814" w:rsidP="008331D4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F1F09">
        <w:rPr>
          <w:rFonts w:ascii="Arial" w:hAnsi="Arial" w:cs="Arial"/>
          <w:color w:val="000000" w:themeColor="text1"/>
          <w:sz w:val="22"/>
          <w:szCs w:val="22"/>
        </w:rPr>
        <w:t xml:space="preserve">Zamiar powierzenia przez Wykonawcę wykonania </w:t>
      </w:r>
      <w:r w:rsidR="002F1F09" w:rsidRPr="002F1F09">
        <w:rPr>
          <w:rFonts w:ascii="Arial" w:hAnsi="Arial" w:cs="Arial"/>
          <w:color w:val="000000" w:themeColor="text1"/>
          <w:sz w:val="22"/>
          <w:szCs w:val="22"/>
        </w:rPr>
        <w:t>zamówienia</w:t>
      </w:r>
      <w:r w:rsidRPr="002F1F09">
        <w:rPr>
          <w:rFonts w:ascii="Arial" w:hAnsi="Arial" w:cs="Arial"/>
          <w:color w:val="000000" w:themeColor="text1"/>
          <w:sz w:val="22"/>
          <w:szCs w:val="22"/>
        </w:rPr>
        <w:t xml:space="preserve"> podwykonawcy dla swojej skuteczności wymaga uprzedniej pisemnej zgody Zamawiając</w:t>
      </w:r>
      <w:r w:rsidR="00844F7F" w:rsidRPr="002F1F09">
        <w:rPr>
          <w:rFonts w:ascii="Arial" w:hAnsi="Arial" w:cs="Arial"/>
          <w:color w:val="000000" w:themeColor="text1"/>
          <w:sz w:val="22"/>
          <w:szCs w:val="22"/>
        </w:rPr>
        <w:t>ego oraz przedstawienia umowy z </w:t>
      </w:r>
      <w:r w:rsidRPr="002F1F09">
        <w:rPr>
          <w:rFonts w:ascii="Arial" w:hAnsi="Arial" w:cs="Arial"/>
          <w:color w:val="000000" w:themeColor="text1"/>
          <w:sz w:val="22"/>
          <w:szCs w:val="22"/>
        </w:rPr>
        <w:t>podwykonawcą.</w:t>
      </w:r>
    </w:p>
    <w:p w:rsidR="00C05D29" w:rsidRPr="002F1F09" w:rsidRDefault="00B03814" w:rsidP="00104B85">
      <w:pPr>
        <w:numPr>
          <w:ilvl w:val="0"/>
          <w:numId w:val="2"/>
        </w:numPr>
        <w:suppressAutoHyphens w:val="0"/>
        <w:ind w:right="-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F1F09">
        <w:rPr>
          <w:rFonts w:ascii="Arial" w:hAnsi="Arial" w:cs="Arial"/>
          <w:color w:val="000000" w:themeColor="text1"/>
          <w:sz w:val="22"/>
          <w:szCs w:val="22"/>
        </w:rPr>
        <w:t xml:space="preserve">W przypadku wykonywania </w:t>
      </w:r>
      <w:r w:rsidR="002F1F09" w:rsidRPr="002F1F09">
        <w:rPr>
          <w:rFonts w:ascii="Arial" w:hAnsi="Arial" w:cs="Arial"/>
          <w:color w:val="000000" w:themeColor="text1"/>
          <w:sz w:val="22"/>
          <w:szCs w:val="22"/>
        </w:rPr>
        <w:t>zamówienia</w:t>
      </w:r>
      <w:r w:rsidRPr="002F1F09">
        <w:rPr>
          <w:rFonts w:ascii="Arial" w:hAnsi="Arial" w:cs="Arial"/>
          <w:color w:val="000000" w:themeColor="text1"/>
          <w:sz w:val="22"/>
          <w:szCs w:val="22"/>
        </w:rPr>
        <w:t xml:space="preserve"> przy pomocy podwykonawców Wykonawca ponosi wobec Zamawiającego pełną odpowiedzialność za sposób wykonania tej usługi </w:t>
      </w:r>
      <w:r w:rsidRPr="002F1F09">
        <w:rPr>
          <w:rFonts w:ascii="Arial" w:hAnsi="Arial" w:cs="Arial"/>
          <w:color w:val="000000" w:themeColor="text1"/>
          <w:sz w:val="22"/>
          <w:szCs w:val="22"/>
        </w:rPr>
        <w:br/>
        <w:t>i wszelkie szkody poniesione przez Zamawiającego na skutek działań podwykonawców.</w:t>
      </w:r>
    </w:p>
    <w:p w:rsidR="00C05D29" w:rsidRPr="002F1F09" w:rsidRDefault="00C05D29" w:rsidP="00104B85">
      <w:pPr>
        <w:ind w:right="-1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62EAD" w:rsidRPr="002F1F09" w:rsidRDefault="00F21524" w:rsidP="00104B85">
      <w:pPr>
        <w:ind w:right="-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F1F09">
        <w:rPr>
          <w:rFonts w:ascii="Arial" w:hAnsi="Arial" w:cs="Arial"/>
          <w:b/>
          <w:color w:val="000000" w:themeColor="text1"/>
          <w:sz w:val="22"/>
          <w:szCs w:val="22"/>
        </w:rPr>
        <w:fldChar w:fldCharType="begin"/>
      </w:r>
      <w:r w:rsidR="002E6B96" w:rsidRPr="002F1F09">
        <w:rPr>
          <w:rFonts w:ascii="Arial" w:hAnsi="Arial" w:cs="Arial"/>
          <w:b/>
          <w:color w:val="000000" w:themeColor="text1"/>
          <w:sz w:val="22"/>
          <w:szCs w:val="22"/>
        </w:rPr>
        <w:instrText>\SYMBOL 167 \f "Times New Roman CE"</w:instrText>
      </w:r>
      <w:r w:rsidRPr="002F1F09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  <w:r w:rsidR="00C0405E" w:rsidRPr="002F1F09">
        <w:rPr>
          <w:rFonts w:ascii="Arial" w:hAnsi="Arial" w:cs="Arial"/>
          <w:b/>
          <w:color w:val="000000" w:themeColor="text1"/>
          <w:sz w:val="22"/>
          <w:szCs w:val="22"/>
        </w:rPr>
        <w:t xml:space="preserve"> 8</w:t>
      </w:r>
    </w:p>
    <w:p w:rsidR="00104B85" w:rsidRPr="002F1F09" w:rsidRDefault="00844F7F" w:rsidP="00253A59">
      <w:pPr>
        <w:pStyle w:val="NormalnyWeb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F1F09">
        <w:rPr>
          <w:rFonts w:ascii="Arial" w:hAnsi="Arial" w:cs="Arial"/>
          <w:color w:val="000000" w:themeColor="text1"/>
          <w:sz w:val="22"/>
          <w:szCs w:val="22"/>
        </w:rPr>
        <w:t>Strony ustalają</w:t>
      </w:r>
      <w:r w:rsidR="00104B85" w:rsidRPr="002F1F09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B32D8F" w:rsidRPr="002F1F09" w:rsidRDefault="00B32D8F" w:rsidP="00B32D8F">
      <w:pPr>
        <w:pStyle w:val="NormalnyWeb"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F1F09">
        <w:rPr>
          <w:rFonts w:ascii="Arial" w:hAnsi="Arial" w:cs="Arial"/>
          <w:color w:val="000000" w:themeColor="text1"/>
          <w:sz w:val="22"/>
          <w:szCs w:val="22"/>
        </w:rPr>
        <w:t xml:space="preserve">Wykonawcy przysługuje z tytułu wykonania umowy wynagrodzenie </w:t>
      </w:r>
      <w:r w:rsidR="003E7F46">
        <w:rPr>
          <w:rFonts w:ascii="Arial" w:hAnsi="Arial" w:cs="Arial"/>
          <w:color w:val="000000" w:themeColor="text1"/>
          <w:sz w:val="22"/>
          <w:szCs w:val="22"/>
        </w:rPr>
        <w:t>łączne wynikające ze</w:t>
      </w:r>
      <w:r w:rsidR="003E7F46">
        <w:rPr>
          <w:rFonts w:ascii="Arial" w:hAnsi="Arial" w:cs="Arial"/>
          <w:color w:val="000000" w:themeColor="text1"/>
          <w:sz w:val="22"/>
          <w:szCs w:val="22"/>
        </w:rPr>
        <w:br/>
      </w:r>
      <w:r w:rsidR="002F1F09" w:rsidRPr="002F1F09">
        <w:rPr>
          <w:rFonts w:ascii="Arial" w:hAnsi="Arial" w:cs="Arial"/>
          <w:color w:val="000000" w:themeColor="text1"/>
          <w:sz w:val="22"/>
          <w:szCs w:val="22"/>
        </w:rPr>
        <w:t>złożonej</w:t>
      </w:r>
      <w:r w:rsidRPr="002F1F09">
        <w:rPr>
          <w:rFonts w:ascii="Arial" w:hAnsi="Arial" w:cs="Arial"/>
          <w:color w:val="000000" w:themeColor="text1"/>
          <w:sz w:val="22"/>
          <w:szCs w:val="22"/>
        </w:rPr>
        <w:t xml:space="preserve"> oferty i wynosi dla części nr …… </w:t>
      </w:r>
    </w:p>
    <w:p w:rsidR="006A69BA" w:rsidRPr="002F1F09" w:rsidRDefault="006A69BA" w:rsidP="006A69BA">
      <w:pPr>
        <w:pStyle w:val="NormalnyWeb"/>
        <w:spacing w:after="0"/>
        <w:rPr>
          <w:rFonts w:ascii="Arial" w:hAnsi="Arial" w:cs="Arial"/>
          <w:color w:val="000000" w:themeColor="text1"/>
          <w:sz w:val="22"/>
          <w:szCs w:val="22"/>
        </w:rPr>
      </w:pPr>
      <w:r w:rsidRPr="002F1F09">
        <w:rPr>
          <w:rFonts w:ascii="Arial" w:hAnsi="Arial" w:cs="Arial"/>
          <w:bCs/>
          <w:color w:val="000000" w:themeColor="text1"/>
          <w:sz w:val="22"/>
          <w:szCs w:val="22"/>
        </w:rPr>
        <w:t xml:space="preserve">za cenę łączną brutto ………………. zł </w:t>
      </w:r>
    </w:p>
    <w:p w:rsidR="00CA1D00" w:rsidRDefault="006A69BA" w:rsidP="006A69BA">
      <w:pPr>
        <w:pStyle w:val="NormalnyWeb"/>
        <w:spacing w:after="0"/>
        <w:rPr>
          <w:rFonts w:ascii="Arial" w:hAnsi="Arial" w:cs="Arial"/>
          <w:color w:val="000000" w:themeColor="text1"/>
          <w:sz w:val="22"/>
          <w:szCs w:val="22"/>
        </w:rPr>
      </w:pPr>
      <w:r w:rsidRPr="002F1F09">
        <w:rPr>
          <w:rFonts w:ascii="Arial" w:hAnsi="Arial" w:cs="Arial"/>
          <w:color w:val="000000" w:themeColor="text1"/>
          <w:sz w:val="22"/>
          <w:szCs w:val="22"/>
        </w:rPr>
        <w:t>słownie: ………………………………………………………………………….</w:t>
      </w:r>
    </w:p>
    <w:p w:rsidR="00CA1D00" w:rsidRPr="002F1F09" w:rsidRDefault="00CA1D00" w:rsidP="00CD2016">
      <w:pPr>
        <w:pStyle w:val="NormalnyWeb"/>
        <w:spacing w:after="0"/>
        <w:ind w:left="284"/>
        <w:rPr>
          <w:rFonts w:ascii="Arial" w:hAnsi="Arial" w:cs="Arial"/>
          <w:color w:val="000000" w:themeColor="text1"/>
          <w:sz w:val="22"/>
          <w:szCs w:val="22"/>
        </w:rPr>
      </w:pPr>
    </w:p>
    <w:p w:rsidR="00CA1D00" w:rsidRPr="00CA1D00" w:rsidRDefault="00CA1D00" w:rsidP="00CD2016">
      <w:pPr>
        <w:pStyle w:val="Akapitzlist"/>
        <w:numPr>
          <w:ilvl w:val="0"/>
          <w:numId w:val="12"/>
        </w:numPr>
        <w:tabs>
          <w:tab w:val="left" w:pos="8820"/>
        </w:tabs>
        <w:suppressAutoHyphens w:val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CA1D00">
        <w:rPr>
          <w:rFonts w:ascii="Arial" w:hAnsi="Arial" w:cs="Arial"/>
          <w:sz w:val="22"/>
          <w:szCs w:val="22"/>
        </w:rPr>
        <w:t>Kwota wymieniona w ust. 1 zawiera wszystkie koszty związane z realizacją umowy i niezbędne do jej wykonania, a w szczególności:</w:t>
      </w:r>
    </w:p>
    <w:p w:rsidR="00CA1D00" w:rsidRPr="00CA1D00" w:rsidRDefault="00CA1D00" w:rsidP="00CD2016">
      <w:pPr>
        <w:numPr>
          <w:ilvl w:val="0"/>
          <w:numId w:val="35"/>
        </w:numPr>
        <w:suppressAutoHyphens w:val="0"/>
        <w:ind w:left="284" w:firstLine="0"/>
        <w:jc w:val="both"/>
        <w:rPr>
          <w:rFonts w:ascii="Arial" w:hAnsi="Arial" w:cs="Arial"/>
          <w:sz w:val="22"/>
          <w:szCs w:val="22"/>
        </w:rPr>
      </w:pPr>
      <w:r w:rsidRPr="00CA1D00">
        <w:rPr>
          <w:rFonts w:ascii="Arial" w:hAnsi="Arial" w:cs="Arial"/>
          <w:sz w:val="22"/>
          <w:szCs w:val="22"/>
        </w:rPr>
        <w:t>cenę zakupu fabrycznie nowych produktów objętych zamówieniem,</w:t>
      </w:r>
    </w:p>
    <w:p w:rsidR="00CA1D00" w:rsidRPr="00CA1D00" w:rsidRDefault="00CA1D00" w:rsidP="00CD2016">
      <w:pPr>
        <w:numPr>
          <w:ilvl w:val="0"/>
          <w:numId w:val="35"/>
        </w:numPr>
        <w:suppressAutoHyphens w:val="0"/>
        <w:ind w:left="284" w:firstLine="0"/>
        <w:jc w:val="both"/>
        <w:rPr>
          <w:rFonts w:ascii="Arial" w:hAnsi="Arial" w:cs="Arial"/>
          <w:sz w:val="22"/>
          <w:szCs w:val="22"/>
        </w:rPr>
      </w:pPr>
      <w:r w:rsidRPr="00CA1D00">
        <w:rPr>
          <w:rFonts w:ascii="Arial" w:hAnsi="Arial" w:cs="Arial"/>
          <w:sz w:val="22"/>
          <w:szCs w:val="22"/>
        </w:rPr>
        <w:t>koszt transportu zamówionych produktów do siedziby Zamawiającego,</w:t>
      </w:r>
    </w:p>
    <w:p w:rsidR="00CA1D00" w:rsidRPr="00CA1D00" w:rsidRDefault="00CA1D00" w:rsidP="00CD2016">
      <w:pPr>
        <w:numPr>
          <w:ilvl w:val="0"/>
          <w:numId w:val="35"/>
        </w:numPr>
        <w:suppressAutoHyphens w:val="0"/>
        <w:ind w:left="284" w:firstLine="0"/>
        <w:jc w:val="both"/>
        <w:rPr>
          <w:rFonts w:ascii="Arial" w:hAnsi="Arial" w:cs="Arial"/>
          <w:sz w:val="22"/>
          <w:szCs w:val="22"/>
        </w:rPr>
      </w:pPr>
      <w:r w:rsidRPr="00CA1D00">
        <w:rPr>
          <w:rFonts w:ascii="Arial" w:hAnsi="Arial" w:cs="Arial"/>
          <w:sz w:val="22"/>
          <w:szCs w:val="22"/>
        </w:rPr>
        <w:t>podatek VAT i inne należne podatki, opłaty, cła i obciążenia publiczne,</w:t>
      </w:r>
    </w:p>
    <w:p w:rsidR="00CA1D00" w:rsidRPr="00CD2016" w:rsidRDefault="00CA1D00" w:rsidP="00CD2016">
      <w:pPr>
        <w:numPr>
          <w:ilvl w:val="0"/>
          <w:numId w:val="35"/>
        </w:numPr>
        <w:suppressAutoHyphens w:val="0"/>
        <w:ind w:left="284" w:firstLine="0"/>
        <w:jc w:val="both"/>
        <w:rPr>
          <w:rFonts w:ascii="Arial" w:hAnsi="Arial" w:cs="Arial"/>
          <w:sz w:val="22"/>
          <w:szCs w:val="22"/>
        </w:rPr>
      </w:pPr>
      <w:r w:rsidRPr="00CD2016">
        <w:rPr>
          <w:rFonts w:ascii="Arial" w:hAnsi="Arial" w:cs="Arial"/>
          <w:sz w:val="22"/>
          <w:szCs w:val="22"/>
        </w:rPr>
        <w:t>koszty pracy ludzi i sprzętu technicznego,</w:t>
      </w:r>
    </w:p>
    <w:p w:rsidR="00CA1D00" w:rsidRPr="00CD2016" w:rsidRDefault="00CA1D00" w:rsidP="00CD2016">
      <w:pPr>
        <w:numPr>
          <w:ilvl w:val="0"/>
          <w:numId w:val="35"/>
        </w:numPr>
        <w:suppressAutoHyphens w:val="0"/>
        <w:ind w:left="284" w:firstLine="0"/>
        <w:jc w:val="both"/>
        <w:rPr>
          <w:rFonts w:ascii="Arial" w:hAnsi="Arial" w:cs="Arial"/>
          <w:b/>
          <w:sz w:val="22"/>
          <w:szCs w:val="22"/>
        </w:rPr>
      </w:pPr>
      <w:r w:rsidRPr="00CD2016">
        <w:rPr>
          <w:rFonts w:ascii="Arial" w:hAnsi="Arial" w:cs="Arial"/>
          <w:sz w:val="22"/>
          <w:szCs w:val="22"/>
        </w:rPr>
        <w:t>dalsze koszty niezbędne do wykonania umowy.</w:t>
      </w:r>
      <w:r w:rsidRPr="00CD2016">
        <w:rPr>
          <w:rFonts w:ascii="Arial" w:hAnsi="Arial" w:cs="Arial"/>
          <w:b/>
          <w:sz w:val="22"/>
          <w:szCs w:val="22"/>
        </w:rPr>
        <w:t xml:space="preserve"> </w:t>
      </w:r>
    </w:p>
    <w:p w:rsidR="00CA1D00" w:rsidRPr="00CD2016" w:rsidRDefault="00CA1D00" w:rsidP="00CD2016">
      <w:pPr>
        <w:numPr>
          <w:ilvl w:val="0"/>
          <w:numId w:val="12"/>
        </w:numPr>
        <w:tabs>
          <w:tab w:val="num" w:pos="284"/>
          <w:tab w:val="left" w:pos="8820"/>
        </w:tabs>
        <w:suppressAutoHyphens w:val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CD2016">
        <w:rPr>
          <w:rFonts w:ascii="Arial" w:hAnsi="Arial" w:cs="Arial"/>
          <w:sz w:val="22"/>
          <w:szCs w:val="22"/>
        </w:rPr>
        <w:t xml:space="preserve">Zamawiający pokrywa jednorazowo 100 % kwoty wskazanej w ust. 1 po odebraniu zamówienia zgodnie z </w:t>
      </w:r>
      <w:r w:rsidRPr="00CD2016">
        <w:rPr>
          <w:rFonts w:ascii="Arial" w:hAnsi="Arial" w:cs="Arial"/>
          <w:sz w:val="22"/>
          <w:szCs w:val="22"/>
        </w:rPr>
        <w:fldChar w:fldCharType="begin"/>
      </w:r>
      <w:r w:rsidRPr="00CD2016">
        <w:rPr>
          <w:rFonts w:ascii="Arial" w:hAnsi="Arial" w:cs="Arial"/>
          <w:sz w:val="22"/>
          <w:szCs w:val="22"/>
        </w:rPr>
        <w:instrText>\SYMBOL 167 \f "Times New Roman CE"</w:instrText>
      </w:r>
      <w:r w:rsidRPr="00CD2016">
        <w:rPr>
          <w:rFonts w:ascii="Arial" w:hAnsi="Arial" w:cs="Arial"/>
          <w:sz w:val="22"/>
          <w:szCs w:val="22"/>
        </w:rPr>
        <w:fldChar w:fldCharType="end"/>
      </w:r>
      <w:r w:rsidRPr="00CD2016">
        <w:rPr>
          <w:rFonts w:ascii="Arial" w:hAnsi="Arial" w:cs="Arial"/>
          <w:sz w:val="22"/>
          <w:szCs w:val="22"/>
        </w:rPr>
        <w:t xml:space="preserve"> 4 ust. 2 i </w:t>
      </w:r>
      <w:r w:rsidRPr="00CD2016">
        <w:rPr>
          <w:rFonts w:ascii="Arial" w:hAnsi="Arial" w:cs="Arial"/>
          <w:sz w:val="22"/>
          <w:szCs w:val="22"/>
        </w:rPr>
        <w:fldChar w:fldCharType="begin"/>
      </w:r>
      <w:r w:rsidRPr="00CD2016">
        <w:rPr>
          <w:rFonts w:ascii="Arial" w:hAnsi="Arial" w:cs="Arial"/>
          <w:sz w:val="22"/>
          <w:szCs w:val="22"/>
        </w:rPr>
        <w:instrText>\SYMBOL 167 \f "Times New Roman CE"</w:instrText>
      </w:r>
      <w:r w:rsidRPr="00CD2016">
        <w:rPr>
          <w:rFonts w:ascii="Arial" w:hAnsi="Arial" w:cs="Arial"/>
          <w:sz w:val="22"/>
          <w:szCs w:val="22"/>
        </w:rPr>
        <w:fldChar w:fldCharType="end"/>
      </w:r>
      <w:r w:rsidRPr="00CD2016">
        <w:rPr>
          <w:rFonts w:ascii="Arial" w:hAnsi="Arial" w:cs="Arial"/>
          <w:sz w:val="22"/>
          <w:szCs w:val="22"/>
        </w:rPr>
        <w:t xml:space="preserve"> 5, na podstawie prawidłowo wystawionej faktury VAT </w:t>
      </w:r>
      <w:r w:rsidRPr="00CD2016">
        <w:rPr>
          <w:rFonts w:ascii="Arial" w:hAnsi="Arial" w:cs="Arial"/>
          <w:sz w:val="22"/>
          <w:szCs w:val="22"/>
        </w:rPr>
        <w:lastRenderedPageBreak/>
        <w:t xml:space="preserve">na rzecz: Opolska Wojewódzka Komenda Ochotniczych Hufców Pracy ul. Armii Krajowej 4, 45-071 Opole, NIP: 754-20-98-163 oraz zgodnie z </w:t>
      </w:r>
      <w:r w:rsidRPr="00CD2016">
        <w:rPr>
          <w:rFonts w:ascii="Arial" w:hAnsi="Arial" w:cs="Arial"/>
          <w:sz w:val="22"/>
          <w:szCs w:val="22"/>
        </w:rPr>
        <w:fldChar w:fldCharType="begin"/>
      </w:r>
      <w:r w:rsidRPr="00CD2016">
        <w:rPr>
          <w:rFonts w:ascii="Arial" w:hAnsi="Arial" w:cs="Arial"/>
          <w:sz w:val="22"/>
          <w:szCs w:val="22"/>
        </w:rPr>
        <w:instrText>\SYMBOL 167 \f "Times New Roman CE"</w:instrText>
      </w:r>
      <w:r w:rsidRPr="00CD2016">
        <w:rPr>
          <w:rFonts w:ascii="Arial" w:hAnsi="Arial" w:cs="Arial"/>
          <w:sz w:val="22"/>
          <w:szCs w:val="22"/>
        </w:rPr>
        <w:fldChar w:fldCharType="end"/>
      </w:r>
      <w:r w:rsidRPr="00CD2016">
        <w:rPr>
          <w:rFonts w:ascii="Arial" w:hAnsi="Arial" w:cs="Arial"/>
          <w:sz w:val="22"/>
          <w:szCs w:val="22"/>
        </w:rPr>
        <w:t xml:space="preserve"> 4 ust. 5. </w:t>
      </w:r>
    </w:p>
    <w:p w:rsidR="00CA1D00" w:rsidRPr="00CD2016" w:rsidRDefault="00CA1D00" w:rsidP="00CD2016">
      <w:pPr>
        <w:numPr>
          <w:ilvl w:val="0"/>
          <w:numId w:val="12"/>
        </w:numPr>
        <w:tabs>
          <w:tab w:val="num" w:pos="426"/>
          <w:tab w:val="left" w:pos="8820"/>
        </w:tabs>
        <w:suppressAutoHyphens w:val="0"/>
        <w:ind w:left="284" w:hanging="426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CD2016">
        <w:rPr>
          <w:rFonts w:ascii="Arial" w:hAnsi="Arial" w:cs="Arial"/>
          <w:sz w:val="22"/>
          <w:szCs w:val="22"/>
        </w:rPr>
        <w:t xml:space="preserve">Faktura wystawiona bezpodstawnie lub nieprawidłowo zostanie zwrócona Sprzedającemu bez </w:t>
      </w:r>
      <w:r w:rsidRPr="00CD2016">
        <w:rPr>
          <w:rFonts w:ascii="Arial" w:hAnsi="Arial" w:cs="Arial"/>
          <w:color w:val="000000" w:themeColor="text1"/>
          <w:sz w:val="22"/>
          <w:szCs w:val="22"/>
        </w:rPr>
        <w:t>dokonania zapłaty.</w:t>
      </w:r>
    </w:p>
    <w:p w:rsidR="00CD2016" w:rsidRPr="00CD2016" w:rsidRDefault="00CD2016" w:rsidP="00CD2016">
      <w:pPr>
        <w:pStyle w:val="Akapitzlist"/>
        <w:numPr>
          <w:ilvl w:val="0"/>
          <w:numId w:val="12"/>
        </w:numPr>
        <w:suppressAutoHyphens w:val="0"/>
        <w:ind w:left="284" w:hanging="426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CD2016">
        <w:rPr>
          <w:rFonts w:ascii="Arial" w:hAnsi="Arial" w:cs="Arial"/>
          <w:color w:val="000000" w:themeColor="text1"/>
          <w:sz w:val="22"/>
          <w:szCs w:val="22"/>
          <w:lang w:eastAsia="pl-PL"/>
        </w:rPr>
        <w:t>Przelew należności nastąpi na konto Wykonawcy podany na fakturze (lub rachunku), w terminie 30 dni licząc od chwili otrzymania przez Zamawiającego prawidłowo wystawionej faktury (lub rachunku) wraz z kompletem wymaganych dokumentów, przy czym płatność będzie uzależniona od wpływu środków od dysponenta wyższego stopnia. W przypadku opóźnień spowodowanych brakiem wpływu środków na konto Zamawiającego od dysponenta wyższego stopnia Wykonawcy nie przysługują odsetki za zwłokę, jednakże Zamawiający zobowiązuje się do dokonania zapłaty niezwłocznie po otrzymaniu środków z rezerwy celowej.</w:t>
      </w:r>
    </w:p>
    <w:p w:rsidR="00CA1D00" w:rsidRPr="00CD2016" w:rsidRDefault="00CA1D00" w:rsidP="00CD2016">
      <w:pPr>
        <w:numPr>
          <w:ilvl w:val="0"/>
          <w:numId w:val="12"/>
        </w:numPr>
        <w:tabs>
          <w:tab w:val="num" w:pos="426"/>
          <w:tab w:val="left" w:pos="8820"/>
        </w:tabs>
        <w:suppressAutoHyphens w:val="0"/>
        <w:ind w:left="284" w:hanging="426"/>
        <w:jc w:val="both"/>
        <w:rPr>
          <w:rFonts w:ascii="Arial" w:hAnsi="Arial" w:cs="Arial"/>
          <w:b/>
          <w:sz w:val="22"/>
          <w:szCs w:val="22"/>
        </w:rPr>
      </w:pPr>
      <w:r w:rsidRPr="00CD2016">
        <w:rPr>
          <w:rFonts w:ascii="Arial" w:hAnsi="Arial" w:cs="Arial"/>
          <w:sz w:val="22"/>
          <w:szCs w:val="22"/>
        </w:rPr>
        <w:t>Za datę zapłaty Strony ustaliły dzień obciążenia konta bankowego Kupującego.</w:t>
      </w:r>
    </w:p>
    <w:p w:rsidR="00CA1D00" w:rsidRPr="00E8364F" w:rsidRDefault="00CA1D00" w:rsidP="00E8364F">
      <w:pPr>
        <w:numPr>
          <w:ilvl w:val="0"/>
          <w:numId w:val="12"/>
        </w:numPr>
        <w:tabs>
          <w:tab w:val="num" w:pos="426"/>
          <w:tab w:val="left" w:pos="8820"/>
        </w:tabs>
        <w:suppressAutoHyphens w:val="0"/>
        <w:ind w:left="284" w:hanging="426"/>
        <w:jc w:val="both"/>
        <w:rPr>
          <w:b/>
          <w:sz w:val="24"/>
          <w:szCs w:val="24"/>
        </w:rPr>
      </w:pPr>
      <w:r w:rsidRPr="00CD2016">
        <w:rPr>
          <w:rFonts w:ascii="Arial" w:hAnsi="Arial" w:cs="Arial"/>
          <w:sz w:val="22"/>
          <w:szCs w:val="22"/>
        </w:rPr>
        <w:t>Sprzedający nie może dokonać cesji wierzytelności wynikającej z niniejszej umowy bez uprzedniej pisemnej zgodny Kupującego.</w:t>
      </w:r>
    </w:p>
    <w:p w:rsidR="00CA1D00" w:rsidRPr="00E8364F" w:rsidRDefault="00CA1D00" w:rsidP="00CA1D00">
      <w:pPr>
        <w:jc w:val="both"/>
        <w:rPr>
          <w:rFonts w:ascii="Arial" w:hAnsi="Arial" w:cs="Arial"/>
          <w:sz w:val="22"/>
          <w:szCs w:val="22"/>
        </w:rPr>
      </w:pPr>
    </w:p>
    <w:p w:rsidR="00CA1D00" w:rsidRPr="00E8364F" w:rsidRDefault="00E8364F" w:rsidP="00CA1D00">
      <w:pPr>
        <w:jc w:val="center"/>
        <w:rPr>
          <w:rFonts w:ascii="Arial" w:hAnsi="Arial" w:cs="Arial"/>
          <w:b/>
          <w:sz w:val="22"/>
          <w:szCs w:val="22"/>
        </w:rPr>
      </w:pPr>
      <w:r w:rsidRPr="00E8364F">
        <w:rPr>
          <w:rFonts w:ascii="Arial" w:hAnsi="Arial" w:cs="Arial"/>
          <w:b/>
          <w:sz w:val="22"/>
          <w:szCs w:val="22"/>
        </w:rPr>
        <w:t>§ 9</w:t>
      </w:r>
    </w:p>
    <w:p w:rsidR="00CA1D00" w:rsidRPr="00E8364F" w:rsidRDefault="00CA1D00" w:rsidP="00CA1D00">
      <w:pPr>
        <w:jc w:val="center"/>
        <w:rPr>
          <w:rFonts w:ascii="Arial" w:hAnsi="Arial" w:cs="Arial"/>
          <w:sz w:val="22"/>
          <w:szCs w:val="22"/>
        </w:rPr>
      </w:pPr>
    </w:p>
    <w:p w:rsidR="00CA1D00" w:rsidRPr="00E8364F" w:rsidRDefault="00CA1D00" w:rsidP="00CA1D00">
      <w:pPr>
        <w:numPr>
          <w:ilvl w:val="0"/>
          <w:numId w:val="32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E8364F">
        <w:rPr>
          <w:rFonts w:ascii="Arial" w:hAnsi="Arial" w:cs="Arial"/>
          <w:sz w:val="22"/>
          <w:szCs w:val="22"/>
        </w:rPr>
        <w:t xml:space="preserve">Oprócz wypadków wymienionych w § 5 ust. 3 oraz w przepisach K.C. </w:t>
      </w:r>
      <w:r w:rsidR="00E8364F">
        <w:rPr>
          <w:rFonts w:ascii="Arial" w:hAnsi="Arial" w:cs="Arial"/>
          <w:sz w:val="22"/>
          <w:szCs w:val="22"/>
        </w:rPr>
        <w:t>Zamawiającemu</w:t>
      </w:r>
      <w:r w:rsidRPr="00E8364F">
        <w:rPr>
          <w:rFonts w:ascii="Arial" w:hAnsi="Arial" w:cs="Arial"/>
          <w:sz w:val="22"/>
          <w:szCs w:val="22"/>
        </w:rPr>
        <w:t xml:space="preserve"> przysługuje prawo odstąpienia od umowy także w następujących sytuacjach:</w:t>
      </w:r>
    </w:p>
    <w:p w:rsidR="00CA1D00" w:rsidRPr="00E8364F" w:rsidRDefault="00CA1D00" w:rsidP="00CA1D00">
      <w:pPr>
        <w:numPr>
          <w:ilvl w:val="0"/>
          <w:numId w:val="33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E8364F">
        <w:rPr>
          <w:rFonts w:ascii="Arial" w:hAnsi="Arial" w:cs="Arial"/>
          <w:sz w:val="22"/>
          <w:szCs w:val="22"/>
        </w:rPr>
        <w:t>w razie wystąpienia istotnej zmiany okoliczności powodującej, że wykonanie umowy nie leży w interesie publicznym, czego nie można było przewidzieć w chwili zawarcia</w:t>
      </w:r>
    </w:p>
    <w:p w:rsidR="00CA1D00" w:rsidRPr="00E8364F" w:rsidRDefault="00CA1D00" w:rsidP="00CA1D00">
      <w:pPr>
        <w:ind w:left="700"/>
        <w:jc w:val="both"/>
        <w:rPr>
          <w:rFonts w:ascii="Arial" w:hAnsi="Arial" w:cs="Arial"/>
          <w:sz w:val="22"/>
          <w:szCs w:val="22"/>
        </w:rPr>
      </w:pPr>
      <w:r w:rsidRPr="00E8364F">
        <w:rPr>
          <w:rFonts w:ascii="Arial" w:hAnsi="Arial" w:cs="Arial"/>
          <w:sz w:val="22"/>
          <w:szCs w:val="22"/>
        </w:rPr>
        <w:t>umowy,</w:t>
      </w:r>
    </w:p>
    <w:p w:rsidR="00CA1D00" w:rsidRPr="00E8364F" w:rsidRDefault="00CA1D00" w:rsidP="00CA1D00">
      <w:pPr>
        <w:numPr>
          <w:ilvl w:val="0"/>
          <w:numId w:val="33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E8364F">
        <w:rPr>
          <w:rFonts w:ascii="Arial" w:hAnsi="Arial" w:cs="Arial"/>
          <w:sz w:val="22"/>
          <w:szCs w:val="22"/>
        </w:rPr>
        <w:t xml:space="preserve">złożony zostanie wniosek o ogłoszenie upadłości lub likwidacja </w:t>
      </w:r>
      <w:r w:rsidR="00E8364F">
        <w:rPr>
          <w:rFonts w:ascii="Arial" w:hAnsi="Arial" w:cs="Arial"/>
          <w:sz w:val="22"/>
          <w:szCs w:val="22"/>
        </w:rPr>
        <w:t>Wykonawcy</w:t>
      </w:r>
      <w:r w:rsidRPr="00E8364F">
        <w:rPr>
          <w:rFonts w:ascii="Arial" w:hAnsi="Arial" w:cs="Arial"/>
          <w:sz w:val="22"/>
          <w:szCs w:val="22"/>
        </w:rPr>
        <w:t>,</w:t>
      </w:r>
    </w:p>
    <w:p w:rsidR="00CA1D00" w:rsidRPr="00E8364F" w:rsidRDefault="00CA1D00" w:rsidP="00CA1D00">
      <w:pPr>
        <w:numPr>
          <w:ilvl w:val="0"/>
          <w:numId w:val="33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E8364F">
        <w:rPr>
          <w:rFonts w:ascii="Arial" w:hAnsi="Arial" w:cs="Arial"/>
          <w:sz w:val="22"/>
          <w:szCs w:val="22"/>
        </w:rPr>
        <w:t xml:space="preserve">w przypadku wyjścia na jaw po zawarciu niniejszej umowy okoliczności wyłączających udział </w:t>
      </w:r>
      <w:r w:rsidR="00E8364F">
        <w:rPr>
          <w:rFonts w:ascii="Arial" w:hAnsi="Arial" w:cs="Arial"/>
          <w:sz w:val="22"/>
          <w:szCs w:val="22"/>
        </w:rPr>
        <w:t>Wykonawcy</w:t>
      </w:r>
      <w:r w:rsidRPr="00E8364F">
        <w:rPr>
          <w:rFonts w:ascii="Arial" w:hAnsi="Arial" w:cs="Arial"/>
          <w:sz w:val="22"/>
          <w:szCs w:val="22"/>
        </w:rPr>
        <w:t xml:space="preserve"> w postępowaniu o udzielenie zamówienia.</w:t>
      </w:r>
    </w:p>
    <w:p w:rsidR="00CA1D00" w:rsidRPr="00E8364F" w:rsidRDefault="00CA1D00" w:rsidP="00CA1D00">
      <w:pPr>
        <w:numPr>
          <w:ilvl w:val="0"/>
          <w:numId w:val="32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E8364F">
        <w:rPr>
          <w:rFonts w:ascii="Arial" w:hAnsi="Arial" w:cs="Arial"/>
          <w:sz w:val="22"/>
          <w:szCs w:val="22"/>
        </w:rPr>
        <w:t xml:space="preserve">Odstąpienie od umowy określone w ust. 1 pkt. 2-3 nastąpi z winy </w:t>
      </w:r>
      <w:r w:rsidR="00E8364F">
        <w:rPr>
          <w:rFonts w:ascii="Arial" w:hAnsi="Arial" w:cs="Arial"/>
          <w:sz w:val="22"/>
          <w:szCs w:val="22"/>
        </w:rPr>
        <w:t>Wykonawcy</w:t>
      </w:r>
      <w:r w:rsidRPr="00E8364F">
        <w:rPr>
          <w:rFonts w:ascii="Arial" w:hAnsi="Arial" w:cs="Arial"/>
          <w:sz w:val="22"/>
          <w:szCs w:val="22"/>
        </w:rPr>
        <w:t>.</w:t>
      </w:r>
    </w:p>
    <w:p w:rsidR="00CA1D00" w:rsidRPr="00E8364F" w:rsidRDefault="00CA1D00" w:rsidP="00CA1D00">
      <w:pPr>
        <w:numPr>
          <w:ilvl w:val="0"/>
          <w:numId w:val="32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E8364F">
        <w:rPr>
          <w:rFonts w:ascii="Arial" w:hAnsi="Arial" w:cs="Arial"/>
          <w:sz w:val="22"/>
          <w:szCs w:val="22"/>
        </w:rPr>
        <w:t>Odstąpienie od umowy powinno nastąpić w formie pisemnej pod rygorem nieważności takiego oświadczenia i powinno zawierać uzasadnienie.</w:t>
      </w:r>
    </w:p>
    <w:p w:rsidR="00CA1D00" w:rsidRPr="00E8364F" w:rsidRDefault="00CA1D00" w:rsidP="00CA1D00">
      <w:pPr>
        <w:suppressAutoHyphens w:val="0"/>
        <w:ind w:left="340"/>
        <w:jc w:val="both"/>
        <w:rPr>
          <w:rFonts w:ascii="Arial" w:hAnsi="Arial" w:cs="Arial"/>
          <w:sz w:val="22"/>
          <w:szCs w:val="22"/>
        </w:rPr>
      </w:pPr>
    </w:p>
    <w:p w:rsidR="00CA1D00" w:rsidRPr="00E8364F" w:rsidRDefault="00CA1D00" w:rsidP="00E8364F">
      <w:pPr>
        <w:ind w:right="-1"/>
        <w:jc w:val="center"/>
        <w:rPr>
          <w:rFonts w:ascii="Arial" w:hAnsi="Arial" w:cs="Arial"/>
          <w:b/>
          <w:sz w:val="22"/>
          <w:szCs w:val="22"/>
        </w:rPr>
      </w:pPr>
      <w:r w:rsidRPr="00E8364F">
        <w:rPr>
          <w:rFonts w:ascii="Arial" w:hAnsi="Arial" w:cs="Arial"/>
          <w:b/>
          <w:sz w:val="22"/>
          <w:szCs w:val="22"/>
        </w:rPr>
        <w:fldChar w:fldCharType="begin"/>
      </w:r>
      <w:r w:rsidRPr="00E8364F">
        <w:rPr>
          <w:rFonts w:ascii="Arial" w:hAnsi="Arial" w:cs="Arial"/>
          <w:b/>
          <w:sz w:val="22"/>
          <w:szCs w:val="22"/>
        </w:rPr>
        <w:instrText>\SYMBOL 167 \f "Times New Roman CE"</w:instrText>
      </w:r>
      <w:r w:rsidRPr="00E8364F">
        <w:rPr>
          <w:rFonts w:ascii="Arial" w:hAnsi="Arial" w:cs="Arial"/>
          <w:b/>
          <w:sz w:val="22"/>
          <w:szCs w:val="22"/>
        </w:rPr>
        <w:fldChar w:fldCharType="end"/>
      </w:r>
      <w:r w:rsidR="00E8364F" w:rsidRPr="00E8364F">
        <w:rPr>
          <w:rFonts w:ascii="Arial" w:hAnsi="Arial" w:cs="Arial"/>
          <w:b/>
          <w:sz w:val="22"/>
          <w:szCs w:val="22"/>
        </w:rPr>
        <w:t xml:space="preserve"> 10</w:t>
      </w:r>
    </w:p>
    <w:p w:rsidR="00BE210C" w:rsidRPr="00873673" w:rsidRDefault="00BE210C" w:rsidP="00004B4D">
      <w:pPr>
        <w:rPr>
          <w:rFonts w:ascii="Arial" w:hAnsi="Arial" w:cs="Arial"/>
          <w:color w:val="FF0000"/>
          <w:sz w:val="22"/>
          <w:szCs w:val="22"/>
        </w:rPr>
      </w:pPr>
    </w:p>
    <w:p w:rsidR="00E13296" w:rsidRPr="00E8364F" w:rsidRDefault="002E6B96" w:rsidP="00E8364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8364F">
        <w:rPr>
          <w:rFonts w:ascii="Arial" w:hAnsi="Arial" w:cs="Arial"/>
          <w:color w:val="000000" w:themeColor="text1"/>
          <w:sz w:val="22"/>
          <w:szCs w:val="22"/>
        </w:rPr>
        <w:t>Strony ustalają stosowanie w zakresie realizacji niniejszej umowy kar umownych.</w:t>
      </w:r>
    </w:p>
    <w:p w:rsidR="00256A70" w:rsidRPr="00E8364F" w:rsidRDefault="002E6B96" w:rsidP="00253A59">
      <w:pPr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8364F">
        <w:rPr>
          <w:rFonts w:ascii="Arial" w:hAnsi="Arial" w:cs="Arial"/>
          <w:color w:val="000000" w:themeColor="text1"/>
          <w:sz w:val="22"/>
          <w:szCs w:val="22"/>
        </w:rPr>
        <w:t>Wykonawca zapłaci Zamawiającemu kary umowne:</w:t>
      </w:r>
    </w:p>
    <w:p w:rsidR="00256A70" w:rsidRPr="00903740" w:rsidRDefault="00290768" w:rsidP="00253A59">
      <w:pPr>
        <w:numPr>
          <w:ilvl w:val="1"/>
          <w:numId w:val="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836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E6B96" w:rsidRPr="00E8364F">
        <w:rPr>
          <w:rFonts w:ascii="Arial" w:hAnsi="Arial" w:cs="Arial"/>
          <w:color w:val="000000" w:themeColor="text1"/>
          <w:sz w:val="22"/>
          <w:szCs w:val="22"/>
        </w:rPr>
        <w:t xml:space="preserve">za </w:t>
      </w:r>
      <w:r w:rsidR="002E6B96" w:rsidRPr="00903740">
        <w:rPr>
          <w:rFonts w:ascii="Arial" w:hAnsi="Arial" w:cs="Arial"/>
          <w:color w:val="000000" w:themeColor="text1"/>
          <w:sz w:val="22"/>
          <w:szCs w:val="22"/>
        </w:rPr>
        <w:t xml:space="preserve">nieterminowe wykonanie przedmiotu umowy w zakresie danego zadania - za każdy dzień opóźnienia w wysokości 0,5 % wartości wynagrodzenia za realizację tego zadania zgodnie </w:t>
      </w:r>
      <w:r w:rsidR="00256A70" w:rsidRPr="00903740">
        <w:rPr>
          <w:rFonts w:ascii="Arial" w:hAnsi="Arial" w:cs="Arial"/>
          <w:color w:val="000000" w:themeColor="text1"/>
          <w:sz w:val="22"/>
          <w:szCs w:val="22"/>
        </w:rPr>
        <w:t>z </w:t>
      </w:r>
      <w:r w:rsidR="00423B82" w:rsidRPr="00903740">
        <w:rPr>
          <w:rFonts w:ascii="Arial" w:hAnsi="Arial" w:cs="Arial"/>
          <w:color w:val="000000" w:themeColor="text1"/>
          <w:sz w:val="22"/>
          <w:szCs w:val="22"/>
        </w:rPr>
        <w:t>§ 8</w:t>
      </w:r>
      <w:r w:rsidR="002E6B96" w:rsidRPr="00903740">
        <w:rPr>
          <w:rFonts w:ascii="Arial" w:hAnsi="Arial" w:cs="Arial"/>
          <w:color w:val="000000" w:themeColor="text1"/>
          <w:sz w:val="22"/>
          <w:szCs w:val="22"/>
        </w:rPr>
        <w:t xml:space="preserve"> ust</w:t>
      </w:r>
      <w:r w:rsidR="00256A70" w:rsidRPr="00903740">
        <w:rPr>
          <w:rFonts w:ascii="Arial" w:hAnsi="Arial" w:cs="Arial"/>
          <w:color w:val="000000" w:themeColor="text1"/>
          <w:sz w:val="22"/>
          <w:szCs w:val="22"/>
        </w:rPr>
        <w:t>. 1</w:t>
      </w:r>
      <w:r w:rsidR="002E6B96" w:rsidRPr="00903740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256A70" w:rsidRPr="00903740" w:rsidRDefault="00290768" w:rsidP="00253A59">
      <w:pPr>
        <w:numPr>
          <w:ilvl w:val="1"/>
          <w:numId w:val="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0374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E6B96" w:rsidRPr="00903740">
        <w:rPr>
          <w:rFonts w:ascii="Arial" w:hAnsi="Arial" w:cs="Arial"/>
          <w:color w:val="000000" w:themeColor="text1"/>
          <w:sz w:val="22"/>
          <w:szCs w:val="22"/>
        </w:rPr>
        <w:t>z tytułu odstąpienia przez Wykonawcę od wykonania umowy</w:t>
      </w:r>
      <w:r w:rsidR="00256A70" w:rsidRPr="00903740">
        <w:rPr>
          <w:rFonts w:ascii="Arial" w:hAnsi="Arial" w:cs="Arial"/>
          <w:color w:val="000000" w:themeColor="text1"/>
          <w:sz w:val="22"/>
          <w:szCs w:val="22"/>
        </w:rPr>
        <w:t xml:space="preserve"> w zakresie któregokolwiek z </w:t>
      </w:r>
      <w:r w:rsidR="002E6B96" w:rsidRPr="00903740">
        <w:rPr>
          <w:rFonts w:ascii="Arial" w:hAnsi="Arial" w:cs="Arial"/>
          <w:color w:val="000000" w:themeColor="text1"/>
          <w:sz w:val="22"/>
          <w:szCs w:val="22"/>
        </w:rPr>
        <w:t xml:space="preserve">zadań </w:t>
      </w:r>
      <w:r w:rsidR="00256A70" w:rsidRPr="00903740">
        <w:rPr>
          <w:rFonts w:ascii="Arial" w:hAnsi="Arial" w:cs="Arial"/>
          <w:color w:val="000000" w:themeColor="text1"/>
          <w:sz w:val="22"/>
          <w:szCs w:val="22"/>
        </w:rPr>
        <w:t>–</w:t>
      </w:r>
      <w:r w:rsidR="002E6B96" w:rsidRPr="00903740">
        <w:rPr>
          <w:rFonts w:ascii="Arial" w:hAnsi="Arial" w:cs="Arial"/>
          <w:color w:val="000000" w:themeColor="text1"/>
          <w:sz w:val="22"/>
          <w:szCs w:val="22"/>
        </w:rPr>
        <w:t xml:space="preserve"> w wysokości 10 % wynagrodzenia określonego łącznie </w:t>
      </w:r>
      <w:r w:rsidR="00423B82" w:rsidRPr="00903740">
        <w:rPr>
          <w:rFonts w:ascii="Arial" w:hAnsi="Arial" w:cs="Arial"/>
          <w:color w:val="000000" w:themeColor="text1"/>
          <w:sz w:val="22"/>
          <w:szCs w:val="22"/>
        </w:rPr>
        <w:t>w § 8</w:t>
      </w:r>
      <w:r w:rsidR="007C4CC1" w:rsidRPr="00903740">
        <w:rPr>
          <w:rFonts w:ascii="Arial" w:hAnsi="Arial" w:cs="Arial"/>
          <w:color w:val="000000" w:themeColor="text1"/>
          <w:sz w:val="22"/>
          <w:szCs w:val="22"/>
        </w:rPr>
        <w:t xml:space="preserve"> ust. 1</w:t>
      </w:r>
      <w:r w:rsidR="00256A70" w:rsidRPr="00903740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B06B14" w:rsidRPr="00903740" w:rsidRDefault="002E6B96" w:rsidP="00253A59">
      <w:pPr>
        <w:numPr>
          <w:ilvl w:val="1"/>
          <w:numId w:val="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03740">
        <w:rPr>
          <w:rFonts w:ascii="Arial" w:hAnsi="Arial" w:cs="Arial"/>
          <w:color w:val="000000" w:themeColor="text1"/>
          <w:sz w:val="22"/>
          <w:szCs w:val="22"/>
        </w:rPr>
        <w:t xml:space="preserve">Zamawiający zapłaci Wykonawcy karę umowną z tytułu wypowiedzenia lub odstąpienia od wykonania umowy w wysokości 10 % wartości wynagrodzenia określonego łącznie </w:t>
      </w:r>
      <w:r w:rsidR="00423B82" w:rsidRPr="00903740">
        <w:rPr>
          <w:rFonts w:ascii="Arial" w:hAnsi="Arial" w:cs="Arial"/>
          <w:color w:val="000000" w:themeColor="text1"/>
          <w:sz w:val="22"/>
          <w:szCs w:val="22"/>
        </w:rPr>
        <w:t>w § 8</w:t>
      </w:r>
      <w:r w:rsidR="00256A70" w:rsidRPr="00903740">
        <w:rPr>
          <w:rFonts w:ascii="Arial" w:hAnsi="Arial" w:cs="Arial"/>
          <w:color w:val="000000" w:themeColor="text1"/>
          <w:sz w:val="22"/>
          <w:szCs w:val="22"/>
        </w:rPr>
        <w:t xml:space="preserve"> ust. 1</w:t>
      </w:r>
      <w:r w:rsidRPr="00903740">
        <w:rPr>
          <w:rFonts w:ascii="Arial" w:hAnsi="Arial" w:cs="Arial"/>
          <w:color w:val="000000" w:themeColor="text1"/>
          <w:sz w:val="22"/>
          <w:szCs w:val="22"/>
        </w:rPr>
        <w:t xml:space="preserve"> umowy, z wyjątkiem pr</w:t>
      </w:r>
      <w:r w:rsidR="00423B82" w:rsidRPr="00903740">
        <w:rPr>
          <w:rFonts w:ascii="Arial" w:hAnsi="Arial" w:cs="Arial"/>
          <w:color w:val="000000" w:themeColor="text1"/>
          <w:sz w:val="22"/>
          <w:szCs w:val="22"/>
        </w:rPr>
        <w:t>zypadków określonych w § 9</w:t>
      </w:r>
      <w:r w:rsidRPr="00903740">
        <w:rPr>
          <w:rFonts w:ascii="Arial" w:hAnsi="Arial" w:cs="Arial"/>
          <w:color w:val="000000" w:themeColor="text1"/>
          <w:sz w:val="22"/>
          <w:szCs w:val="22"/>
        </w:rPr>
        <w:t xml:space="preserve"> ust. 1</w:t>
      </w:r>
      <w:r w:rsidR="00256A70" w:rsidRPr="0090374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06B14" w:rsidRPr="00903740">
        <w:rPr>
          <w:rFonts w:ascii="Arial" w:hAnsi="Arial" w:cs="Arial"/>
          <w:color w:val="000000" w:themeColor="text1"/>
          <w:sz w:val="22"/>
          <w:szCs w:val="22"/>
        </w:rPr>
        <w:t>umowy</w:t>
      </w:r>
      <w:r w:rsidRPr="00903740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C05D29" w:rsidRPr="00903740" w:rsidRDefault="002E6B96" w:rsidP="003E3CE7">
      <w:pPr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03740">
        <w:rPr>
          <w:rFonts w:ascii="Arial" w:hAnsi="Arial" w:cs="Arial"/>
          <w:color w:val="000000" w:themeColor="text1"/>
          <w:sz w:val="22"/>
          <w:szCs w:val="22"/>
        </w:rPr>
        <w:t xml:space="preserve">Zamawiający zastrzega sobie możliwość potrącenia kar z wynagrodzenia Wykonawcy określonego zgodnie z </w:t>
      </w:r>
      <w:r w:rsidR="00423B82" w:rsidRPr="00903740">
        <w:rPr>
          <w:rFonts w:ascii="Arial" w:hAnsi="Arial" w:cs="Arial"/>
          <w:color w:val="000000" w:themeColor="text1"/>
          <w:sz w:val="22"/>
          <w:szCs w:val="22"/>
        </w:rPr>
        <w:t>§ 8</w:t>
      </w:r>
      <w:r w:rsidR="00B06B14" w:rsidRPr="00903740">
        <w:rPr>
          <w:rFonts w:ascii="Arial" w:hAnsi="Arial" w:cs="Arial"/>
          <w:color w:val="000000" w:themeColor="text1"/>
          <w:sz w:val="22"/>
          <w:szCs w:val="22"/>
        </w:rPr>
        <w:t xml:space="preserve"> ust. 1</w:t>
      </w:r>
      <w:r w:rsidRPr="00903740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C05D29" w:rsidRPr="00EA6AA9" w:rsidRDefault="00C05D29" w:rsidP="007D54A5">
      <w:pPr>
        <w:ind w:right="-1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2E6B96" w:rsidRPr="00EA6AA9" w:rsidRDefault="00F21524" w:rsidP="007D54A5">
      <w:pPr>
        <w:ind w:right="-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EA6AA9">
        <w:rPr>
          <w:rFonts w:ascii="Arial" w:hAnsi="Arial" w:cs="Arial"/>
          <w:b/>
          <w:color w:val="000000" w:themeColor="text1"/>
          <w:sz w:val="22"/>
          <w:szCs w:val="22"/>
        </w:rPr>
        <w:fldChar w:fldCharType="begin"/>
      </w:r>
      <w:r w:rsidR="002E6B96" w:rsidRPr="00EA6AA9">
        <w:rPr>
          <w:rFonts w:ascii="Arial" w:hAnsi="Arial" w:cs="Arial"/>
          <w:b/>
          <w:color w:val="000000" w:themeColor="text1"/>
          <w:sz w:val="22"/>
          <w:szCs w:val="22"/>
        </w:rPr>
        <w:instrText>\SYMBOL 167 \f "Times New Roman CE"</w:instrText>
      </w:r>
      <w:r w:rsidRPr="00EA6AA9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  <w:r w:rsidR="00E8364F">
        <w:rPr>
          <w:rFonts w:ascii="Arial" w:hAnsi="Arial" w:cs="Arial"/>
          <w:b/>
          <w:color w:val="000000" w:themeColor="text1"/>
          <w:sz w:val="22"/>
          <w:szCs w:val="22"/>
        </w:rPr>
        <w:t xml:space="preserve"> 11</w:t>
      </w:r>
    </w:p>
    <w:p w:rsidR="00362EAD" w:rsidRPr="00EA6AA9" w:rsidRDefault="00362EAD" w:rsidP="007D54A5">
      <w:pPr>
        <w:ind w:right="-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06B14" w:rsidRPr="00EA6AA9" w:rsidRDefault="002E6B96" w:rsidP="00253A59">
      <w:pPr>
        <w:numPr>
          <w:ilvl w:val="0"/>
          <w:numId w:val="6"/>
        </w:numPr>
        <w:suppressAutoHyphens w:val="0"/>
        <w:ind w:left="426" w:right="-1" w:hanging="39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A6AA9">
        <w:rPr>
          <w:rFonts w:ascii="Arial" w:hAnsi="Arial" w:cs="Arial"/>
          <w:color w:val="000000" w:themeColor="text1"/>
          <w:sz w:val="22"/>
          <w:szCs w:val="22"/>
        </w:rPr>
        <w:t xml:space="preserve">Zmiana postanowień niniejszej umowy może nastąpić za zgodą obu Stron, wyrażoną </w:t>
      </w:r>
      <w:r w:rsidRPr="00EA6AA9">
        <w:rPr>
          <w:rFonts w:ascii="Arial" w:hAnsi="Arial" w:cs="Arial"/>
          <w:color w:val="000000" w:themeColor="text1"/>
          <w:sz w:val="22"/>
          <w:szCs w:val="22"/>
        </w:rPr>
        <w:br/>
        <w:t>na piśmie w drodze aneksu do niniejszej umowy, nie naruszając ustawy Prawo zamówień publicznych pod rygorem nieważności takiej zmiany.</w:t>
      </w:r>
    </w:p>
    <w:p w:rsidR="00BE210C" w:rsidRPr="00EA6AA9" w:rsidRDefault="002E6B96" w:rsidP="00253A59">
      <w:pPr>
        <w:numPr>
          <w:ilvl w:val="0"/>
          <w:numId w:val="6"/>
        </w:numPr>
        <w:suppressAutoHyphens w:val="0"/>
        <w:ind w:left="426" w:right="-1" w:hanging="39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A6AA9">
        <w:rPr>
          <w:rFonts w:ascii="Arial" w:hAnsi="Arial" w:cs="Arial"/>
          <w:color w:val="000000" w:themeColor="text1"/>
          <w:sz w:val="22"/>
          <w:szCs w:val="22"/>
        </w:rPr>
        <w:t xml:space="preserve">Niedopuszczalna jest jednak pod rygorem nieważności istotna zmiana postanowień zawartej umowy w stosunku do treści oferty, na </w:t>
      </w:r>
      <w:r w:rsidR="00DF13DC" w:rsidRPr="00EA6AA9">
        <w:rPr>
          <w:rFonts w:ascii="Arial" w:hAnsi="Arial" w:cs="Arial"/>
          <w:color w:val="000000" w:themeColor="text1"/>
          <w:sz w:val="22"/>
          <w:szCs w:val="22"/>
        </w:rPr>
        <w:t>podstawie, której</w:t>
      </w:r>
      <w:r w:rsidRPr="00EA6AA9">
        <w:rPr>
          <w:rFonts w:ascii="Arial" w:hAnsi="Arial" w:cs="Arial"/>
          <w:color w:val="000000" w:themeColor="text1"/>
          <w:sz w:val="22"/>
          <w:szCs w:val="22"/>
        </w:rPr>
        <w:t xml:space="preserve"> dokonano wyboru </w:t>
      </w:r>
      <w:r w:rsidRPr="00EA6AA9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Wykonawcy, </w:t>
      </w:r>
      <w:r w:rsidR="00DF13DC" w:rsidRPr="00EA6AA9">
        <w:rPr>
          <w:rFonts w:ascii="Arial" w:hAnsi="Arial" w:cs="Arial"/>
          <w:color w:val="000000" w:themeColor="text1"/>
          <w:sz w:val="22"/>
          <w:szCs w:val="22"/>
        </w:rPr>
        <w:t>chyba, że</w:t>
      </w:r>
      <w:r w:rsidRPr="00EA6AA9">
        <w:rPr>
          <w:rFonts w:ascii="Arial" w:hAnsi="Arial" w:cs="Arial"/>
          <w:color w:val="000000" w:themeColor="text1"/>
          <w:sz w:val="22"/>
          <w:szCs w:val="22"/>
        </w:rPr>
        <w:t xml:space="preserve"> Zamawiający przewidział moż</w:t>
      </w:r>
      <w:r w:rsidR="00B06B14" w:rsidRPr="00EA6AA9">
        <w:rPr>
          <w:rFonts w:ascii="Arial" w:hAnsi="Arial" w:cs="Arial"/>
          <w:color w:val="000000" w:themeColor="text1"/>
          <w:sz w:val="22"/>
          <w:szCs w:val="22"/>
        </w:rPr>
        <w:t xml:space="preserve">liwość dokonania takiej zmiany </w:t>
      </w:r>
      <w:r w:rsidR="00972A3E" w:rsidRPr="00EA6AA9">
        <w:rPr>
          <w:rFonts w:ascii="Arial" w:hAnsi="Arial" w:cs="Arial"/>
          <w:color w:val="000000" w:themeColor="text1"/>
          <w:sz w:val="22"/>
          <w:szCs w:val="22"/>
        </w:rPr>
        <w:t>w </w:t>
      </w:r>
      <w:r w:rsidRPr="00EA6AA9">
        <w:rPr>
          <w:rFonts w:ascii="Arial" w:hAnsi="Arial" w:cs="Arial"/>
          <w:color w:val="000000" w:themeColor="text1"/>
          <w:sz w:val="22"/>
          <w:szCs w:val="22"/>
        </w:rPr>
        <w:t>ogłoszeniu o </w:t>
      </w:r>
      <w:r w:rsidR="00B06B14" w:rsidRPr="00EA6AA9">
        <w:rPr>
          <w:rFonts w:ascii="Arial" w:hAnsi="Arial" w:cs="Arial"/>
          <w:color w:val="000000" w:themeColor="text1"/>
          <w:sz w:val="22"/>
          <w:szCs w:val="22"/>
        </w:rPr>
        <w:t>zamówieniu lub w </w:t>
      </w:r>
      <w:r w:rsidR="00EA6AA9" w:rsidRPr="00EA6AA9">
        <w:rPr>
          <w:rFonts w:ascii="Arial" w:hAnsi="Arial" w:cs="Arial"/>
          <w:color w:val="000000" w:themeColor="text1"/>
          <w:sz w:val="22"/>
          <w:szCs w:val="22"/>
        </w:rPr>
        <w:t>SIWZ</w:t>
      </w:r>
      <w:r w:rsidRPr="00EA6AA9">
        <w:rPr>
          <w:rFonts w:ascii="Arial" w:hAnsi="Arial" w:cs="Arial"/>
          <w:color w:val="000000" w:themeColor="text1"/>
          <w:sz w:val="22"/>
          <w:szCs w:val="22"/>
        </w:rPr>
        <w:t xml:space="preserve"> oraz określił warunki takiej zmiany.</w:t>
      </w:r>
    </w:p>
    <w:p w:rsidR="007C4CC1" w:rsidRPr="00873673" w:rsidRDefault="007C4CC1" w:rsidP="007C4CC1">
      <w:pPr>
        <w:suppressAutoHyphens w:val="0"/>
        <w:ind w:right="-1"/>
        <w:jc w:val="both"/>
        <w:rPr>
          <w:rFonts w:ascii="Arial" w:hAnsi="Arial" w:cs="Arial"/>
          <w:color w:val="FF0000"/>
          <w:sz w:val="22"/>
          <w:szCs w:val="22"/>
        </w:rPr>
      </w:pPr>
    </w:p>
    <w:p w:rsidR="002E6B96" w:rsidRPr="00873673" w:rsidRDefault="00F21524" w:rsidP="007D54A5">
      <w:pPr>
        <w:ind w:right="-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873673">
        <w:rPr>
          <w:rFonts w:ascii="Arial" w:hAnsi="Arial" w:cs="Arial"/>
          <w:b/>
          <w:color w:val="000000" w:themeColor="text1"/>
          <w:sz w:val="22"/>
          <w:szCs w:val="22"/>
        </w:rPr>
        <w:fldChar w:fldCharType="begin"/>
      </w:r>
      <w:r w:rsidR="002E6B96" w:rsidRPr="00873673">
        <w:rPr>
          <w:rFonts w:ascii="Arial" w:hAnsi="Arial" w:cs="Arial"/>
          <w:b/>
          <w:color w:val="000000" w:themeColor="text1"/>
          <w:sz w:val="22"/>
          <w:szCs w:val="22"/>
        </w:rPr>
        <w:instrText>\SYMBOL 167 \f "Times New Roman CE"</w:instrText>
      </w:r>
      <w:r w:rsidRPr="00873673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  <w:r w:rsidR="00E8364F">
        <w:rPr>
          <w:rFonts w:ascii="Arial" w:hAnsi="Arial" w:cs="Arial"/>
          <w:b/>
          <w:color w:val="000000" w:themeColor="text1"/>
          <w:sz w:val="22"/>
          <w:szCs w:val="22"/>
        </w:rPr>
        <w:t xml:space="preserve"> 12</w:t>
      </w:r>
    </w:p>
    <w:p w:rsidR="00362EAD" w:rsidRPr="00873673" w:rsidRDefault="00362EAD" w:rsidP="007D54A5">
      <w:pPr>
        <w:ind w:right="-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E210C" w:rsidRPr="00873673" w:rsidRDefault="002E6B96" w:rsidP="00BF41B5">
      <w:pPr>
        <w:ind w:right="-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3673">
        <w:rPr>
          <w:rFonts w:ascii="Arial" w:hAnsi="Arial" w:cs="Arial"/>
          <w:color w:val="000000" w:themeColor="text1"/>
          <w:sz w:val="22"/>
          <w:szCs w:val="22"/>
        </w:rPr>
        <w:t xml:space="preserve">Spory mogące wynikać ze stosunku objętego niniejszą umową strony </w:t>
      </w:r>
      <w:r w:rsidR="00B06B14" w:rsidRPr="00873673">
        <w:rPr>
          <w:rFonts w:ascii="Arial" w:hAnsi="Arial" w:cs="Arial"/>
          <w:color w:val="000000" w:themeColor="text1"/>
          <w:sz w:val="22"/>
          <w:szCs w:val="22"/>
        </w:rPr>
        <w:t xml:space="preserve">będą rozstrzygać polubownie. W przypadku nie dojścia do porozumienia, spory pomiędzy stronami rozstrzyga Sąd właściwy </w:t>
      </w:r>
      <w:r w:rsidRPr="00873673">
        <w:rPr>
          <w:rFonts w:ascii="Arial" w:hAnsi="Arial" w:cs="Arial"/>
          <w:color w:val="000000" w:themeColor="text1"/>
          <w:sz w:val="22"/>
          <w:szCs w:val="22"/>
        </w:rPr>
        <w:t xml:space="preserve">dla siedziby </w:t>
      </w:r>
      <w:r w:rsidRPr="00873673">
        <w:rPr>
          <w:rFonts w:ascii="Arial" w:hAnsi="Arial" w:cs="Arial"/>
          <w:bCs/>
          <w:color w:val="000000" w:themeColor="text1"/>
          <w:sz w:val="22"/>
          <w:szCs w:val="22"/>
        </w:rPr>
        <w:t>Zamawiającego</w:t>
      </w:r>
      <w:r w:rsidRPr="00873673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C1573E" w:rsidRPr="00873673" w:rsidRDefault="00C1573E" w:rsidP="007D54A5">
      <w:pPr>
        <w:ind w:right="-1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2E6B96" w:rsidRPr="00873673" w:rsidRDefault="00F21524" w:rsidP="007D54A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873673">
        <w:rPr>
          <w:rFonts w:ascii="Arial" w:hAnsi="Arial" w:cs="Arial"/>
          <w:b/>
          <w:color w:val="000000" w:themeColor="text1"/>
          <w:sz w:val="22"/>
          <w:szCs w:val="22"/>
        </w:rPr>
        <w:fldChar w:fldCharType="begin"/>
      </w:r>
      <w:r w:rsidR="002E6B96" w:rsidRPr="00873673">
        <w:rPr>
          <w:rFonts w:ascii="Arial" w:hAnsi="Arial" w:cs="Arial"/>
          <w:b/>
          <w:color w:val="000000" w:themeColor="text1"/>
          <w:sz w:val="22"/>
          <w:szCs w:val="22"/>
        </w:rPr>
        <w:instrText>\SYMBOL 167 \f "Times New Roman CE"</w:instrText>
      </w:r>
      <w:r w:rsidRPr="00873673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  <w:r w:rsidR="00E8364F">
        <w:rPr>
          <w:rFonts w:ascii="Arial" w:hAnsi="Arial" w:cs="Arial"/>
          <w:b/>
          <w:color w:val="000000" w:themeColor="text1"/>
          <w:sz w:val="22"/>
          <w:szCs w:val="22"/>
        </w:rPr>
        <w:t xml:space="preserve"> 13</w:t>
      </w:r>
    </w:p>
    <w:p w:rsidR="00362EAD" w:rsidRPr="00873673" w:rsidRDefault="00362EAD" w:rsidP="007D54A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1573E" w:rsidRPr="00873673" w:rsidRDefault="002E6B96" w:rsidP="00BF41B5">
      <w:pPr>
        <w:pStyle w:val="Tekstpodstawowy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3673">
        <w:rPr>
          <w:rFonts w:ascii="Arial" w:hAnsi="Arial" w:cs="Arial"/>
          <w:color w:val="000000" w:themeColor="text1"/>
          <w:sz w:val="22"/>
          <w:szCs w:val="22"/>
        </w:rPr>
        <w:t>W sprawach nieuregulowanych niniejszą umową mają zas</w:t>
      </w:r>
      <w:r w:rsidR="00B06B14" w:rsidRPr="00873673">
        <w:rPr>
          <w:rFonts w:ascii="Arial" w:hAnsi="Arial" w:cs="Arial"/>
          <w:color w:val="000000" w:themeColor="text1"/>
          <w:sz w:val="22"/>
          <w:szCs w:val="22"/>
        </w:rPr>
        <w:t xml:space="preserve">tosowanie przepisy ustawy Prawo </w:t>
      </w:r>
      <w:r w:rsidRPr="00873673">
        <w:rPr>
          <w:rFonts w:ascii="Arial" w:hAnsi="Arial" w:cs="Arial"/>
          <w:color w:val="000000" w:themeColor="text1"/>
          <w:sz w:val="22"/>
          <w:szCs w:val="22"/>
        </w:rPr>
        <w:t>zamówień publicznych oraz Kodeksu Cywilnego.</w:t>
      </w:r>
    </w:p>
    <w:p w:rsidR="001E3F71" w:rsidRPr="00873673" w:rsidRDefault="001E3F71" w:rsidP="00BF41B5">
      <w:pPr>
        <w:pStyle w:val="Tekstpodstawowy3"/>
        <w:jc w:val="both"/>
        <w:rPr>
          <w:rFonts w:ascii="Arial" w:hAnsi="Arial" w:cs="Arial"/>
          <w:color w:val="FF0000"/>
          <w:sz w:val="22"/>
          <w:szCs w:val="22"/>
        </w:rPr>
      </w:pPr>
    </w:p>
    <w:p w:rsidR="002E6B96" w:rsidRPr="00873673" w:rsidRDefault="00F21524" w:rsidP="007D54A5">
      <w:pPr>
        <w:tabs>
          <w:tab w:val="left" w:pos="10348"/>
        </w:tabs>
        <w:ind w:right="-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873673">
        <w:rPr>
          <w:rFonts w:ascii="Arial" w:hAnsi="Arial" w:cs="Arial"/>
          <w:b/>
          <w:color w:val="000000" w:themeColor="text1"/>
          <w:sz w:val="22"/>
          <w:szCs w:val="22"/>
        </w:rPr>
        <w:fldChar w:fldCharType="begin"/>
      </w:r>
      <w:r w:rsidR="002E6B96" w:rsidRPr="00873673">
        <w:rPr>
          <w:rFonts w:ascii="Arial" w:hAnsi="Arial" w:cs="Arial"/>
          <w:b/>
          <w:color w:val="000000" w:themeColor="text1"/>
          <w:sz w:val="22"/>
          <w:szCs w:val="22"/>
        </w:rPr>
        <w:instrText>\SYMBOL 167 \f "Times New Roman CE"</w:instrText>
      </w:r>
      <w:r w:rsidRPr="00873673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  <w:r w:rsidR="00E8364F">
        <w:rPr>
          <w:rFonts w:ascii="Arial" w:hAnsi="Arial" w:cs="Arial"/>
          <w:b/>
          <w:color w:val="000000" w:themeColor="text1"/>
          <w:sz w:val="22"/>
          <w:szCs w:val="22"/>
        </w:rPr>
        <w:t xml:space="preserve"> 14</w:t>
      </w:r>
    </w:p>
    <w:p w:rsidR="00362EAD" w:rsidRPr="00873673" w:rsidRDefault="00362EAD" w:rsidP="007D54A5">
      <w:pPr>
        <w:tabs>
          <w:tab w:val="left" w:pos="10348"/>
        </w:tabs>
        <w:ind w:right="-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62EAD" w:rsidRPr="00873673" w:rsidRDefault="002E6B96" w:rsidP="003E3CE7">
      <w:pPr>
        <w:ind w:right="-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3673">
        <w:rPr>
          <w:rFonts w:ascii="Arial" w:hAnsi="Arial" w:cs="Arial"/>
          <w:color w:val="000000" w:themeColor="text1"/>
          <w:sz w:val="22"/>
          <w:szCs w:val="22"/>
        </w:rPr>
        <w:t xml:space="preserve">Umowa została sporządzona w 2 jednobrzmiących egzemplarzach, </w:t>
      </w:r>
      <w:r w:rsidR="00B06B14" w:rsidRPr="00873673">
        <w:rPr>
          <w:rFonts w:ascii="Arial" w:hAnsi="Arial" w:cs="Arial"/>
          <w:color w:val="000000" w:themeColor="text1"/>
          <w:sz w:val="22"/>
          <w:szCs w:val="22"/>
        </w:rPr>
        <w:t>po jednym dla każdej ze stron.</w:t>
      </w:r>
    </w:p>
    <w:p w:rsidR="00362EAD" w:rsidRDefault="00362EAD" w:rsidP="007D54A5">
      <w:pPr>
        <w:ind w:right="-1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8C0CA5" w:rsidRDefault="008C0CA5" w:rsidP="007D54A5">
      <w:pPr>
        <w:ind w:right="-1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8C0CA5" w:rsidRDefault="008C0CA5" w:rsidP="007D54A5">
      <w:pPr>
        <w:ind w:right="-1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8C0CA5" w:rsidRPr="00873673" w:rsidRDefault="008C0CA5" w:rsidP="007D54A5">
      <w:pPr>
        <w:ind w:right="-1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362EAD" w:rsidRPr="00873673" w:rsidRDefault="00362EAD" w:rsidP="003E3CE7">
      <w:pPr>
        <w:ind w:right="-1"/>
        <w:rPr>
          <w:rFonts w:ascii="Arial" w:hAnsi="Arial" w:cs="Arial"/>
          <w:color w:val="000000" w:themeColor="text1"/>
          <w:sz w:val="22"/>
          <w:szCs w:val="22"/>
        </w:rPr>
      </w:pPr>
    </w:p>
    <w:p w:rsidR="002E6B96" w:rsidRPr="00873673" w:rsidRDefault="002E6B96" w:rsidP="007D54A5">
      <w:pPr>
        <w:ind w:right="-1"/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3A4FC3" w:rsidRPr="00873673" w:rsidRDefault="002E6B96" w:rsidP="007D54A5">
      <w:pPr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873673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Zamawiający:</w:t>
      </w:r>
      <w:r w:rsidRPr="00873673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                 </w:t>
      </w:r>
      <w:r w:rsidRPr="00873673">
        <w:rPr>
          <w:rFonts w:ascii="Arial" w:hAnsi="Arial" w:cs="Arial"/>
          <w:color w:val="000000" w:themeColor="text1"/>
          <w:sz w:val="22"/>
          <w:szCs w:val="22"/>
        </w:rPr>
        <w:tab/>
      </w:r>
      <w:r w:rsidRPr="00873673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Wykonawca:</w:t>
      </w:r>
    </w:p>
    <w:p w:rsidR="00BE67F8" w:rsidRPr="00873673" w:rsidRDefault="00BE67F8" w:rsidP="007D54A5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BE67F8" w:rsidRPr="00873673" w:rsidRDefault="00BE67F8" w:rsidP="007D54A5">
      <w:pPr>
        <w:jc w:val="center"/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362EAD" w:rsidRDefault="00362EAD" w:rsidP="00DC40B1">
      <w:pPr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8C0CA5" w:rsidRDefault="008C0CA5" w:rsidP="00DC40B1">
      <w:pPr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8C0CA5" w:rsidRDefault="008C0CA5" w:rsidP="00DC40B1">
      <w:pPr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8C0CA5" w:rsidRDefault="008C0CA5" w:rsidP="00DC40B1">
      <w:pPr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8C0CA5" w:rsidRDefault="008C0CA5" w:rsidP="00DC40B1">
      <w:pPr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8C0CA5" w:rsidRDefault="008C0CA5" w:rsidP="00DC40B1">
      <w:pPr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8C0CA5" w:rsidRDefault="008C0CA5" w:rsidP="00DC40B1">
      <w:pPr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8C0CA5" w:rsidRDefault="008C0CA5" w:rsidP="00DC40B1">
      <w:pPr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8C0CA5" w:rsidRDefault="008C0CA5" w:rsidP="00DC40B1">
      <w:pPr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8C0CA5" w:rsidRDefault="008C0CA5" w:rsidP="00DC40B1">
      <w:pPr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8C0CA5" w:rsidRDefault="008C0CA5" w:rsidP="00DC40B1">
      <w:pPr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8C0CA5" w:rsidRDefault="008C0CA5" w:rsidP="00DC40B1">
      <w:pPr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8C0CA5" w:rsidRDefault="008C0CA5" w:rsidP="00DC40B1">
      <w:pPr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8C0CA5" w:rsidRDefault="008C0CA5" w:rsidP="00DC40B1">
      <w:pPr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8C0CA5" w:rsidRDefault="008C0CA5" w:rsidP="00DC40B1">
      <w:pPr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8C0CA5" w:rsidRDefault="008C0CA5" w:rsidP="00DC40B1">
      <w:pPr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8C0CA5" w:rsidRDefault="008C0CA5" w:rsidP="00DC40B1">
      <w:pPr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8C0CA5" w:rsidRDefault="008C0CA5" w:rsidP="00DC40B1">
      <w:pPr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8C0CA5" w:rsidRDefault="008C0CA5" w:rsidP="00DC40B1">
      <w:pPr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8C0CA5" w:rsidRDefault="008C0CA5" w:rsidP="00DC40B1">
      <w:pPr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8C0CA5" w:rsidRDefault="008C0CA5" w:rsidP="00DC40B1">
      <w:pPr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8C0CA5" w:rsidRDefault="008C0CA5" w:rsidP="00DC40B1">
      <w:pPr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8C0CA5" w:rsidRPr="00873673" w:rsidRDefault="008C0CA5" w:rsidP="00DC40B1">
      <w:pPr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3E3CE7" w:rsidRPr="00430880" w:rsidRDefault="003E3CE7" w:rsidP="00E93DA0">
      <w:pPr>
        <w:autoSpaceDE w:val="0"/>
        <w:rPr>
          <w:rFonts w:ascii="Calibri" w:hAnsi="Calibri" w:cs="TimesNewRomanPS-BoldMT"/>
          <w:b/>
          <w:bCs/>
          <w:i/>
          <w:color w:val="000000" w:themeColor="text1"/>
          <w:sz w:val="21"/>
          <w:szCs w:val="21"/>
        </w:rPr>
      </w:pPr>
      <w:bookmarkStart w:id="0" w:name="_GoBack"/>
      <w:bookmarkEnd w:id="0"/>
    </w:p>
    <w:sectPr w:rsidR="003E3CE7" w:rsidRPr="00430880" w:rsidSect="00426D30">
      <w:headerReference w:type="default" r:id="rId9"/>
      <w:footerReference w:type="default" r:id="rId10"/>
      <w:headerReference w:type="first" r:id="rId11"/>
      <w:pgSz w:w="11905" w:h="16837" w:code="9"/>
      <w:pgMar w:top="1418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973" w:rsidRDefault="00070973">
      <w:r>
        <w:separator/>
      </w:r>
    </w:p>
  </w:endnote>
  <w:endnote w:type="continuationSeparator" w:id="0">
    <w:p w:rsidR="00070973" w:rsidRDefault="00070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EUAlbertina">
    <w:altName w:val="Times New Roman"/>
    <w:charset w:val="EE"/>
    <w:family w:val="auto"/>
    <w:pitch w:val="default"/>
  </w:font>
  <w:font w:name="TimesNewRomanPS-BoldMT"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1FE" w:rsidRDefault="000831FE" w:rsidP="000831FE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Projekt współfinansowany ze środków Unii Europejskiej w ramach Europejskiego Funduszu Społecznego</w:t>
    </w:r>
  </w:p>
  <w:p w:rsidR="000831FE" w:rsidRDefault="000831FE" w:rsidP="000831FE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Przedmiotowe zamówienie stanowi część większego zamówienia realizowanego na terenie całego kraju na podstawie pełnomocnictwa udzielonego przez Komendę Główną OHP</w:t>
    </w:r>
  </w:p>
  <w:p w:rsidR="008A7EE2" w:rsidRPr="00426D30" w:rsidRDefault="008A7EE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973" w:rsidRDefault="00070973">
      <w:r>
        <w:separator/>
      </w:r>
    </w:p>
  </w:footnote>
  <w:footnote w:type="continuationSeparator" w:id="0">
    <w:p w:rsidR="00070973" w:rsidRDefault="00070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D30" w:rsidRDefault="001B0022">
    <w:pPr>
      <w:pStyle w:val="Nagwek"/>
    </w:pPr>
    <w:r>
      <w:rPr>
        <w:noProof/>
        <w:lang w:eastAsia="pl-PL"/>
      </w:rPr>
      <w:drawing>
        <wp:inline distT="0" distB="0" distL="0" distR="0">
          <wp:extent cx="5600700" cy="866775"/>
          <wp:effectExtent l="0" t="0" r="0" b="0"/>
          <wp:docPr id="1" name="Obraz 3" descr="Logotyp PO WER OH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 PO WER OHP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EE2" w:rsidRPr="00912601" w:rsidRDefault="001B0022" w:rsidP="003A4FC3">
    <w:pPr>
      <w:pStyle w:val="Nagwek"/>
    </w:pPr>
    <w:r>
      <w:rPr>
        <w:noProof/>
        <w:lang w:eastAsia="pl-PL"/>
      </w:rPr>
      <w:drawing>
        <wp:inline distT="0" distB="0" distL="0" distR="0">
          <wp:extent cx="5600700" cy="866775"/>
          <wp:effectExtent l="0" t="0" r="0" b="0"/>
          <wp:docPr id="2" name="Obraz 3" descr="Logotyp PO WER OH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 PO WER OHP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7EE2" w:rsidRDefault="008A7E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4"/>
    <w:multiLevelType w:val="multilevel"/>
    <w:tmpl w:val="00000004"/>
    <w:name w:val="WW8Num3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000005"/>
    <w:multiLevelType w:val="multilevel"/>
    <w:tmpl w:val="00000005"/>
    <w:name w:val="WW8Num4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>
    <w:nsid w:val="00000009"/>
    <w:multiLevelType w:val="multilevel"/>
    <w:tmpl w:val="CB04CD9A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BA77DB"/>
    <w:multiLevelType w:val="hybridMultilevel"/>
    <w:tmpl w:val="7E1EE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D44A8"/>
    <w:multiLevelType w:val="multilevel"/>
    <w:tmpl w:val="C1A0C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80F2979"/>
    <w:multiLevelType w:val="hybridMultilevel"/>
    <w:tmpl w:val="A8FECC04"/>
    <w:lvl w:ilvl="0" w:tplc="23A4CF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65598"/>
    <w:multiLevelType w:val="hybridMultilevel"/>
    <w:tmpl w:val="E250D990"/>
    <w:lvl w:ilvl="0" w:tplc="34C28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83DF0"/>
    <w:multiLevelType w:val="hybridMultilevel"/>
    <w:tmpl w:val="C29EC97A"/>
    <w:lvl w:ilvl="0" w:tplc="34C28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32B20"/>
    <w:multiLevelType w:val="hybridMultilevel"/>
    <w:tmpl w:val="386E59BA"/>
    <w:lvl w:ilvl="0" w:tplc="2F68FC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417A68"/>
    <w:multiLevelType w:val="multilevel"/>
    <w:tmpl w:val="AF284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55135C"/>
    <w:multiLevelType w:val="hybridMultilevel"/>
    <w:tmpl w:val="E9E69A9C"/>
    <w:lvl w:ilvl="0" w:tplc="64D6CB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CE4232"/>
    <w:multiLevelType w:val="hybridMultilevel"/>
    <w:tmpl w:val="8DD8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753193"/>
    <w:multiLevelType w:val="hybridMultilevel"/>
    <w:tmpl w:val="13306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A26E8"/>
    <w:multiLevelType w:val="multilevel"/>
    <w:tmpl w:val="87487036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color w:val="000000"/>
        <w:sz w:val="22"/>
      </w:rPr>
    </w:lvl>
  </w:abstractNum>
  <w:abstractNum w:abstractNumId="17">
    <w:nsid w:val="30EA3420"/>
    <w:multiLevelType w:val="hybridMultilevel"/>
    <w:tmpl w:val="CA74420E"/>
    <w:lvl w:ilvl="0" w:tplc="34C28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D91D33"/>
    <w:multiLevelType w:val="hybridMultilevel"/>
    <w:tmpl w:val="9C725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5B2753"/>
    <w:multiLevelType w:val="hybridMultilevel"/>
    <w:tmpl w:val="C47A3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82294"/>
    <w:multiLevelType w:val="hybridMultilevel"/>
    <w:tmpl w:val="8C2E3D2E"/>
    <w:lvl w:ilvl="0" w:tplc="5B1E0CC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B73741"/>
    <w:multiLevelType w:val="hybridMultilevel"/>
    <w:tmpl w:val="8D2C4EEA"/>
    <w:lvl w:ilvl="0" w:tplc="DE307DD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sz w:val="22"/>
        <w:szCs w:val="22"/>
      </w:rPr>
    </w:lvl>
    <w:lvl w:ilvl="1" w:tplc="CD06FD88">
      <w:start w:val="1"/>
      <w:numFmt w:val="lowerLetter"/>
      <w:lvlText w:val="%2)"/>
      <w:lvlJc w:val="left"/>
      <w:pPr>
        <w:ind w:left="1222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1AD4871"/>
    <w:multiLevelType w:val="multilevel"/>
    <w:tmpl w:val="6A163B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000000" w:themeColor="text1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3EA271F"/>
    <w:multiLevelType w:val="multilevel"/>
    <w:tmpl w:val="FDF6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E40517"/>
    <w:multiLevelType w:val="hybridMultilevel"/>
    <w:tmpl w:val="D2CC960E"/>
    <w:lvl w:ilvl="0" w:tplc="F2508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483840"/>
    <w:multiLevelType w:val="hybridMultilevel"/>
    <w:tmpl w:val="5A60AE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5F24AB"/>
    <w:multiLevelType w:val="hybridMultilevel"/>
    <w:tmpl w:val="C09814D4"/>
    <w:lvl w:ilvl="0" w:tplc="C5F8754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087649"/>
    <w:multiLevelType w:val="multilevel"/>
    <w:tmpl w:val="EF52E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733DF3"/>
    <w:multiLevelType w:val="hybridMultilevel"/>
    <w:tmpl w:val="949EF6F8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6AB6C45"/>
    <w:multiLevelType w:val="hybridMultilevel"/>
    <w:tmpl w:val="E8AE0EE6"/>
    <w:lvl w:ilvl="0" w:tplc="34C28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CE42C4"/>
    <w:multiLevelType w:val="hybridMultilevel"/>
    <w:tmpl w:val="79CE69D0"/>
    <w:lvl w:ilvl="0" w:tplc="CE9023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296B2C"/>
    <w:multiLevelType w:val="hybridMultilevel"/>
    <w:tmpl w:val="F47A8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44655F"/>
    <w:multiLevelType w:val="hybridMultilevel"/>
    <w:tmpl w:val="B0568A52"/>
    <w:lvl w:ilvl="0" w:tplc="D502276E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7ADF17CC"/>
    <w:multiLevelType w:val="hybridMultilevel"/>
    <w:tmpl w:val="1F3CB53E"/>
    <w:lvl w:ilvl="0" w:tplc="34C28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E01AC9"/>
    <w:multiLevelType w:val="hybridMultilevel"/>
    <w:tmpl w:val="7084061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CAF1487"/>
    <w:multiLevelType w:val="hybridMultilevel"/>
    <w:tmpl w:val="AD6A3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F4600F"/>
    <w:multiLevelType w:val="hybridMultilevel"/>
    <w:tmpl w:val="3B2C611E"/>
    <w:lvl w:ilvl="0" w:tplc="EED2A4F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>
    <w:nsid w:val="7ED57464"/>
    <w:multiLevelType w:val="hybridMultilevel"/>
    <w:tmpl w:val="00B0B8C8"/>
    <w:lvl w:ilvl="0" w:tplc="69FC741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21"/>
  </w:num>
  <w:num w:numId="5">
    <w:abstractNumId w:val="7"/>
  </w:num>
  <w:num w:numId="6">
    <w:abstractNumId w:val="24"/>
  </w:num>
  <w:num w:numId="7">
    <w:abstractNumId w:val="14"/>
  </w:num>
  <w:num w:numId="8">
    <w:abstractNumId w:val="25"/>
  </w:num>
  <w:num w:numId="9">
    <w:abstractNumId w:val="27"/>
  </w:num>
  <w:num w:numId="10">
    <w:abstractNumId w:val="23"/>
  </w:num>
  <w:num w:numId="11">
    <w:abstractNumId w:val="16"/>
  </w:num>
  <w:num w:numId="12">
    <w:abstractNumId w:val="30"/>
  </w:num>
  <w:num w:numId="13">
    <w:abstractNumId w:val="36"/>
  </w:num>
  <w:num w:numId="14">
    <w:abstractNumId w:val="13"/>
  </w:num>
  <w:num w:numId="15">
    <w:abstractNumId w:val="34"/>
  </w:num>
  <w:num w:numId="16">
    <w:abstractNumId w:val="29"/>
  </w:num>
  <w:num w:numId="17">
    <w:abstractNumId w:val="17"/>
  </w:num>
  <w:num w:numId="18">
    <w:abstractNumId w:val="9"/>
  </w:num>
  <w:num w:numId="19">
    <w:abstractNumId w:val="28"/>
  </w:num>
  <w:num w:numId="20">
    <w:abstractNumId w:val="33"/>
  </w:num>
  <w:num w:numId="21">
    <w:abstractNumId w:val="10"/>
  </w:num>
  <w:num w:numId="22">
    <w:abstractNumId w:val="31"/>
  </w:num>
  <w:num w:numId="23">
    <w:abstractNumId w:val="1"/>
  </w:num>
  <w:num w:numId="24">
    <w:abstractNumId w:val="6"/>
  </w:num>
  <w:num w:numId="25">
    <w:abstractNumId w:val="18"/>
  </w:num>
  <w:num w:numId="26">
    <w:abstractNumId w:val="15"/>
  </w:num>
  <w:num w:numId="27">
    <w:abstractNumId w:val="22"/>
  </w:num>
  <w:num w:numId="28">
    <w:abstractNumId w:val="35"/>
  </w:num>
  <w:num w:numId="29">
    <w:abstractNumId w:val="11"/>
  </w:num>
  <w:num w:numId="30">
    <w:abstractNumId w:val="19"/>
  </w:num>
  <w:num w:numId="31">
    <w:abstractNumId w:val="20"/>
  </w:num>
  <w:num w:numId="32">
    <w:abstractNumId w:val="37"/>
  </w:num>
  <w:num w:numId="33">
    <w:abstractNumId w:val="26"/>
  </w:num>
  <w:num w:numId="34">
    <w:abstractNumId w:val="5"/>
  </w:num>
  <w:num w:numId="35">
    <w:abstractNumId w:val="3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A7"/>
    <w:rsid w:val="00004B4D"/>
    <w:rsid w:val="00005829"/>
    <w:rsid w:val="000105C1"/>
    <w:rsid w:val="000155BE"/>
    <w:rsid w:val="00015784"/>
    <w:rsid w:val="000169F2"/>
    <w:rsid w:val="000172BF"/>
    <w:rsid w:val="00017335"/>
    <w:rsid w:val="00034465"/>
    <w:rsid w:val="00040A4A"/>
    <w:rsid w:val="00043268"/>
    <w:rsid w:val="00044AD4"/>
    <w:rsid w:val="0004591B"/>
    <w:rsid w:val="00054FA6"/>
    <w:rsid w:val="0006465F"/>
    <w:rsid w:val="00070973"/>
    <w:rsid w:val="0007142A"/>
    <w:rsid w:val="0007733C"/>
    <w:rsid w:val="000831FE"/>
    <w:rsid w:val="000857FD"/>
    <w:rsid w:val="00085DA0"/>
    <w:rsid w:val="00086252"/>
    <w:rsid w:val="00090C78"/>
    <w:rsid w:val="00093CEC"/>
    <w:rsid w:val="000A0AF1"/>
    <w:rsid w:val="000A3A33"/>
    <w:rsid w:val="000A4FBB"/>
    <w:rsid w:val="000A5951"/>
    <w:rsid w:val="000A5C15"/>
    <w:rsid w:val="000A6261"/>
    <w:rsid w:val="000A7E79"/>
    <w:rsid w:val="000B72C5"/>
    <w:rsid w:val="000C29BF"/>
    <w:rsid w:val="000C35D8"/>
    <w:rsid w:val="000D15AD"/>
    <w:rsid w:val="000D291B"/>
    <w:rsid w:val="000D3E1A"/>
    <w:rsid w:val="000D4147"/>
    <w:rsid w:val="000D4D9A"/>
    <w:rsid w:val="000D6CA5"/>
    <w:rsid w:val="000D6EA0"/>
    <w:rsid w:val="000E17F9"/>
    <w:rsid w:val="000E662F"/>
    <w:rsid w:val="000F507E"/>
    <w:rsid w:val="0010244E"/>
    <w:rsid w:val="00104551"/>
    <w:rsid w:val="00104B85"/>
    <w:rsid w:val="00105619"/>
    <w:rsid w:val="00105A99"/>
    <w:rsid w:val="00116D56"/>
    <w:rsid w:val="0012035E"/>
    <w:rsid w:val="001321C3"/>
    <w:rsid w:val="00137199"/>
    <w:rsid w:val="0014132E"/>
    <w:rsid w:val="001441AD"/>
    <w:rsid w:val="00146F8C"/>
    <w:rsid w:val="001527F0"/>
    <w:rsid w:val="001572B7"/>
    <w:rsid w:val="00160CDD"/>
    <w:rsid w:val="00160FE9"/>
    <w:rsid w:val="001626C8"/>
    <w:rsid w:val="001643C7"/>
    <w:rsid w:val="0016573E"/>
    <w:rsid w:val="00165D9C"/>
    <w:rsid w:val="001674C9"/>
    <w:rsid w:val="00167AFD"/>
    <w:rsid w:val="00172915"/>
    <w:rsid w:val="00173060"/>
    <w:rsid w:val="00175BBC"/>
    <w:rsid w:val="00175E89"/>
    <w:rsid w:val="00176DBE"/>
    <w:rsid w:val="00177B40"/>
    <w:rsid w:val="001818F5"/>
    <w:rsid w:val="00183941"/>
    <w:rsid w:val="00184175"/>
    <w:rsid w:val="00187341"/>
    <w:rsid w:val="001878A5"/>
    <w:rsid w:val="00194FB2"/>
    <w:rsid w:val="001953E7"/>
    <w:rsid w:val="001A14A3"/>
    <w:rsid w:val="001B0022"/>
    <w:rsid w:val="001B198E"/>
    <w:rsid w:val="001B49B1"/>
    <w:rsid w:val="001B555D"/>
    <w:rsid w:val="001C20D0"/>
    <w:rsid w:val="001C39AA"/>
    <w:rsid w:val="001C4A14"/>
    <w:rsid w:val="001D4F8B"/>
    <w:rsid w:val="001E01F4"/>
    <w:rsid w:val="001E1824"/>
    <w:rsid w:val="001E3F71"/>
    <w:rsid w:val="001F3C82"/>
    <w:rsid w:val="0020046F"/>
    <w:rsid w:val="00200921"/>
    <w:rsid w:val="002045FB"/>
    <w:rsid w:val="002046EC"/>
    <w:rsid w:val="00205C5D"/>
    <w:rsid w:val="002107CE"/>
    <w:rsid w:val="00210C0F"/>
    <w:rsid w:val="002143C5"/>
    <w:rsid w:val="00214F94"/>
    <w:rsid w:val="00222857"/>
    <w:rsid w:val="00225404"/>
    <w:rsid w:val="0023417F"/>
    <w:rsid w:val="002359EB"/>
    <w:rsid w:val="0023712F"/>
    <w:rsid w:val="00253A59"/>
    <w:rsid w:val="00254828"/>
    <w:rsid w:val="00254F57"/>
    <w:rsid w:val="00255D6B"/>
    <w:rsid w:val="002566BD"/>
    <w:rsid w:val="00256A70"/>
    <w:rsid w:val="0026165E"/>
    <w:rsid w:val="00261A9F"/>
    <w:rsid w:val="002661F9"/>
    <w:rsid w:val="00270400"/>
    <w:rsid w:val="00280225"/>
    <w:rsid w:val="00282077"/>
    <w:rsid w:val="0028262F"/>
    <w:rsid w:val="00290768"/>
    <w:rsid w:val="00290FBA"/>
    <w:rsid w:val="002A089C"/>
    <w:rsid w:val="002A23E3"/>
    <w:rsid w:val="002B186C"/>
    <w:rsid w:val="002B1F1D"/>
    <w:rsid w:val="002B2957"/>
    <w:rsid w:val="002B6E39"/>
    <w:rsid w:val="002C6FB1"/>
    <w:rsid w:val="002D4DB5"/>
    <w:rsid w:val="002E1A29"/>
    <w:rsid w:val="002E6B96"/>
    <w:rsid w:val="002F0E82"/>
    <w:rsid w:val="002F1F09"/>
    <w:rsid w:val="002F4460"/>
    <w:rsid w:val="002F7E38"/>
    <w:rsid w:val="003113C5"/>
    <w:rsid w:val="003143DD"/>
    <w:rsid w:val="00315B16"/>
    <w:rsid w:val="00323C93"/>
    <w:rsid w:val="00331186"/>
    <w:rsid w:val="00331F35"/>
    <w:rsid w:val="003331BB"/>
    <w:rsid w:val="003355FF"/>
    <w:rsid w:val="00350551"/>
    <w:rsid w:val="003514A7"/>
    <w:rsid w:val="00352058"/>
    <w:rsid w:val="00354855"/>
    <w:rsid w:val="00362EAD"/>
    <w:rsid w:val="003638E4"/>
    <w:rsid w:val="00363C20"/>
    <w:rsid w:val="0037019D"/>
    <w:rsid w:val="00370520"/>
    <w:rsid w:val="00384D49"/>
    <w:rsid w:val="00386496"/>
    <w:rsid w:val="00392F7F"/>
    <w:rsid w:val="00393ADA"/>
    <w:rsid w:val="003A11C8"/>
    <w:rsid w:val="003A12EB"/>
    <w:rsid w:val="003A2572"/>
    <w:rsid w:val="003A2983"/>
    <w:rsid w:val="003A36CF"/>
    <w:rsid w:val="003A4FC3"/>
    <w:rsid w:val="003A5B3F"/>
    <w:rsid w:val="003A7776"/>
    <w:rsid w:val="003A7E59"/>
    <w:rsid w:val="003B0A2F"/>
    <w:rsid w:val="003B5371"/>
    <w:rsid w:val="003B603D"/>
    <w:rsid w:val="003C5FAE"/>
    <w:rsid w:val="003C71C3"/>
    <w:rsid w:val="003D0259"/>
    <w:rsid w:val="003D2E21"/>
    <w:rsid w:val="003D38E6"/>
    <w:rsid w:val="003D6ACD"/>
    <w:rsid w:val="003D6C6B"/>
    <w:rsid w:val="003E27AF"/>
    <w:rsid w:val="003E3CE7"/>
    <w:rsid w:val="003E68AB"/>
    <w:rsid w:val="003E7F46"/>
    <w:rsid w:val="003F1EE3"/>
    <w:rsid w:val="003F2BD6"/>
    <w:rsid w:val="00401CAD"/>
    <w:rsid w:val="00402625"/>
    <w:rsid w:val="00405739"/>
    <w:rsid w:val="00407DBB"/>
    <w:rsid w:val="00412E53"/>
    <w:rsid w:val="00415AA2"/>
    <w:rsid w:val="004168B3"/>
    <w:rsid w:val="00417F2A"/>
    <w:rsid w:val="00423B82"/>
    <w:rsid w:val="004257CB"/>
    <w:rsid w:val="00426D30"/>
    <w:rsid w:val="00427018"/>
    <w:rsid w:val="00430880"/>
    <w:rsid w:val="0043399C"/>
    <w:rsid w:val="00433A34"/>
    <w:rsid w:val="004341D9"/>
    <w:rsid w:val="00437BBC"/>
    <w:rsid w:val="00443134"/>
    <w:rsid w:val="0045113E"/>
    <w:rsid w:val="00453AF6"/>
    <w:rsid w:val="00454BD5"/>
    <w:rsid w:val="00462D35"/>
    <w:rsid w:val="00463408"/>
    <w:rsid w:val="00463FD2"/>
    <w:rsid w:val="0046412F"/>
    <w:rsid w:val="00467119"/>
    <w:rsid w:val="004676F4"/>
    <w:rsid w:val="00473DAB"/>
    <w:rsid w:val="00480F6A"/>
    <w:rsid w:val="0048160C"/>
    <w:rsid w:val="00482054"/>
    <w:rsid w:val="004825DE"/>
    <w:rsid w:val="004837B4"/>
    <w:rsid w:val="00486421"/>
    <w:rsid w:val="00491FE9"/>
    <w:rsid w:val="00491FF6"/>
    <w:rsid w:val="00492BD0"/>
    <w:rsid w:val="00496DCB"/>
    <w:rsid w:val="004971A7"/>
    <w:rsid w:val="004A0EAA"/>
    <w:rsid w:val="004A1F1E"/>
    <w:rsid w:val="004A22B7"/>
    <w:rsid w:val="004B01DC"/>
    <w:rsid w:val="004B38CD"/>
    <w:rsid w:val="004B65DC"/>
    <w:rsid w:val="004B6A3D"/>
    <w:rsid w:val="004C1729"/>
    <w:rsid w:val="004C31D9"/>
    <w:rsid w:val="004C589A"/>
    <w:rsid w:val="004C62ED"/>
    <w:rsid w:val="004C7787"/>
    <w:rsid w:val="004D68A0"/>
    <w:rsid w:val="004E662A"/>
    <w:rsid w:val="004E688B"/>
    <w:rsid w:val="004F2CDF"/>
    <w:rsid w:val="004F4A12"/>
    <w:rsid w:val="004F7002"/>
    <w:rsid w:val="00503FDD"/>
    <w:rsid w:val="00507113"/>
    <w:rsid w:val="005133F8"/>
    <w:rsid w:val="005147CA"/>
    <w:rsid w:val="005205F9"/>
    <w:rsid w:val="00525205"/>
    <w:rsid w:val="00531938"/>
    <w:rsid w:val="00531BD3"/>
    <w:rsid w:val="0053421B"/>
    <w:rsid w:val="0053496B"/>
    <w:rsid w:val="00540CA7"/>
    <w:rsid w:val="00542F59"/>
    <w:rsid w:val="00543D04"/>
    <w:rsid w:val="00552649"/>
    <w:rsid w:val="00553924"/>
    <w:rsid w:val="005551E5"/>
    <w:rsid w:val="0055528A"/>
    <w:rsid w:val="00570DAC"/>
    <w:rsid w:val="0057550C"/>
    <w:rsid w:val="005777D4"/>
    <w:rsid w:val="0058387A"/>
    <w:rsid w:val="00586345"/>
    <w:rsid w:val="00592DBA"/>
    <w:rsid w:val="0059496B"/>
    <w:rsid w:val="0059722B"/>
    <w:rsid w:val="00597735"/>
    <w:rsid w:val="00597C21"/>
    <w:rsid w:val="005A6524"/>
    <w:rsid w:val="005A79F3"/>
    <w:rsid w:val="005B23AC"/>
    <w:rsid w:val="005B5111"/>
    <w:rsid w:val="005D0B3C"/>
    <w:rsid w:val="005D1567"/>
    <w:rsid w:val="005D1899"/>
    <w:rsid w:val="005D1FA8"/>
    <w:rsid w:val="005D66D0"/>
    <w:rsid w:val="005E2FF2"/>
    <w:rsid w:val="005E59B3"/>
    <w:rsid w:val="005F12FE"/>
    <w:rsid w:val="005F1782"/>
    <w:rsid w:val="005F4699"/>
    <w:rsid w:val="005F6C82"/>
    <w:rsid w:val="005F7E0D"/>
    <w:rsid w:val="00601086"/>
    <w:rsid w:val="00604E10"/>
    <w:rsid w:val="00606EC0"/>
    <w:rsid w:val="0061325E"/>
    <w:rsid w:val="00615C9B"/>
    <w:rsid w:val="00617BD2"/>
    <w:rsid w:val="00621489"/>
    <w:rsid w:val="00624DF5"/>
    <w:rsid w:val="006260B4"/>
    <w:rsid w:val="00626CD3"/>
    <w:rsid w:val="00636874"/>
    <w:rsid w:val="0063712B"/>
    <w:rsid w:val="0063739C"/>
    <w:rsid w:val="0064048A"/>
    <w:rsid w:val="006419EB"/>
    <w:rsid w:val="006474CF"/>
    <w:rsid w:val="00650C1E"/>
    <w:rsid w:val="00650DFC"/>
    <w:rsid w:val="006520B2"/>
    <w:rsid w:val="00654D56"/>
    <w:rsid w:val="006564F1"/>
    <w:rsid w:val="0066163B"/>
    <w:rsid w:val="0066280D"/>
    <w:rsid w:val="00665EEA"/>
    <w:rsid w:val="006666DC"/>
    <w:rsid w:val="006671B5"/>
    <w:rsid w:val="00670F35"/>
    <w:rsid w:val="00673F5F"/>
    <w:rsid w:val="00674905"/>
    <w:rsid w:val="0067711E"/>
    <w:rsid w:val="006772CA"/>
    <w:rsid w:val="00677EC1"/>
    <w:rsid w:val="00680C65"/>
    <w:rsid w:val="0068205B"/>
    <w:rsid w:val="006907F2"/>
    <w:rsid w:val="00691B90"/>
    <w:rsid w:val="00692520"/>
    <w:rsid w:val="00692F1B"/>
    <w:rsid w:val="006A306D"/>
    <w:rsid w:val="006A53B5"/>
    <w:rsid w:val="006A6702"/>
    <w:rsid w:val="006A67D3"/>
    <w:rsid w:val="006A69BA"/>
    <w:rsid w:val="006B0DDE"/>
    <w:rsid w:val="006B0FD8"/>
    <w:rsid w:val="006B14BE"/>
    <w:rsid w:val="006B25D3"/>
    <w:rsid w:val="006B494D"/>
    <w:rsid w:val="006B5158"/>
    <w:rsid w:val="006C1D5A"/>
    <w:rsid w:val="006C437F"/>
    <w:rsid w:val="006D049C"/>
    <w:rsid w:val="006D4776"/>
    <w:rsid w:val="006D5738"/>
    <w:rsid w:val="006D6C35"/>
    <w:rsid w:val="006E218C"/>
    <w:rsid w:val="006E7AF4"/>
    <w:rsid w:val="006E7C60"/>
    <w:rsid w:val="006F55E6"/>
    <w:rsid w:val="00701847"/>
    <w:rsid w:val="00712561"/>
    <w:rsid w:val="00712C35"/>
    <w:rsid w:val="00712DB8"/>
    <w:rsid w:val="00712EAE"/>
    <w:rsid w:val="00715377"/>
    <w:rsid w:val="00715892"/>
    <w:rsid w:val="00723158"/>
    <w:rsid w:val="0072627B"/>
    <w:rsid w:val="00727AF9"/>
    <w:rsid w:val="00731B7D"/>
    <w:rsid w:val="00735D7B"/>
    <w:rsid w:val="0074055D"/>
    <w:rsid w:val="00745762"/>
    <w:rsid w:val="0075065F"/>
    <w:rsid w:val="00752AD3"/>
    <w:rsid w:val="00754B86"/>
    <w:rsid w:val="00760421"/>
    <w:rsid w:val="00762028"/>
    <w:rsid w:val="00764589"/>
    <w:rsid w:val="00766334"/>
    <w:rsid w:val="00774288"/>
    <w:rsid w:val="00774F6C"/>
    <w:rsid w:val="00776256"/>
    <w:rsid w:val="00777BDA"/>
    <w:rsid w:val="0078014E"/>
    <w:rsid w:val="00785421"/>
    <w:rsid w:val="00794065"/>
    <w:rsid w:val="00797573"/>
    <w:rsid w:val="007975FF"/>
    <w:rsid w:val="00797701"/>
    <w:rsid w:val="007A10D8"/>
    <w:rsid w:val="007A14BB"/>
    <w:rsid w:val="007A1B26"/>
    <w:rsid w:val="007A3D8F"/>
    <w:rsid w:val="007A65DD"/>
    <w:rsid w:val="007C06E4"/>
    <w:rsid w:val="007C0E82"/>
    <w:rsid w:val="007C30AF"/>
    <w:rsid w:val="007C4CC1"/>
    <w:rsid w:val="007D2EA0"/>
    <w:rsid w:val="007D54A5"/>
    <w:rsid w:val="007D5AF1"/>
    <w:rsid w:val="007D6FA3"/>
    <w:rsid w:val="007E08CD"/>
    <w:rsid w:val="007E298A"/>
    <w:rsid w:val="007F5D7C"/>
    <w:rsid w:val="00801E59"/>
    <w:rsid w:val="00807CFE"/>
    <w:rsid w:val="00811476"/>
    <w:rsid w:val="00812FDB"/>
    <w:rsid w:val="00825E3E"/>
    <w:rsid w:val="008274EC"/>
    <w:rsid w:val="00832107"/>
    <w:rsid w:val="00832678"/>
    <w:rsid w:val="008331D4"/>
    <w:rsid w:val="0083445F"/>
    <w:rsid w:val="0083619B"/>
    <w:rsid w:val="00840ACC"/>
    <w:rsid w:val="00844F7F"/>
    <w:rsid w:val="0084722F"/>
    <w:rsid w:val="00865B96"/>
    <w:rsid w:val="008672B4"/>
    <w:rsid w:val="00870789"/>
    <w:rsid w:val="00873673"/>
    <w:rsid w:val="00877AE5"/>
    <w:rsid w:val="008807B2"/>
    <w:rsid w:val="0088308B"/>
    <w:rsid w:val="008834B1"/>
    <w:rsid w:val="00892E73"/>
    <w:rsid w:val="008952A7"/>
    <w:rsid w:val="00895419"/>
    <w:rsid w:val="008A09FE"/>
    <w:rsid w:val="008A0D04"/>
    <w:rsid w:val="008A131A"/>
    <w:rsid w:val="008A1B84"/>
    <w:rsid w:val="008A29D9"/>
    <w:rsid w:val="008A5F6C"/>
    <w:rsid w:val="008A7EE2"/>
    <w:rsid w:val="008B2B7F"/>
    <w:rsid w:val="008B2F74"/>
    <w:rsid w:val="008B4A46"/>
    <w:rsid w:val="008B6C26"/>
    <w:rsid w:val="008C03E7"/>
    <w:rsid w:val="008C0CA5"/>
    <w:rsid w:val="008C27B2"/>
    <w:rsid w:val="008C68C4"/>
    <w:rsid w:val="008C6A35"/>
    <w:rsid w:val="008D2080"/>
    <w:rsid w:val="008D6A73"/>
    <w:rsid w:val="008E21B6"/>
    <w:rsid w:val="008E58D4"/>
    <w:rsid w:val="008E706F"/>
    <w:rsid w:val="008F03F9"/>
    <w:rsid w:val="008F12F2"/>
    <w:rsid w:val="008F7E52"/>
    <w:rsid w:val="00900E29"/>
    <w:rsid w:val="00903740"/>
    <w:rsid w:val="00904A54"/>
    <w:rsid w:val="00912601"/>
    <w:rsid w:val="0091271A"/>
    <w:rsid w:val="00913DCA"/>
    <w:rsid w:val="00921B74"/>
    <w:rsid w:val="00923579"/>
    <w:rsid w:val="009242A9"/>
    <w:rsid w:val="00926AB7"/>
    <w:rsid w:val="00927308"/>
    <w:rsid w:val="00933500"/>
    <w:rsid w:val="009355DE"/>
    <w:rsid w:val="009418D3"/>
    <w:rsid w:val="00943AEB"/>
    <w:rsid w:val="00945BF6"/>
    <w:rsid w:val="009501DC"/>
    <w:rsid w:val="00950219"/>
    <w:rsid w:val="00963689"/>
    <w:rsid w:val="009649C5"/>
    <w:rsid w:val="009670D1"/>
    <w:rsid w:val="009702DA"/>
    <w:rsid w:val="00972A3E"/>
    <w:rsid w:val="0097566E"/>
    <w:rsid w:val="00975816"/>
    <w:rsid w:val="0097594C"/>
    <w:rsid w:val="00980385"/>
    <w:rsid w:val="00981DE6"/>
    <w:rsid w:val="00982140"/>
    <w:rsid w:val="00987106"/>
    <w:rsid w:val="00987588"/>
    <w:rsid w:val="00987CF6"/>
    <w:rsid w:val="009909F2"/>
    <w:rsid w:val="00990C1D"/>
    <w:rsid w:val="00995581"/>
    <w:rsid w:val="009A3AF7"/>
    <w:rsid w:val="009A7D70"/>
    <w:rsid w:val="009B08C5"/>
    <w:rsid w:val="009B45DE"/>
    <w:rsid w:val="009C015A"/>
    <w:rsid w:val="009C1C16"/>
    <w:rsid w:val="009D174B"/>
    <w:rsid w:val="009D1A53"/>
    <w:rsid w:val="009D2519"/>
    <w:rsid w:val="009D2AAD"/>
    <w:rsid w:val="009E0860"/>
    <w:rsid w:val="009E1588"/>
    <w:rsid w:val="009F1E7F"/>
    <w:rsid w:val="009F5A60"/>
    <w:rsid w:val="009F725B"/>
    <w:rsid w:val="00A00BFE"/>
    <w:rsid w:val="00A0223E"/>
    <w:rsid w:val="00A02FA0"/>
    <w:rsid w:val="00A11E89"/>
    <w:rsid w:val="00A12964"/>
    <w:rsid w:val="00A12FB2"/>
    <w:rsid w:val="00A17D75"/>
    <w:rsid w:val="00A23BEE"/>
    <w:rsid w:val="00A32A35"/>
    <w:rsid w:val="00A34CB9"/>
    <w:rsid w:val="00A4096A"/>
    <w:rsid w:val="00A4338A"/>
    <w:rsid w:val="00A47263"/>
    <w:rsid w:val="00A50119"/>
    <w:rsid w:val="00A53FDA"/>
    <w:rsid w:val="00A5573F"/>
    <w:rsid w:val="00A61B58"/>
    <w:rsid w:val="00A64816"/>
    <w:rsid w:val="00A7249D"/>
    <w:rsid w:val="00A72EC1"/>
    <w:rsid w:val="00A75C99"/>
    <w:rsid w:val="00A83EC9"/>
    <w:rsid w:val="00A9570C"/>
    <w:rsid w:val="00A96D15"/>
    <w:rsid w:val="00A96E84"/>
    <w:rsid w:val="00AA4493"/>
    <w:rsid w:val="00AB0D1C"/>
    <w:rsid w:val="00AB4E65"/>
    <w:rsid w:val="00AB6A5F"/>
    <w:rsid w:val="00AC0747"/>
    <w:rsid w:val="00AC14BB"/>
    <w:rsid w:val="00AC380B"/>
    <w:rsid w:val="00AD1F92"/>
    <w:rsid w:val="00AD23D7"/>
    <w:rsid w:val="00AD39AA"/>
    <w:rsid w:val="00AD5EFE"/>
    <w:rsid w:val="00AE16FD"/>
    <w:rsid w:val="00AE7F14"/>
    <w:rsid w:val="00AF082A"/>
    <w:rsid w:val="00AF2665"/>
    <w:rsid w:val="00AF2C37"/>
    <w:rsid w:val="00AF3CB7"/>
    <w:rsid w:val="00AF55A1"/>
    <w:rsid w:val="00AF7113"/>
    <w:rsid w:val="00B00988"/>
    <w:rsid w:val="00B01CD4"/>
    <w:rsid w:val="00B03814"/>
    <w:rsid w:val="00B04A1B"/>
    <w:rsid w:val="00B06B14"/>
    <w:rsid w:val="00B10FDE"/>
    <w:rsid w:val="00B12BBC"/>
    <w:rsid w:val="00B15676"/>
    <w:rsid w:val="00B23BBF"/>
    <w:rsid w:val="00B2544A"/>
    <w:rsid w:val="00B26239"/>
    <w:rsid w:val="00B30291"/>
    <w:rsid w:val="00B32D8F"/>
    <w:rsid w:val="00B3300B"/>
    <w:rsid w:val="00B33795"/>
    <w:rsid w:val="00B33B59"/>
    <w:rsid w:val="00B372E0"/>
    <w:rsid w:val="00B37BCC"/>
    <w:rsid w:val="00B401D5"/>
    <w:rsid w:val="00B44AF5"/>
    <w:rsid w:val="00B44BE6"/>
    <w:rsid w:val="00B46974"/>
    <w:rsid w:val="00B542F2"/>
    <w:rsid w:val="00B54526"/>
    <w:rsid w:val="00B60E84"/>
    <w:rsid w:val="00B63490"/>
    <w:rsid w:val="00B6371A"/>
    <w:rsid w:val="00B71649"/>
    <w:rsid w:val="00B7212A"/>
    <w:rsid w:val="00B75A47"/>
    <w:rsid w:val="00B76346"/>
    <w:rsid w:val="00B924ED"/>
    <w:rsid w:val="00B94643"/>
    <w:rsid w:val="00BA1266"/>
    <w:rsid w:val="00BA1405"/>
    <w:rsid w:val="00BA3437"/>
    <w:rsid w:val="00BA3ED4"/>
    <w:rsid w:val="00BA4CCD"/>
    <w:rsid w:val="00BA7933"/>
    <w:rsid w:val="00BB3F53"/>
    <w:rsid w:val="00BB6D17"/>
    <w:rsid w:val="00BC0616"/>
    <w:rsid w:val="00BC18E8"/>
    <w:rsid w:val="00BC2318"/>
    <w:rsid w:val="00BC6FE3"/>
    <w:rsid w:val="00BD27F1"/>
    <w:rsid w:val="00BD42DD"/>
    <w:rsid w:val="00BD5B2E"/>
    <w:rsid w:val="00BE210C"/>
    <w:rsid w:val="00BE3D56"/>
    <w:rsid w:val="00BE4520"/>
    <w:rsid w:val="00BE67F8"/>
    <w:rsid w:val="00BF41B5"/>
    <w:rsid w:val="00BF6873"/>
    <w:rsid w:val="00C0405E"/>
    <w:rsid w:val="00C05945"/>
    <w:rsid w:val="00C05D29"/>
    <w:rsid w:val="00C076EB"/>
    <w:rsid w:val="00C076EF"/>
    <w:rsid w:val="00C1573E"/>
    <w:rsid w:val="00C15C89"/>
    <w:rsid w:val="00C21A45"/>
    <w:rsid w:val="00C22436"/>
    <w:rsid w:val="00C23BDD"/>
    <w:rsid w:val="00C24FFD"/>
    <w:rsid w:val="00C261B6"/>
    <w:rsid w:val="00C32372"/>
    <w:rsid w:val="00C33810"/>
    <w:rsid w:val="00C349AA"/>
    <w:rsid w:val="00C41C9F"/>
    <w:rsid w:val="00C41EF6"/>
    <w:rsid w:val="00C44A2D"/>
    <w:rsid w:val="00C468AF"/>
    <w:rsid w:val="00C47500"/>
    <w:rsid w:val="00C47DCF"/>
    <w:rsid w:val="00C53A92"/>
    <w:rsid w:val="00C55278"/>
    <w:rsid w:val="00C5652E"/>
    <w:rsid w:val="00C57A68"/>
    <w:rsid w:val="00C6102E"/>
    <w:rsid w:val="00C61FC9"/>
    <w:rsid w:val="00C6315B"/>
    <w:rsid w:val="00C65D84"/>
    <w:rsid w:val="00C66109"/>
    <w:rsid w:val="00C669A9"/>
    <w:rsid w:val="00C70A76"/>
    <w:rsid w:val="00C70E1E"/>
    <w:rsid w:val="00C7631B"/>
    <w:rsid w:val="00C769FA"/>
    <w:rsid w:val="00C80D70"/>
    <w:rsid w:val="00C83E2E"/>
    <w:rsid w:val="00C85476"/>
    <w:rsid w:val="00C945AB"/>
    <w:rsid w:val="00C95A01"/>
    <w:rsid w:val="00C95D2E"/>
    <w:rsid w:val="00C971DA"/>
    <w:rsid w:val="00CA1D00"/>
    <w:rsid w:val="00CA6809"/>
    <w:rsid w:val="00CB0902"/>
    <w:rsid w:val="00CB20AB"/>
    <w:rsid w:val="00CC7C71"/>
    <w:rsid w:val="00CD1F01"/>
    <w:rsid w:val="00CD2016"/>
    <w:rsid w:val="00CD6150"/>
    <w:rsid w:val="00CE2D9B"/>
    <w:rsid w:val="00CE70C8"/>
    <w:rsid w:val="00CE7E7C"/>
    <w:rsid w:val="00CF3B5C"/>
    <w:rsid w:val="00CF40CF"/>
    <w:rsid w:val="00CF47C8"/>
    <w:rsid w:val="00D10FAD"/>
    <w:rsid w:val="00D11909"/>
    <w:rsid w:val="00D20BA7"/>
    <w:rsid w:val="00D23787"/>
    <w:rsid w:val="00D25120"/>
    <w:rsid w:val="00D308E1"/>
    <w:rsid w:val="00D31172"/>
    <w:rsid w:val="00D445BD"/>
    <w:rsid w:val="00D44C74"/>
    <w:rsid w:val="00D478A2"/>
    <w:rsid w:val="00D52841"/>
    <w:rsid w:val="00D55583"/>
    <w:rsid w:val="00D55D30"/>
    <w:rsid w:val="00D562EB"/>
    <w:rsid w:val="00D57F7A"/>
    <w:rsid w:val="00D61CE1"/>
    <w:rsid w:val="00D64240"/>
    <w:rsid w:val="00D65D3D"/>
    <w:rsid w:val="00D67894"/>
    <w:rsid w:val="00D714C4"/>
    <w:rsid w:val="00D73694"/>
    <w:rsid w:val="00D74F61"/>
    <w:rsid w:val="00D74FF3"/>
    <w:rsid w:val="00D75163"/>
    <w:rsid w:val="00D810D7"/>
    <w:rsid w:val="00D846D0"/>
    <w:rsid w:val="00D873F4"/>
    <w:rsid w:val="00D90839"/>
    <w:rsid w:val="00D91C58"/>
    <w:rsid w:val="00D96E77"/>
    <w:rsid w:val="00D97B3E"/>
    <w:rsid w:val="00DA0D42"/>
    <w:rsid w:val="00DA21A5"/>
    <w:rsid w:val="00DB1389"/>
    <w:rsid w:val="00DB1904"/>
    <w:rsid w:val="00DC40B1"/>
    <w:rsid w:val="00DC5F65"/>
    <w:rsid w:val="00DD1C56"/>
    <w:rsid w:val="00DD531D"/>
    <w:rsid w:val="00DE458A"/>
    <w:rsid w:val="00DE5DB3"/>
    <w:rsid w:val="00DE61F7"/>
    <w:rsid w:val="00DE6336"/>
    <w:rsid w:val="00DF13DC"/>
    <w:rsid w:val="00DF3291"/>
    <w:rsid w:val="00E05C2F"/>
    <w:rsid w:val="00E06D3D"/>
    <w:rsid w:val="00E100E1"/>
    <w:rsid w:val="00E13296"/>
    <w:rsid w:val="00E16784"/>
    <w:rsid w:val="00E16C30"/>
    <w:rsid w:val="00E24660"/>
    <w:rsid w:val="00E33877"/>
    <w:rsid w:val="00E40427"/>
    <w:rsid w:val="00E41953"/>
    <w:rsid w:val="00E433CF"/>
    <w:rsid w:val="00E50249"/>
    <w:rsid w:val="00E51CDF"/>
    <w:rsid w:val="00E545E9"/>
    <w:rsid w:val="00E5593D"/>
    <w:rsid w:val="00E5694D"/>
    <w:rsid w:val="00E56FA0"/>
    <w:rsid w:val="00E57B2A"/>
    <w:rsid w:val="00E57E72"/>
    <w:rsid w:val="00E60412"/>
    <w:rsid w:val="00E6474A"/>
    <w:rsid w:val="00E67FE6"/>
    <w:rsid w:val="00E74A4A"/>
    <w:rsid w:val="00E80116"/>
    <w:rsid w:val="00E8364F"/>
    <w:rsid w:val="00E83D93"/>
    <w:rsid w:val="00E90F75"/>
    <w:rsid w:val="00E9375E"/>
    <w:rsid w:val="00E93DA0"/>
    <w:rsid w:val="00E94F5B"/>
    <w:rsid w:val="00EA6AA9"/>
    <w:rsid w:val="00EA7C62"/>
    <w:rsid w:val="00EB0C66"/>
    <w:rsid w:val="00EB1ED0"/>
    <w:rsid w:val="00EB7785"/>
    <w:rsid w:val="00EC10BB"/>
    <w:rsid w:val="00EC1B22"/>
    <w:rsid w:val="00EC46D2"/>
    <w:rsid w:val="00EC6311"/>
    <w:rsid w:val="00ED02A2"/>
    <w:rsid w:val="00ED5A97"/>
    <w:rsid w:val="00ED5CE8"/>
    <w:rsid w:val="00ED64AA"/>
    <w:rsid w:val="00EE0266"/>
    <w:rsid w:val="00EE07DD"/>
    <w:rsid w:val="00EE138C"/>
    <w:rsid w:val="00EE1AED"/>
    <w:rsid w:val="00EF131E"/>
    <w:rsid w:val="00F01244"/>
    <w:rsid w:val="00F030F4"/>
    <w:rsid w:val="00F03DCC"/>
    <w:rsid w:val="00F1280C"/>
    <w:rsid w:val="00F17F66"/>
    <w:rsid w:val="00F21524"/>
    <w:rsid w:val="00F216F0"/>
    <w:rsid w:val="00F21D16"/>
    <w:rsid w:val="00F25578"/>
    <w:rsid w:val="00F26791"/>
    <w:rsid w:val="00F40C04"/>
    <w:rsid w:val="00F43E57"/>
    <w:rsid w:val="00F444AC"/>
    <w:rsid w:val="00F502F1"/>
    <w:rsid w:val="00F53992"/>
    <w:rsid w:val="00F53B20"/>
    <w:rsid w:val="00F62B74"/>
    <w:rsid w:val="00F63421"/>
    <w:rsid w:val="00F643EC"/>
    <w:rsid w:val="00F64D73"/>
    <w:rsid w:val="00F73A7C"/>
    <w:rsid w:val="00F73B87"/>
    <w:rsid w:val="00F766F1"/>
    <w:rsid w:val="00F81635"/>
    <w:rsid w:val="00F81C24"/>
    <w:rsid w:val="00F84354"/>
    <w:rsid w:val="00F86D41"/>
    <w:rsid w:val="00F9742B"/>
    <w:rsid w:val="00FA1189"/>
    <w:rsid w:val="00FA14F6"/>
    <w:rsid w:val="00FA5F92"/>
    <w:rsid w:val="00FB02B1"/>
    <w:rsid w:val="00FB306E"/>
    <w:rsid w:val="00FB30B9"/>
    <w:rsid w:val="00FC1164"/>
    <w:rsid w:val="00FC287E"/>
    <w:rsid w:val="00FC3B79"/>
    <w:rsid w:val="00FC5059"/>
    <w:rsid w:val="00FC5BA2"/>
    <w:rsid w:val="00FC5F1A"/>
    <w:rsid w:val="00FC6FBB"/>
    <w:rsid w:val="00FC74D9"/>
    <w:rsid w:val="00FD0645"/>
    <w:rsid w:val="00FD2755"/>
    <w:rsid w:val="00FD5CC9"/>
    <w:rsid w:val="00FD78A1"/>
    <w:rsid w:val="00FE3283"/>
    <w:rsid w:val="00FE3929"/>
    <w:rsid w:val="00FE67E6"/>
    <w:rsid w:val="00FF5F48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591B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rsid w:val="005F7E0D"/>
    <w:pPr>
      <w:keepNext/>
      <w:numPr>
        <w:ilvl w:val="1"/>
        <w:numId w:val="1"/>
      </w:numPr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1">
    <w:name w:val="WW8Num3z1"/>
    <w:rsid w:val="005F7E0D"/>
    <w:rPr>
      <w:b w:val="0"/>
    </w:rPr>
  </w:style>
  <w:style w:type="character" w:customStyle="1" w:styleId="WW8Num4z2">
    <w:name w:val="WW8Num4z2"/>
    <w:rsid w:val="005F7E0D"/>
    <w:rPr>
      <w:color w:val="000000"/>
      <w:sz w:val="22"/>
      <w:szCs w:val="22"/>
    </w:rPr>
  </w:style>
  <w:style w:type="character" w:customStyle="1" w:styleId="Domylnaczcionkaakapitu3">
    <w:name w:val="Domyślna czcionka akapitu3"/>
    <w:rsid w:val="005F7E0D"/>
  </w:style>
  <w:style w:type="character" w:customStyle="1" w:styleId="Domylnaczcionkaakapitu2">
    <w:name w:val="Domyślna czcionka akapitu2"/>
    <w:rsid w:val="005F7E0D"/>
  </w:style>
  <w:style w:type="character" w:customStyle="1" w:styleId="Domylnaczcionkaakapitu1">
    <w:name w:val="Domyślna czcionka akapitu1"/>
    <w:rsid w:val="005F7E0D"/>
  </w:style>
  <w:style w:type="character" w:styleId="Numerstrony">
    <w:name w:val="page number"/>
    <w:basedOn w:val="Domylnaczcionkaakapitu1"/>
    <w:rsid w:val="005F7E0D"/>
  </w:style>
  <w:style w:type="character" w:styleId="Hipercze">
    <w:name w:val="Hyperlink"/>
    <w:rsid w:val="005F7E0D"/>
    <w:rPr>
      <w:color w:val="0000FF"/>
      <w:u w:val="single"/>
    </w:rPr>
  </w:style>
  <w:style w:type="character" w:customStyle="1" w:styleId="FontStyle60">
    <w:name w:val="Font Style60"/>
    <w:rsid w:val="005F7E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4">
    <w:name w:val="Font Style54"/>
    <w:rsid w:val="005F7E0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rsid w:val="005F7E0D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5F7E0D"/>
    <w:rPr>
      <w:rFonts w:ascii="Arial" w:hAnsi="Arial" w:cs="Arial"/>
      <w:sz w:val="18"/>
      <w:szCs w:val="18"/>
    </w:rPr>
  </w:style>
  <w:style w:type="character" w:styleId="Pogrubienie">
    <w:name w:val="Strong"/>
    <w:qFormat/>
    <w:rsid w:val="005F7E0D"/>
    <w:rPr>
      <w:b/>
      <w:bCs/>
    </w:rPr>
  </w:style>
  <w:style w:type="character" w:customStyle="1" w:styleId="Znakinumeracji">
    <w:name w:val="Znaki numeracji"/>
    <w:rsid w:val="005F7E0D"/>
  </w:style>
  <w:style w:type="character" w:customStyle="1" w:styleId="text">
    <w:name w:val="text"/>
    <w:basedOn w:val="Domylnaczcionkaakapitu3"/>
    <w:rsid w:val="005F7E0D"/>
  </w:style>
  <w:style w:type="character" w:customStyle="1" w:styleId="FontStyle55">
    <w:name w:val="Font Style55"/>
    <w:rsid w:val="005F7E0D"/>
    <w:rPr>
      <w:rFonts w:ascii="Times New Roman" w:hAnsi="Times New Roman" w:cs="Times New Roman"/>
      <w:i/>
      <w:iCs/>
      <w:sz w:val="22"/>
      <w:szCs w:val="22"/>
    </w:rPr>
  </w:style>
  <w:style w:type="paragraph" w:customStyle="1" w:styleId="Nagwek3">
    <w:name w:val="Nagłówek3"/>
    <w:basedOn w:val="Normalny"/>
    <w:next w:val="Tekstpodstawowy"/>
    <w:rsid w:val="005F7E0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5F7E0D"/>
    <w:pPr>
      <w:jc w:val="both"/>
    </w:pPr>
    <w:rPr>
      <w:b/>
      <w:bCs/>
      <w:sz w:val="28"/>
      <w:szCs w:val="24"/>
    </w:rPr>
  </w:style>
  <w:style w:type="paragraph" w:styleId="Lista">
    <w:name w:val="List"/>
    <w:basedOn w:val="Tekstpodstawowy"/>
    <w:rsid w:val="005F7E0D"/>
    <w:rPr>
      <w:rFonts w:cs="Tahoma"/>
    </w:rPr>
  </w:style>
  <w:style w:type="paragraph" w:customStyle="1" w:styleId="Podpis3">
    <w:name w:val="Podpis3"/>
    <w:basedOn w:val="Normalny"/>
    <w:rsid w:val="005F7E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5F7E0D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5F7E0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F7E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5F7E0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F7E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5F7E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F7E0D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5F7E0D"/>
    <w:pPr>
      <w:spacing w:line="360" w:lineRule="auto"/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5F7E0D"/>
    <w:pPr>
      <w:ind w:left="540" w:hanging="540"/>
    </w:pPr>
  </w:style>
  <w:style w:type="paragraph" w:customStyle="1" w:styleId="Tekstpodstawowy22">
    <w:name w:val="Tekst podstawowy 22"/>
    <w:basedOn w:val="Normalny"/>
    <w:rsid w:val="005F7E0D"/>
    <w:pPr>
      <w:spacing w:after="120" w:line="480" w:lineRule="auto"/>
    </w:pPr>
  </w:style>
  <w:style w:type="paragraph" w:customStyle="1" w:styleId="Style4">
    <w:name w:val="Style4"/>
    <w:basedOn w:val="Normalny"/>
    <w:rsid w:val="005F7E0D"/>
    <w:pPr>
      <w:widowControl w:val="0"/>
      <w:suppressAutoHyphens w:val="0"/>
      <w:autoSpaceDE w:val="0"/>
      <w:spacing w:line="278" w:lineRule="exact"/>
      <w:ind w:hanging="278"/>
      <w:jc w:val="both"/>
    </w:pPr>
    <w:rPr>
      <w:sz w:val="24"/>
      <w:szCs w:val="24"/>
    </w:rPr>
  </w:style>
  <w:style w:type="paragraph" w:customStyle="1" w:styleId="Style35">
    <w:name w:val="Style35"/>
    <w:basedOn w:val="Normalny"/>
    <w:rsid w:val="005F7E0D"/>
    <w:pPr>
      <w:widowControl w:val="0"/>
      <w:suppressAutoHyphens w:val="0"/>
      <w:autoSpaceDE w:val="0"/>
      <w:spacing w:line="276" w:lineRule="exact"/>
      <w:ind w:hanging="346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5F7E0D"/>
    <w:pPr>
      <w:suppressAutoHyphens w:val="0"/>
      <w:spacing w:before="280" w:after="280"/>
    </w:pPr>
    <w:rPr>
      <w:sz w:val="24"/>
      <w:szCs w:val="24"/>
    </w:rPr>
  </w:style>
  <w:style w:type="paragraph" w:customStyle="1" w:styleId="Zawartoramki">
    <w:name w:val="Zawartość ramki"/>
    <w:basedOn w:val="Tekstpodstawowy"/>
    <w:rsid w:val="005F7E0D"/>
  </w:style>
  <w:style w:type="paragraph" w:styleId="Tekstdymka">
    <w:name w:val="Balloon Text"/>
    <w:basedOn w:val="Normalny"/>
    <w:semiHidden/>
    <w:rsid w:val="0097566E"/>
    <w:rPr>
      <w:rFonts w:ascii="Tahoma" w:hAnsi="Tahoma" w:cs="Tahoma"/>
      <w:sz w:val="16"/>
      <w:szCs w:val="16"/>
    </w:rPr>
  </w:style>
  <w:style w:type="paragraph" w:customStyle="1" w:styleId="WW-Default">
    <w:name w:val="WW-Default"/>
    <w:rsid w:val="00C61FC9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F26791"/>
    <w:pPr>
      <w:spacing w:after="120"/>
      <w:ind w:left="283"/>
    </w:pPr>
  </w:style>
  <w:style w:type="character" w:styleId="Odwoaniedokomentarza">
    <w:name w:val="annotation reference"/>
    <w:rsid w:val="00C23BD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23BDD"/>
  </w:style>
  <w:style w:type="character" w:customStyle="1" w:styleId="TekstkomentarzaZnak">
    <w:name w:val="Tekst komentarza Znak"/>
    <w:link w:val="Tekstkomentarza"/>
    <w:rsid w:val="00C23BD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C23BDD"/>
    <w:rPr>
      <w:b/>
      <w:bCs/>
    </w:rPr>
  </w:style>
  <w:style w:type="character" w:customStyle="1" w:styleId="TematkomentarzaZnak">
    <w:name w:val="Temat komentarza Znak"/>
    <w:link w:val="Tematkomentarza"/>
    <w:rsid w:val="00C23BDD"/>
    <w:rPr>
      <w:b/>
      <w:bCs/>
      <w:lang w:eastAsia="ar-SA"/>
    </w:rPr>
  </w:style>
  <w:style w:type="character" w:customStyle="1" w:styleId="StopkaZnak">
    <w:name w:val="Stopka Znak"/>
    <w:link w:val="Stopka"/>
    <w:uiPriority w:val="99"/>
    <w:rsid w:val="00467119"/>
    <w:rPr>
      <w:lang w:eastAsia="ar-SA"/>
    </w:rPr>
  </w:style>
  <w:style w:type="paragraph" w:customStyle="1" w:styleId="Default">
    <w:name w:val="Default"/>
    <w:uiPriority w:val="99"/>
    <w:rsid w:val="001953E7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30B9"/>
    <w:pPr>
      <w:ind w:left="708"/>
    </w:pPr>
  </w:style>
  <w:style w:type="character" w:customStyle="1" w:styleId="TekstpodstawowywcityZnak">
    <w:name w:val="Tekst podstawowy wcięty Znak"/>
    <w:link w:val="Tekstpodstawowywcity"/>
    <w:rsid w:val="00987106"/>
    <w:rPr>
      <w:lang w:eastAsia="ar-SA"/>
    </w:rPr>
  </w:style>
  <w:style w:type="paragraph" w:styleId="Tekstpodstawowy3">
    <w:name w:val="Body Text 3"/>
    <w:basedOn w:val="Normalny"/>
    <w:link w:val="Tekstpodstawowy3Znak"/>
    <w:unhideWhenUsed/>
    <w:rsid w:val="003E27AF"/>
    <w:pPr>
      <w:suppressAutoHyphens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E27AF"/>
    <w:rPr>
      <w:sz w:val="16"/>
      <w:szCs w:val="16"/>
    </w:rPr>
  </w:style>
  <w:style w:type="paragraph" w:styleId="Tytu">
    <w:name w:val="Title"/>
    <w:basedOn w:val="Normalny"/>
    <w:link w:val="TytuZnak"/>
    <w:qFormat/>
    <w:rsid w:val="007D6FA3"/>
    <w:pPr>
      <w:suppressAutoHyphens w:val="0"/>
      <w:jc w:val="center"/>
    </w:pPr>
    <w:rPr>
      <w:b/>
      <w:sz w:val="28"/>
      <w:lang w:eastAsia="en-US"/>
    </w:rPr>
  </w:style>
  <w:style w:type="character" w:customStyle="1" w:styleId="TytuZnak">
    <w:name w:val="Tytuł Znak"/>
    <w:link w:val="Tytu"/>
    <w:rsid w:val="007D6FA3"/>
    <w:rPr>
      <w:b/>
      <w:sz w:val="28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7D6FA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rsid w:val="007D6FA3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7D6FA3"/>
    <w:pPr>
      <w:suppressAutoHyphens w:val="0"/>
    </w:pPr>
    <w:rPr>
      <w:rFonts w:ascii="Courier New" w:hAnsi="Courier New"/>
    </w:rPr>
  </w:style>
  <w:style w:type="character" w:customStyle="1" w:styleId="ZwykytekstZnak">
    <w:name w:val="Zwykły tekst Znak"/>
    <w:link w:val="Zwykytekst"/>
    <w:rsid w:val="007D6FA3"/>
    <w:rPr>
      <w:rFonts w:ascii="Courier New" w:hAnsi="Courier New"/>
    </w:rPr>
  </w:style>
  <w:style w:type="paragraph" w:customStyle="1" w:styleId="Text0">
    <w:name w:val="Text"/>
    <w:basedOn w:val="Normalny"/>
    <w:rsid w:val="007D6FA3"/>
    <w:pPr>
      <w:spacing w:after="240"/>
      <w:ind w:firstLine="1440"/>
    </w:pPr>
    <w:rPr>
      <w:sz w:val="24"/>
      <w:lang w:val="en-US"/>
    </w:rPr>
  </w:style>
  <w:style w:type="character" w:customStyle="1" w:styleId="NagwekZnak">
    <w:name w:val="Nagłówek Znak"/>
    <w:link w:val="Nagwek"/>
    <w:uiPriority w:val="99"/>
    <w:rsid w:val="00797573"/>
    <w:rPr>
      <w:lang w:eastAsia="ar-SA"/>
    </w:rPr>
  </w:style>
  <w:style w:type="table" w:styleId="Tabela-Siatka">
    <w:name w:val="Table Grid"/>
    <w:basedOn w:val="Standardowy"/>
    <w:rsid w:val="008A7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D291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Bezodstpw">
    <w:name w:val="No Spacing"/>
    <w:uiPriority w:val="1"/>
    <w:qFormat/>
    <w:rsid w:val="00865B9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noteCharacters">
    <w:name w:val="Footnote Characters"/>
    <w:rsid w:val="003E3C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E3CE7"/>
  </w:style>
  <w:style w:type="character" w:customStyle="1" w:styleId="TekstprzypisudolnegoZnak">
    <w:name w:val="Tekst przypisu dolnego Znak"/>
    <w:basedOn w:val="Domylnaczcionkaakapitu"/>
    <w:link w:val="Tekstprzypisudolnego"/>
    <w:rsid w:val="003E3CE7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591B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rsid w:val="005F7E0D"/>
    <w:pPr>
      <w:keepNext/>
      <w:numPr>
        <w:ilvl w:val="1"/>
        <w:numId w:val="1"/>
      </w:numPr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1">
    <w:name w:val="WW8Num3z1"/>
    <w:rsid w:val="005F7E0D"/>
    <w:rPr>
      <w:b w:val="0"/>
    </w:rPr>
  </w:style>
  <w:style w:type="character" w:customStyle="1" w:styleId="WW8Num4z2">
    <w:name w:val="WW8Num4z2"/>
    <w:rsid w:val="005F7E0D"/>
    <w:rPr>
      <w:color w:val="000000"/>
      <w:sz w:val="22"/>
      <w:szCs w:val="22"/>
    </w:rPr>
  </w:style>
  <w:style w:type="character" w:customStyle="1" w:styleId="Domylnaczcionkaakapitu3">
    <w:name w:val="Domyślna czcionka akapitu3"/>
    <w:rsid w:val="005F7E0D"/>
  </w:style>
  <w:style w:type="character" w:customStyle="1" w:styleId="Domylnaczcionkaakapitu2">
    <w:name w:val="Domyślna czcionka akapitu2"/>
    <w:rsid w:val="005F7E0D"/>
  </w:style>
  <w:style w:type="character" w:customStyle="1" w:styleId="Domylnaczcionkaakapitu1">
    <w:name w:val="Domyślna czcionka akapitu1"/>
    <w:rsid w:val="005F7E0D"/>
  </w:style>
  <w:style w:type="character" w:styleId="Numerstrony">
    <w:name w:val="page number"/>
    <w:basedOn w:val="Domylnaczcionkaakapitu1"/>
    <w:rsid w:val="005F7E0D"/>
  </w:style>
  <w:style w:type="character" w:styleId="Hipercze">
    <w:name w:val="Hyperlink"/>
    <w:rsid w:val="005F7E0D"/>
    <w:rPr>
      <w:color w:val="0000FF"/>
      <w:u w:val="single"/>
    </w:rPr>
  </w:style>
  <w:style w:type="character" w:customStyle="1" w:styleId="FontStyle60">
    <w:name w:val="Font Style60"/>
    <w:rsid w:val="005F7E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4">
    <w:name w:val="Font Style54"/>
    <w:rsid w:val="005F7E0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rsid w:val="005F7E0D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5F7E0D"/>
    <w:rPr>
      <w:rFonts w:ascii="Arial" w:hAnsi="Arial" w:cs="Arial"/>
      <w:sz w:val="18"/>
      <w:szCs w:val="18"/>
    </w:rPr>
  </w:style>
  <w:style w:type="character" w:styleId="Pogrubienie">
    <w:name w:val="Strong"/>
    <w:qFormat/>
    <w:rsid w:val="005F7E0D"/>
    <w:rPr>
      <w:b/>
      <w:bCs/>
    </w:rPr>
  </w:style>
  <w:style w:type="character" w:customStyle="1" w:styleId="Znakinumeracji">
    <w:name w:val="Znaki numeracji"/>
    <w:rsid w:val="005F7E0D"/>
  </w:style>
  <w:style w:type="character" w:customStyle="1" w:styleId="text">
    <w:name w:val="text"/>
    <w:basedOn w:val="Domylnaczcionkaakapitu3"/>
    <w:rsid w:val="005F7E0D"/>
  </w:style>
  <w:style w:type="character" w:customStyle="1" w:styleId="FontStyle55">
    <w:name w:val="Font Style55"/>
    <w:rsid w:val="005F7E0D"/>
    <w:rPr>
      <w:rFonts w:ascii="Times New Roman" w:hAnsi="Times New Roman" w:cs="Times New Roman"/>
      <w:i/>
      <w:iCs/>
      <w:sz w:val="22"/>
      <w:szCs w:val="22"/>
    </w:rPr>
  </w:style>
  <w:style w:type="paragraph" w:customStyle="1" w:styleId="Nagwek3">
    <w:name w:val="Nagłówek3"/>
    <w:basedOn w:val="Normalny"/>
    <w:next w:val="Tekstpodstawowy"/>
    <w:rsid w:val="005F7E0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5F7E0D"/>
    <w:pPr>
      <w:jc w:val="both"/>
    </w:pPr>
    <w:rPr>
      <w:b/>
      <w:bCs/>
      <w:sz w:val="28"/>
      <w:szCs w:val="24"/>
    </w:rPr>
  </w:style>
  <w:style w:type="paragraph" w:styleId="Lista">
    <w:name w:val="List"/>
    <w:basedOn w:val="Tekstpodstawowy"/>
    <w:rsid w:val="005F7E0D"/>
    <w:rPr>
      <w:rFonts w:cs="Tahoma"/>
    </w:rPr>
  </w:style>
  <w:style w:type="paragraph" w:customStyle="1" w:styleId="Podpis3">
    <w:name w:val="Podpis3"/>
    <w:basedOn w:val="Normalny"/>
    <w:rsid w:val="005F7E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5F7E0D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5F7E0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F7E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5F7E0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F7E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5F7E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F7E0D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5F7E0D"/>
    <w:pPr>
      <w:spacing w:line="360" w:lineRule="auto"/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5F7E0D"/>
    <w:pPr>
      <w:ind w:left="540" w:hanging="540"/>
    </w:pPr>
  </w:style>
  <w:style w:type="paragraph" w:customStyle="1" w:styleId="Tekstpodstawowy22">
    <w:name w:val="Tekst podstawowy 22"/>
    <w:basedOn w:val="Normalny"/>
    <w:rsid w:val="005F7E0D"/>
    <w:pPr>
      <w:spacing w:after="120" w:line="480" w:lineRule="auto"/>
    </w:pPr>
  </w:style>
  <w:style w:type="paragraph" w:customStyle="1" w:styleId="Style4">
    <w:name w:val="Style4"/>
    <w:basedOn w:val="Normalny"/>
    <w:rsid w:val="005F7E0D"/>
    <w:pPr>
      <w:widowControl w:val="0"/>
      <w:suppressAutoHyphens w:val="0"/>
      <w:autoSpaceDE w:val="0"/>
      <w:spacing w:line="278" w:lineRule="exact"/>
      <w:ind w:hanging="278"/>
      <w:jc w:val="both"/>
    </w:pPr>
    <w:rPr>
      <w:sz w:val="24"/>
      <w:szCs w:val="24"/>
    </w:rPr>
  </w:style>
  <w:style w:type="paragraph" w:customStyle="1" w:styleId="Style35">
    <w:name w:val="Style35"/>
    <w:basedOn w:val="Normalny"/>
    <w:rsid w:val="005F7E0D"/>
    <w:pPr>
      <w:widowControl w:val="0"/>
      <w:suppressAutoHyphens w:val="0"/>
      <w:autoSpaceDE w:val="0"/>
      <w:spacing w:line="276" w:lineRule="exact"/>
      <w:ind w:hanging="346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5F7E0D"/>
    <w:pPr>
      <w:suppressAutoHyphens w:val="0"/>
      <w:spacing w:before="280" w:after="280"/>
    </w:pPr>
    <w:rPr>
      <w:sz w:val="24"/>
      <w:szCs w:val="24"/>
    </w:rPr>
  </w:style>
  <w:style w:type="paragraph" w:customStyle="1" w:styleId="Zawartoramki">
    <w:name w:val="Zawartość ramki"/>
    <w:basedOn w:val="Tekstpodstawowy"/>
    <w:rsid w:val="005F7E0D"/>
  </w:style>
  <w:style w:type="paragraph" w:styleId="Tekstdymka">
    <w:name w:val="Balloon Text"/>
    <w:basedOn w:val="Normalny"/>
    <w:semiHidden/>
    <w:rsid w:val="0097566E"/>
    <w:rPr>
      <w:rFonts w:ascii="Tahoma" w:hAnsi="Tahoma" w:cs="Tahoma"/>
      <w:sz w:val="16"/>
      <w:szCs w:val="16"/>
    </w:rPr>
  </w:style>
  <w:style w:type="paragraph" w:customStyle="1" w:styleId="WW-Default">
    <w:name w:val="WW-Default"/>
    <w:rsid w:val="00C61FC9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F26791"/>
    <w:pPr>
      <w:spacing w:after="120"/>
      <w:ind w:left="283"/>
    </w:pPr>
  </w:style>
  <w:style w:type="character" w:styleId="Odwoaniedokomentarza">
    <w:name w:val="annotation reference"/>
    <w:rsid w:val="00C23BD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23BDD"/>
  </w:style>
  <w:style w:type="character" w:customStyle="1" w:styleId="TekstkomentarzaZnak">
    <w:name w:val="Tekst komentarza Znak"/>
    <w:link w:val="Tekstkomentarza"/>
    <w:rsid w:val="00C23BD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C23BDD"/>
    <w:rPr>
      <w:b/>
      <w:bCs/>
    </w:rPr>
  </w:style>
  <w:style w:type="character" w:customStyle="1" w:styleId="TematkomentarzaZnak">
    <w:name w:val="Temat komentarza Znak"/>
    <w:link w:val="Tematkomentarza"/>
    <w:rsid w:val="00C23BDD"/>
    <w:rPr>
      <w:b/>
      <w:bCs/>
      <w:lang w:eastAsia="ar-SA"/>
    </w:rPr>
  </w:style>
  <w:style w:type="character" w:customStyle="1" w:styleId="StopkaZnak">
    <w:name w:val="Stopka Znak"/>
    <w:link w:val="Stopka"/>
    <w:uiPriority w:val="99"/>
    <w:rsid w:val="00467119"/>
    <w:rPr>
      <w:lang w:eastAsia="ar-SA"/>
    </w:rPr>
  </w:style>
  <w:style w:type="paragraph" w:customStyle="1" w:styleId="Default">
    <w:name w:val="Default"/>
    <w:uiPriority w:val="99"/>
    <w:rsid w:val="001953E7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30B9"/>
    <w:pPr>
      <w:ind w:left="708"/>
    </w:pPr>
  </w:style>
  <w:style w:type="character" w:customStyle="1" w:styleId="TekstpodstawowywcityZnak">
    <w:name w:val="Tekst podstawowy wcięty Znak"/>
    <w:link w:val="Tekstpodstawowywcity"/>
    <w:rsid w:val="00987106"/>
    <w:rPr>
      <w:lang w:eastAsia="ar-SA"/>
    </w:rPr>
  </w:style>
  <w:style w:type="paragraph" w:styleId="Tekstpodstawowy3">
    <w:name w:val="Body Text 3"/>
    <w:basedOn w:val="Normalny"/>
    <w:link w:val="Tekstpodstawowy3Znak"/>
    <w:unhideWhenUsed/>
    <w:rsid w:val="003E27AF"/>
    <w:pPr>
      <w:suppressAutoHyphens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E27AF"/>
    <w:rPr>
      <w:sz w:val="16"/>
      <w:szCs w:val="16"/>
    </w:rPr>
  </w:style>
  <w:style w:type="paragraph" w:styleId="Tytu">
    <w:name w:val="Title"/>
    <w:basedOn w:val="Normalny"/>
    <w:link w:val="TytuZnak"/>
    <w:qFormat/>
    <w:rsid w:val="007D6FA3"/>
    <w:pPr>
      <w:suppressAutoHyphens w:val="0"/>
      <w:jc w:val="center"/>
    </w:pPr>
    <w:rPr>
      <w:b/>
      <w:sz w:val="28"/>
      <w:lang w:eastAsia="en-US"/>
    </w:rPr>
  </w:style>
  <w:style w:type="character" w:customStyle="1" w:styleId="TytuZnak">
    <w:name w:val="Tytuł Znak"/>
    <w:link w:val="Tytu"/>
    <w:rsid w:val="007D6FA3"/>
    <w:rPr>
      <w:b/>
      <w:sz w:val="28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7D6FA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rsid w:val="007D6FA3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7D6FA3"/>
    <w:pPr>
      <w:suppressAutoHyphens w:val="0"/>
    </w:pPr>
    <w:rPr>
      <w:rFonts w:ascii="Courier New" w:hAnsi="Courier New"/>
    </w:rPr>
  </w:style>
  <w:style w:type="character" w:customStyle="1" w:styleId="ZwykytekstZnak">
    <w:name w:val="Zwykły tekst Znak"/>
    <w:link w:val="Zwykytekst"/>
    <w:rsid w:val="007D6FA3"/>
    <w:rPr>
      <w:rFonts w:ascii="Courier New" w:hAnsi="Courier New"/>
    </w:rPr>
  </w:style>
  <w:style w:type="paragraph" w:customStyle="1" w:styleId="Text0">
    <w:name w:val="Text"/>
    <w:basedOn w:val="Normalny"/>
    <w:rsid w:val="007D6FA3"/>
    <w:pPr>
      <w:spacing w:after="240"/>
      <w:ind w:firstLine="1440"/>
    </w:pPr>
    <w:rPr>
      <w:sz w:val="24"/>
      <w:lang w:val="en-US"/>
    </w:rPr>
  </w:style>
  <w:style w:type="character" w:customStyle="1" w:styleId="NagwekZnak">
    <w:name w:val="Nagłówek Znak"/>
    <w:link w:val="Nagwek"/>
    <w:uiPriority w:val="99"/>
    <w:rsid w:val="00797573"/>
    <w:rPr>
      <w:lang w:eastAsia="ar-SA"/>
    </w:rPr>
  </w:style>
  <w:style w:type="table" w:styleId="Tabela-Siatka">
    <w:name w:val="Table Grid"/>
    <w:basedOn w:val="Standardowy"/>
    <w:rsid w:val="008A7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D291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Bezodstpw">
    <w:name w:val="No Spacing"/>
    <w:uiPriority w:val="1"/>
    <w:qFormat/>
    <w:rsid w:val="00865B9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noteCharacters">
    <w:name w:val="Footnote Characters"/>
    <w:rsid w:val="003E3C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E3CE7"/>
  </w:style>
  <w:style w:type="character" w:customStyle="1" w:styleId="TekstprzypisudolnegoZnak">
    <w:name w:val="Tekst przypisu dolnego Znak"/>
    <w:basedOn w:val="Domylnaczcionkaakapitu"/>
    <w:link w:val="Tekstprzypisudolnego"/>
    <w:rsid w:val="003E3CE7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1AB54-2F98-4503-B89E-685F20DD7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1581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TOSHIBA</Company>
  <LinksUpToDate>false</LinksUpToDate>
  <CharactersWithSpaces>11051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Zamówienia</dc:creator>
  <cp:lastModifiedBy>Marzena</cp:lastModifiedBy>
  <cp:revision>15</cp:revision>
  <cp:lastPrinted>2016-05-13T13:43:00Z</cp:lastPrinted>
  <dcterms:created xsi:type="dcterms:W3CDTF">2018-04-03T10:39:00Z</dcterms:created>
  <dcterms:modified xsi:type="dcterms:W3CDTF">2018-05-15T12:00:00Z</dcterms:modified>
</cp:coreProperties>
</file>