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73609E" w:rsidRDefault="0073609E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bCs/>
          <w:color w:val="000000" w:themeColor="text1"/>
          <w:sz w:val="22"/>
          <w:szCs w:val="22"/>
        </w:rPr>
        <w:t>DW 13</w:t>
      </w:r>
      <w:r w:rsidR="006B0FD8" w:rsidRPr="0073609E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</w:p>
    <w:p w:rsidR="006B0FD8" w:rsidRPr="0073609E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73609E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7360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73609E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73609E">
        <w:rPr>
          <w:rFonts w:ascii="Arial" w:hAnsi="Arial" w:cs="Arial"/>
          <w:color w:val="000000" w:themeColor="text1"/>
          <w:sz w:val="22"/>
          <w:szCs w:val="22"/>
        </w:rPr>
        <w:t xml:space="preserve">Załącznik nr 2 do </w:t>
      </w:r>
      <w:r w:rsidR="00873673" w:rsidRPr="0073609E">
        <w:rPr>
          <w:rFonts w:ascii="Arial" w:hAnsi="Arial" w:cs="Arial"/>
          <w:color w:val="000000" w:themeColor="text1"/>
          <w:sz w:val="22"/>
          <w:szCs w:val="22"/>
        </w:rPr>
        <w:t>SIWZ</w:t>
      </w:r>
    </w:p>
    <w:p w:rsidR="00912601" w:rsidRPr="0073609E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73609E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73609E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73609E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73609E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73609E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73609E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73609E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73609E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73609E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73609E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73609E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73609E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73609E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B2957" w:rsidRPr="0073609E" w:rsidRDefault="00F63421" w:rsidP="002B295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>Dariusza Medolińskiego</w:t>
      </w:r>
      <w:r w:rsidR="00912601"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491FE9"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>Wojewódzkiego Komendanta OHP</w:t>
      </w:r>
      <w:r w:rsidR="002B2957"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 w Opolu</w:t>
      </w:r>
    </w:p>
    <w:p w:rsidR="002B2957" w:rsidRPr="0073609E" w:rsidRDefault="002B2957" w:rsidP="002B2957">
      <w:pPr>
        <w:rPr>
          <w:rFonts w:ascii="Arial" w:hAnsi="Arial" w:cs="Arial"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color w:val="000000" w:themeColor="text1"/>
          <w:sz w:val="22"/>
          <w:szCs w:val="22"/>
        </w:rPr>
        <w:t xml:space="preserve">Działającego na podstawie pełnomocnictwa z dnia </w:t>
      </w:r>
      <w:r w:rsidR="00FF5F48" w:rsidRPr="0073609E">
        <w:rPr>
          <w:rFonts w:ascii="Arial" w:hAnsi="Arial" w:cs="Arial"/>
          <w:b/>
          <w:color w:val="000000" w:themeColor="text1"/>
          <w:sz w:val="22"/>
          <w:szCs w:val="22"/>
        </w:rPr>
        <w:t>21 lutego 2018 roku.</w:t>
      </w:r>
    </w:p>
    <w:p w:rsidR="00912601" w:rsidRPr="0073609E" w:rsidRDefault="00912601" w:rsidP="00BF41B5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5B96" w:rsidRPr="0073609E" w:rsidRDefault="00865B96" w:rsidP="00865B96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73609E">
        <w:rPr>
          <w:rFonts w:ascii="Arial" w:hAnsi="Arial" w:cs="Arial"/>
          <w:color w:val="000000" w:themeColor="text1"/>
        </w:rPr>
        <w:t xml:space="preserve">Opolska Wojewódzka Komenda Ochotniczych Hufców Pracy działa w imieniu i na rzecz Komendy Głównej Ochotniczych Hufców Pracy na podstawie udzielonego pełnomocnictwa nr </w:t>
      </w:r>
      <w:r w:rsidR="0097594C" w:rsidRPr="0073609E">
        <w:rPr>
          <w:rFonts w:ascii="Arial" w:hAnsi="Arial" w:cs="Arial"/>
          <w:color w:val="000000" w:themeColor="text1"/>
        </w:rPr>
        <w:t>KG.BPEW.012.1.15.2018 z dnia 21 lutego 2018 roku.</w:t>
      </w:r>
    </w:p>
    <w:p w:rsidR="00912601" w:rsidRPr="0073609E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73609E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73609E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73609E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73609E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73609E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73609E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73609E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73609E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73609E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912601" w:rsidRPr="0073609E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12601" w:rsidRPr="0073609E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73609E" w:rsidRDefault="00B03814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63421" w:rsidRPr="0073609E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73609E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73609E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686334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873673" w:rsidRPr="00D90E79" w:rsidRDefault="00873673" w:rsidP="00D90E79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D90E79">
        <w:rPr>
          <w:rFonts w:ascii="Arial" w:hAnsi="Arial" w:cs="Arial"/>
          <w:color w:val="000000" w:themeColor="text1"/>
        </w:rPr>
        <w:t xml:space="preserve">Przedmiotem </w:t>
      </w:r>
      <w:r w:rsidR="00752AD3" w:rsidRPr="00D90E79">
        <w:rPr>
          <w:rFonts w:ascii="Arial" w:hAnsi="Arial" w:cs="Arial"/>
          <w:color w:val="000000" w:themeColor="text1"/>
        </w:rPr>
        <w:t>umowy</w:t>
      </w:r>
      <w:r w:rsidRPr="00D90E79">
        <w:rPr>
          <w:rFonts w:ascii="Arial" w:hAnsi="Arial" w:cs="Arial"/>
          <w:color w:val="000000" w:themeColor="text1"/>
        </w:rPr>
        <w:t xml:space="preserve"> jest dostawa </w:t>
      </w:r>
      <w:r w:rsidR="00D90E79" w:rsidRPr="00D90E79">
        <w:rPr>
          <w:rFonts w:ascii="Arial" w:hAnsi="Arial" w:cs="Arial"/>
          <w:color w:val="000000" w:themeColor="text1"/>
        </w:rPr>
        <w:t>sprzętu</w:t>
      </w:r>
      <w:r w:rsidRPr="00D90E79">
        <w:rPr>
          <w:rFonts w:ascii="Arial" w:hAnsi="Arial" w:cs="Arial"/>
          <w:color w:val="000000" w:themeColor="text1"/>
        </w:rPr>
        <w:t xml:space="preserve"> na potrzeby realizacji projektu „Od szkolenia do zatrudnienia - EFS” współfinansowanego ze środków Unii Europejskiej w ramach Europejskiego Funduszu Społecznego</w:t>
      </w:r>
    </w:p>
    <w:p w:rsidR="00873673" w:rsidRPr="00686334" w:rsidRDefault="00873673" w:rsidP="00873673">
      <w:pPr>
        <w:pStyle w:val="Bezodstpw"/>
        <w:ind w:left="567"/>
        <w:jc w:val="both"/>
        <w:rPr>
          <w:rFonts w:ascii="Arial" w:hAnsi="Arial" w:cs="Arial"/>
          <w:color w:val="FF0000"/>
        </w:rPr>
      </w:pPr>
    </w:p>
    <w:p w:rsidR="00873673" w:rsidRPr="0021208C" w:rsidRDefault="00D90E79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Dostawa będzie realizowana</w:t>
      </w:r>
      <w:r w:rsidR="00873673" w:rsidRPr="0021208C">
        <w:rPr>
          <w:rFonts w:ascii="Arial" w:hAnsi="Arial" w:cs="Arial"/>
          <w:color w:val="000000" w:themeColor="text1"/>
        </w:rPr>
        <w:t xml:space="preserve"> do siedziby prowadzącego postępowanie, tj.:</w:t>
      </w:r>
    </w:p>
    <w:p w:rsidR="00873673" w:rsidRPr="0021208C" w:rsidRDefault="00873673" w:rsidP="0087367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208C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Opolska Wojewódzka Komenda OHP w </w:t>
      </w:r>
      <w:r w:rsidRPr="0021208C">
        <w:rPr>
          <w:rFonts w:ascii="Arial" w:hAnsi="Arial" w:cs="Arial"/>
          <w:color w:val="000000" w:themeColor="text1"/>
          <w:sz w:val="22"/>
          <w:szCs w:val="22"/>
        </w:rPr>
        <w:t>Opolu</w:t>
      </w:r>
    </w:p>
    <w:p w:rsidR="00873673" w:rsidRPr="0021208C" w:rsidRDefault="00873673" w:rsidP="0087367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208C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ul. </w:t>
      </w:r>
      <w:r w:rsidRPr="0021208C">
        <w:rPr>
          <w:rFonts w:ascii="Arial" w:hAnsi="Arial" w:cs="Arial"/>
          <w:color w:val="000000" w:themeColor="text1"/>
          <w:sz w:val="22"/>
          <w:szCs w:val="22"/>
        </w:rPr>
        <w:t xml:space="preserve">Armii Krajowej 4 </w:t>
      </w:r>
    </w:p>
    <w:p w:rsidR="00873673" w:rsidRPr="0021208C" w:rsidRDefault="00873673" w:rsidP="0087367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21208C">
        <w:rPr>
          <w:rFonts w:ascii="Arial" w:hAnsi="Arial" w:cs="Arial"/>
          <w:color w:val="000000" w:themeColor="text1"/>
          <w:sz w:val="22"/>
          <w:szCs w:val="22"/>
        </w:rPr>
        <w:t>45-071 Opole</w:t>
      </w:r>
    </w:p>
    <w:p w:rsidR="00873673" w:rsidRPr="00600E8A" w:rsidRDefault="00873673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</w:p>
    <w:p w:rsidR="00873673" w:rsidRPr="00600E8A" w:rsidRDefault="00873673" w:rsidP="00752AD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</w:rPr>
      </w:pPr>
      <w:r w:rsidRPr="00600E8A">
        <w:rPr>
          <w:rFonts w:ascii="Arial" w:hAnsi="Arial" w:cs="Arial"/>
          <w:color w:val="000000" w:themeColor="text1"/>
        </w:rPr>
        <w:t xml:space="preserve">Szczegółowy opis przedmiotu zamówienia stanowi załącznik </w:t>
      </w:r>
      <w:r w:rsidR="00074434">
        <w:rPr>
          <w:rFonts w:ascii="Arial" w:hAnsi="Arial" w:cs="Arial"/>
          <w:color w:val="000000" w:themeColor="text1"/>
        </w:rPr>
        <w:t>nr 1 do umowy.</w:t>
      </w:r>
    </w:p>
    <w:p w:rsidR="00074434" w:rsidRPr="00074434" w:rsidRDefault="00074434" w:rsidP="000105C1">
      <w:pPr>
        <w:numPr>
          <w:ilvl w:val="0"/>
          <w:numId w:val="28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  <w:t xml:space="preserve">Formularz cenowy Wykonawcy stanowi załącznik nr 2 </w:t>
      </w:r>
      <w:r w:rsidR="00A94A98"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  <w:t>do umowy.</w:t>
      </w:r>
    </w:p>
    <w:p w:rsidR="004A1F1E" w:rsidRPr="00D90E79" w:rsidRDefault="00DF13DC" w:rsidP="000105C1">
      <w:pPr>
        <w:numPr>
          <w:ilvl w:val="0"/>
          <w:numId w:val="28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D90E79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D90E79">
        <w:rPr>
          <w:rFonts w:ascii="Arial" w:hAnsi="Arial" w:cs="Arial"/>
          <w:color w:val="000000" w:themeColor="text1"/>
          <w:sz w:val="22"/>
          <w:szCs w:val="22"/>
        </w:rPr>
        <w:t xml:space="preserve"> wykonania </w:t>
      </w:r>
      <w:r w:rsidR="00752AD3" w:rsidRPr="00D90E79">
        <w:rPr>
          <w:rFonts w:ascii="Arial" w:hAnsi="Arial" w:cs="Arial"/>
          <w:color w:val="000000" w:themeColor="text1"/>
          <w:sz w:val="22"/>
          <w:szCs w:val="22"/>
        </w:rPr>
        <w:t>zamówienia</w:t>
      </w:r>
    </w:p>
    <w:p w:rsidR="00AE7F14" w:rsidRPr="00686334" w:rsidRDefault="00AE7F14" w:rsidP="00AE7F14">
      <w:pPr>
        <w:ind w:left="426"/>
        <w:jc w:val="both"/>
        <w:rPr>
          <w:rFonts w:ascii="Arial" w:eastAsia="EUAlbertina" w:hAnsi="Arial" w:cs="Arial"/>
          <w:color w:val="FF0000"/>
          <w:spacing w:val="-2"/>
          <w:sz w:val="22"/>
          <w:szCs w:val="22"/>
        </w:rPr>
      </w:pPr>
    </w:p>
    <w:p w:rsidR="00173060" w:rsidRPr="00AD7545" w:rsidRDefault="00712C35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362EAD" w:rsidRPr="00AD7545" w:rsidRDefault="00362EAD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AD7545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D7545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AD754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AD7545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color w:val="000000" w:themeColor="text1"/>
          <w:sz w:val="22"/>
          <w:szCs w:val="22"/>
        </w:rPr>
        <w:tab/>
        <w:t>z ramienia Zama</w:t>
      </w:r>
      <w:r w:rsidR="00873673" w:rsidRPr="00AD7545">
        <w:rPr>
          <w:rFonts w:ascii="Arial" w:hAnsi="Arial" w:cs="Arial"/>
          <w:color w:val="000000" w:themeColor="text1"/>
          <w:sz w:val="22"/>
          <w:szCs w:val="22"/>
        </w:rPr>
        <w:t>wiającego: lokalny koordynator</w:t>
      </w:r>
      <w:r w:rsidRPr="00AD7545">
        <w:rPr>
          <w:rFonts w:ascii="Arial" w:hAnsi="Arial" w:cs="Arial"/>
          <w:color w:val="000000" w:themeColor="text1"/>
          <w:sz w:val="22"/>
          <w:szCs w:val="22"/>
        </w:rPr>
        <w:t xml:space="preserve"> projektu</w:t>
      </w:r>
    </w:p>
    <w:p w:rsidR="00173060" w:rsidRPr="00AD7545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AD7545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AD7545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AD7545" w:rsidRDefault="00173060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AD7545">
        <w:rPr>
          <w:rFonts w:ascii="Arial" w:hAnsi="Arial" w:cs="Arial"/>
          <w:color w:val="000000" w:themeColor="text1"/>
          <w:sz w:val="22"/>
          <w:szCs w:val="22"/>
        </w:rPr>
        <w:tab/>
        <w:t xml:space="preserve">Potrzeby, uzgodnienia i informacje związane z wykonaniem </w:t>
      </w:r>
      <w:r w:rsidR="00873673" w:rsidRPr="00AD7545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AD7545">
        <w:rPr>
          <w:rFonts w:ascii="Arial" w:hAnsi="Arial" w:cs="Arial"/>
          <w:color w:val="000000" w:themeColor="text1"/>
          <w:sz w:val="22"/>
          <w:szCs w:val="22"/>
        </w:rPr>
        <w:t xml:space="preserve"> określonej w §1 przekazywane będą pisemnie i parafowane przez ustanowioną w ust. 1 osobę.</w:t>
      </w:r>
    </w:p>
    <w:p w:rsidR="00752AD3" w:rsidRPr="00AD7545" w:rsidRDefault="00752AD3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73673" w:rsidRPr="00AD7545" w:rsidRDefault="00173060" w:rsidP="00752AD3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b/>
          <w:noProof/>
          <w:color w:val="000000" w:themeColor="text1"/>
          <w:sz w:val="22"/>
          <w:szCs w:val="22"/>
        </w:rPr>
        <w:t>§ 3</w:t>
      </w:r>
    </w:p>
    <w:p w:rsidR="00873673" w:rsidRPr="00600E8A" w:rsidRDefault="00873673" w:rsidP="00873673">
      <w:pPr>
        <w:widowControl w:val="0"/>
        <w:spacing w:before="140"/>
        <w:ind w:right="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600E8A">
        <w:rPr>
          <w:rFonts w:ascii="Arial" w:hAnsi="Arial" w:cs="Arial"/>
          <w:noProof/>
          <w:color w:val="000000" w:themeColor="text1"/>
          <w:sz w:val="22"/>
          <w:szCs w:val="22"/>
        </w:rPr>
        <w:t>Strony ustalają, że:</w:t>
      </w:r>
    </w:p>
    <w:p w:rsidR="00D67894" w:rsidRPr="00600E8A" w:rsidRDefault="003637B8" w:rsidP="00873673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Termin dostarczenia objętego</w:t>
      </w:r>
      <w:r w:rsidR="00873673" w:rsidRPr="00600E8A">
        <w:rPr>
          <w:rFonts w:ascii="Arial" w:hAnsi="Arial" w:cs="Arial"/>
          <w:noProof/>
          <w:color w:val="000000" w:themeColor="text1"/>
          <w:sz w:val="22"/>
          <w:szCs w:val="22"/>
        </w:rPr>
        <w:t xml:space="preserve"> zamówieniem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sprzętu</w:t>
      </w:r>
      <w:r w:rsidR="00600E8A" w:rsidRPr="00600E8A">
        <w:rPr>
          <w:rFonts w:ascii="Arial" w:hAnsi="Arial" w:cs="Arial"/>
          <w:noProof/>
          <w:color w:val="000000" w:themeColor="text1"/>
          <w:sz w:val="22"/>
          <w:szCs w:val="22"/>
        </w:rPr>
        <w:t xml:space="preserve"> nie może przekroczyć: 10</w:t>
      </w:r>
      <w:r w:rsidR="00873673" w:rsidRPr="00600E8A">
        <w:rPr>
          <w:rFonts w:ascii="Arial" w:hAnsi="Arial" w:cs="Arial"/>
          <w:noProof/>
          <w:color w:val="000000" w:themeColor="text1"/>
          <w:sz w:val="22"/>
          <w:szCs w:val="22"/>
        </w:rPr>
        <w:t xml:space="preserve"> dni od daty podpisania niniejszej umowy.</w:t>
      </w:r>
    </w:p>
    <w:p w:rsidR="00873673" w:rsidRPr="00AD7545" w:rsidRDefault="00AD7545" w:rsidP="00873673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noProof/>
          <w:color w:val="000000" w:themeColor="text1"/>
          <w:sz w:val="22"/>
          <w:szCs w:val="22"/>
        </w:rPr>
        <w:t xml:space="preserve">Miejscem </w:t>
      </w:r>
      <w:r w:rsidR="003637B8">
        <w:rPr>
          <w:rFonts w:ascii="Arial" w:hAnsi="Arial" w:cs="Arial"/>
          <w:noProof/>
          <w:color w:val="000000" w:themeColor="text1"/>
          <w:sz w:val="22"/>
          <w:szCs w:val="22"/>
        </w:rPr>
        <w:t>odbioru dostarczonego sprzętu</w:t>
      </w:r>
      <w:r w:rsidR="00873673" w:rsidRPr="00AD7545">
        <w:rPr>
          <w:rFonts w:ascii="Arial" w:hAnsi="Arial" w:cs="Arial"/>
          <w:noProof/>
          <w:color w:val="000000" w:themeColor="text1"/>
          <w:sz w:val="22"/>
          <w:szCs w:val="22"/>
        </w:rPr>
        <w:t xml:space="preserve"> będzie: Opolska Wojewódzka Komenda Ochotniczych Hufców Pracy ul. Armii Krajowej 4, 45-071 Opole</w:t>
      </w:r>
    </w:p>
    <w:p w:rsidR="00BE210C" w:rsidRPr="00686334" w:rsidRDefault="00BE210C" w:rsidP="00BF41B5">
      <w:pPr>
        <w:widowControl w:val="0"/>
        <w:tabs>
          <w:tab w:val="left" w:pos="0"/>
        </w:tabs>
        <w:ind w:left="360"/>
        <w:jc w:val="both"/>
        <w:rPr>
          <w:rFonts w:ascii="Arial" w:hAnsi="Arial" w:cs="Arial"/>
          <w:noProof/>
          <w:color w:val="FF0000"/>
          <w:sz w:val="22"/>
          <w:szCs w:val="22"/>
        </w:rPr>
      </w:pPr>
    </w:p>
    <w:p w:rsidR="00B03814" w:rsidRPr="00647B6E" w:rsidRDefault="001643C7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AD7545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9F725B" w:rsidRPr="00647B6E" w:rsidRDefault="009F725B" w:rsidP="009F72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725B" w:rsidRPr="00647B6E" w:rsidRDefault="009F725B" w:rsidP="009F72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Do obowiązków Wykonawcy należy:</w:t>
      </w:r>
    </w:p>
    <w:p w:rsidR="009F725B" w:rsidRPr="00647B6E" w:rsidRDefault="009F725B" w:rsidP="009F725B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Wykonanie czynności będących przedmiotem umowy z należytą starannością, w szczególności czuwanie nad terminowym dostarczeniem Kupującemu fabrycznie now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 xml:space="preserve">ego sprzętu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zgodnych co do ilości i jakości z treścią zamówienia.</w:t>
      </w:r>
    </w:p>
    <w:p w:rsidR="009F725B" w:rsidRPr="00647B6E" w:rsidRDefault="009F725B" w:rsidP="009F725B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Cs/>
          <w:color w:val="000000" w:themeColor="text1"/>
          <w:sz w:val="22"/>
          <w:szCs w:val="22"/>
        </w:rPr>
        <w:t xml:space="preserve">Dostarczenia zamówienia do siedziby </w:t>
      </w:r>
      <w:r w:rsidR="00934E11">
        <w:rPr>
          <w:rFonts w:ascii="Arial" w:hAnsi="Arial" w:cs="Arial"/>
          <w:bCs/>
          <w:color w:val="000000" w:themeColor="text1"/>
          <w:sz w:val="22"/>
          <w:szCs w:val="22"/>
        </w:rPr>
        <w:t>Prowadzącego postępowanie</w:t>
      </w:r>
      <w:r w:rsidRPr="00647B6E">
        <w:rPr>
          <w:rFonts w:ascii="Arial" w:hAnsi="Arial" w:cs="Arial"/>
          <w:bCs/>
          <w:color w:val="000000" w:themeColor="text1"/>
          <w:sz w:val="22"/>
          <w:szCs w:val="22"/>
        </w:rPr>
        <w:t xml:space="preserve"> własnym transportem i na koszt </w:t>
      </w:r>
      <w:r w:rsidR="00934E11">
        <w:rPr>
          <w:rFonts w:ascii="Arial" w:hAnsi="Arial" w:cs="Arial"/>
          <w:bCs/>
          <w:color w:val="000000" w:themeColor="text1"/>
          <w:sz w:val="22"/>
          <w:szCs w:val="22"/>
        </w:rPr>
        <w:t>Wykonawcy</w:t>
      </w:r>
      <w:r w:rsidRPr="00647B6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F725B" w:rsidRPr="00A278ED" w:rsidRDefault="009F725B" w:rsidP="009F725B">
      <w:pPr>
        <w:widowControl w:val="0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8ED">
        <w:rPr>
          <w:rFonts w:ascii="Arial" w:hAnsi="Arial" w:cs="Arial"/>
          <w:noProof/>
          <w:color w:val="000000" w:themeColor="text1"/>
          <w:sz w:val="22"/>
          <w:szCs w:val="22"/>
        </w:rPr>
        <w:t xml:space="preserve">Udzielenia </w:t>
      </w:r>
      <w:r w:rsidR="0087177C">
        <w:rPr>
          <w:rFonts w:ascii="Arial" w:hAnsi="Arial" w:cs="Arial"/>
          <w:bCs/>
          <w:color w:val="000000" w:themeColor="text1"/>
          <w:sz w:val="22"/>
          <w:szCs w:val="22"/>
        </w:rPr>
        <w:t>Zamawiającemu</w:t>
      </w:r>
      <w:r w:rsidR="00A278ED" w:rsidRPr="00A278ED">
        <w:rPr>
          <w:rFonts w:ascii="Arial" w:hAnsi="Arial" w:cs="Arial"/>
          <w:bCs/>
          <w:color w:val="000000" w:themeColor="text1"/>
          <w:sz w:val="22"/>
          <w:szCs w:val="22"/>
        </w:rPr>
        <w:t xml:space="preserve"> 24</w:t>
      </w:r>
      <w:r w:rsidRPr="00A278ED">
        <w:rPr>
          <w:rFonts w:ascii="Arial" w:hAnsi="Arial" w:cs="Arial"/>
          <w:bCs/>
          <w:color w:val="000000" w:themeColor="text1"/>
          <w:sz w:val="22"/>
          <w:szCs w:val="22"/>
        </w:rPr>
        <w:t xml:space="preserve"> miesi</w:t>
      </w:r>
      <w:r w:rsidR="003637B8">
        <w:rPr>
          <w:rFonts w:ascii="Arial" w:hAnsi="Arial" w:cs="Arial"/>
          <w:bCs/>
          <w:color w:val="000000" w:themeColor="text1"/>
          <w:sz w:val="22"/>
          <w:szCs w:val="22"/>
        </w:rPr>
        <w:t>ęcznej gwarancji na dostarczony sprzęt</w:t>
      </w:r>
      <w:r w:rsidRPr="00A278E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F725B" w:rsidRPr="00647B6E" w:rsidRDefault="009F725B" w:rsidP="009F725B">
      <w:pPr>
        <w:widowControl w:val="0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Cs/>
          <w:color w:val="000000" w:themeColor="text1"/>
          <w:sz w:val="22"/>
          <w:szCs w:val="22"/>
        </w:rPr>
        <w:t>Ustalenie dokładnego terminu i godziny dostawy z koordynatorem projektu.</w:t>
      </w:r>
    </w:p>
    <w:p w:rsidR="009F725B" w:rsidRPr="00647B6E" w:rsidRDefault="009F725B" w:rsidP="009F725B">
      <w:pPr>
        <w:numPr>
          <w:ilvl w:val="0"/>
          <w:numId w:val="2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Wystawienie i przekazanie </w:t>
      </w:r>
      <w:r w:rsidR="0087177C">
        <w:rPr>
          <w:rFonts w:ascii="Arial" w:hAnsi="Arial" w:cs="Arial"/>
          <w:color w:val="000000" w:themeColor="text1"/>
          <w:sz w:val="22"/>
          <w:szCs w:val="22"/>
          <w:lang w:eastAsia="pl-PL"/>
        </w:rPr>
        <w:t>Zamawiającemu</w:t>
      </w:r>
      <w:r w:rsidRPr="00647B6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faktury VAT w terminie do 7 dni od dnia dostarczenia kompletnego zamówienia i jego odebrania bez zastrzeżeń przez upoważnionego pracownika </w:t>
      </w:r>
      <w:r w:rsidR="0087177C">
        <w:rPr>
          <w:rFonts w:ascii="Arial" w:hAnsi="Arial" w:cs="Arial"/>
          <w:color w:val="000000" w:themeColor="text1"/>
          <w:sz w:val="22"/>
          <w:szCs w:val="22"/>
          <w:lang w:eastAsia="pl-PL"/>
        </w:rPr>
        <w:t>Zamawiającego</w:t>
      </w:r>
      <w:r w:rsidRPr="00647B6E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:rsidR="009F725B" w:rsidRPr="00647B6E" w:rsidRDefault="009F725B" w:rsidP="009F725B">
      <w:pPr>
        <w:pStyle w:val="Akapitzlist"/>
        <w:numPr>
          <w:ilvl w:val="0"/>
          <w:numId w:val="29"/>
        </w:numPr>
        <w:autoSpaceDE w:val="0"/>
        <w:autoSpaceDN w:val="0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47B6E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Przechowywania całości dokumentacji związanej z realizacją zadania </w:t>
      </w:r>
      <w:r w:rsidR="002C0C79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przez okres 10 lat licząc od stycznia roku następnego po roku, w którym zakończono postępowanie</w:t>
      </w:r>
      <w:r w:rsidRPr="00647B6E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.</w:t>
      </w:r>
    </w:p>
    <w:p w:rsidR="009F725B" w:rsidRPr="00647B6E" w:rsidRDefault="009F725B" w:rsidP="009F725B">
      <w:pPr>
        <w:pStyle w:val="Akapitzlist"/>
        <w:numPr>
          <w:ilvl w:val="0"/>
          <w:numId w:val="29"/>
        </w:numPr>
        <w:autoSpaceDE w:val="0"/>
        <w:autoSpaceDN w:val="0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647B6E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kontroli Prowadzącego postępowanie przez organ do tego uprawniony Wykonawca zobowiązany jest do udostępnienia dokumentów, w tym dokumentów finansowych w związku z realizacją podpisanej umowy.</w:t>
      </w:r>
    </w:p>
    <w:p w:rsidR="009F725B" w:rsidRPr="00647B6E" w:rsidRDefault="009F725B" w:rsidP="009F725B">
      <w:pPr>
        <w:pStyle w:val="Akapitzlist"/>
        <w:numPr>
          <w:ilvl w:val="0"/>
          <w:numId w:val="29"/>
        </w:num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Zapewnienia prawidłowego oznakowania dokumentacji wytworzonej w trakcie realizacji zamówienia: każdy dokument musi być opatrzony w logo Programu Operacyjnego Wiedza Edukacja Rozwój, logo Unii Europejskiej oraz logo OHP (logotyp określony w nagłówku niniejszego dokumentu) z odwołaniem słownym „Od szkolenia do zatrudnienia – EFS” i „Projekt współfinansowany ze środków Unii Europejskiej w ramach Europejskiego Funduszu Społecznego”.</w:t>
      </w:r>
    </w:p>
    <w:p w:rsidR="009F725B" w:rsidRPr="00647B6E" w:rsidRDefault="009F725B" w:rsidP="009F725B">
      <w:pPr>
        <w:widowControl w:val="0"/>
        <w:tabs>
          <w:tab w:val="left" w:pos="0"/>
        </w:tabs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9F725B" w:rsidRPr="00647B6E" w:rsidRDefault="009F725B" w:rsidP="009F725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9F725B" w:rsidRPr="00647B6E" w:rsidRDefault="009F725B" w:rsidP="009F72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725B" w:rsidRPr="00647B6E" w:rsidRDefault="009F725B" w:rsidP="009F725B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 przypadku braków ilościowych w zamówieniu lub zast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>rzeżeń co do jakości dostarczonego sprzętu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, względnie 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>jego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zgodności z zamówieniem, </w:t>
      </w:r>
      <w:r w:rsidR="008B506F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odmówi odbioru całości dostawy, co zostanie odnotowane na piśmie wraz z podaniem dokładnych przyczyn odmowy.</w:t>
      </w:r>
    </w:p>
    <w:p w:rsidR="009F725B" w:rsidRPr="00647B6E" w:rsidRDefault="009F725B" w:rsidP="009F725B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W przypadku odmowy odebrania dostawy, </w:t>
      </w:r>
      <w:r w:rsidR="008B506F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zobowiązany jest dostarczyć kompletne i pozbawione ujawnionych niezgodności zamówienie nie później niż następnego dnia roboczego. § 4 ust. 4 stosuje się wówczas odpowiednio.</w:t>
      </w:r>
    </w:p>
    <w:p w:rsidR="003A36CF" w:rsidRPr="00647B6E" w:rsidRDefault="009F725B" w:rsidP="003A36CF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warunków dostawy zamówienia w dodatkowym terminie zgodnie z ust. 2 </w:t>
      </w:r>
      <w:r w:rsidR="008B506F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może odstąpić od umowy ze skutkiem natychmiastowym, bez dodatkowego wzywania </w:t>
      </w:r>
      <w:r w:rsidR="008B506F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do jej wykonania.</w:t>
      </w:r>
    </w:p>
    <w:p w:rsidR="003A36CF" w:rsidRPr="00647B6E" w:rsidRDefault="00354F57" w:rsidP="003A36CF">
      <w:pPr>
        <w:numPr>
          <w:ilvl w:val="0"/>
          <w:numId w:val="30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3A36CF" w:rsidRPr="00647B6E">
        <w:rPr>
          <w:rFonts w:ascii="Arial" w:hAnsi="Arial" w:cs="Arial"/>
          <w:color w:val="000000" w:themeColor="text1"/>
          <w:sz w:val="22"/>
          <w:szCs w:val="22"/>
        </w:rPr>
        <w:t xml:space="preserve"> ponosi pełną odpowiedzialność za 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>sprzęt</w:t>
      </w:r>
      <w:r w:rsidR="003A36CF" w:rsidRPr="00647B6E">
        <w:rPr>
          <w:rFonts w:ascii="Arial" w:hAnsi="Arial" w:cs="Arial"/>
          <w:color w:val="000000" w:themeColor="text1"/>
          <w:sz w:val="22"/>
          <w:szCs w:val="22"/>
        </w:rPr>
        <w:t xml:space="preserve"> ob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>jęty zamówieniem do czasu jego</w:t>
      </w:r>
      <w:r w:rsidR="003A36CF" w:rsidRPr="00647B6E">
        <w:rPr>
          <w:rFonts w:ascii="Arial" w:hAnsi="Arial" w:cs="Arial"/>
          <w:color w:val="000000" w:themeColor="text1"/>
          <w:sz w:val="22"/>
          <w:szCs w:val="22"/>
        </w:rPr>
        <w:t xml:space="preserve"> odebrania przez wyznaczonego pracownika </w:t>
      </w:r>
      <w:r>
        <w:rPr>
          <w:rFonts w:ascii="Arial" w:hAnsi="Arial" w:cs="Arial"/>
          <w:color w:val="000000" w:themeColor="text1"/>
          <w:sz w:val="22"/>
          <w:szCs w:val="22"/>
        </w:rPr>
        <w:t>Zamawiającego, z </w:t>
      </w:r>
      <w:r w:rsidR="003A36CF" w:rsidRPr="00647B6E">
        <w:rPr>
          <w:rFonts w:ascii="Arial" w:hAnsi="Arial" w:cs="Arial"/>
          <w:color w:val="000000" w:themeColor="text1"/>
          <w:sz w:val="22"/>
          <w:szCs w:val="22"/>
        </w:rPr>
        <w:t>uwzględnieniem § 5 ust. 1.</w:t>
      </w:r>
    </w:p>
    <w:p w:rsidR="004825DE" w:rsidRPr="00647B6E" w:rsidRDefault="003A36CF" w:rsidP="003A36CF">
      <w:pPr>
        <w:numPr>
          <w:ilvl w:val="0"/>
          <w:numId w:val="30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 przypadk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>u wykonywania przewozu zamówionego sprzętu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do siedziby </w:t>
      </w:r>
      <w:r w:rsidR="00413036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przy pomocy podwykonawców </w:t>
      </w:r>
      <w:r w:rsidR="00413036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ponosi pełną odpowiedzialność za sposób wykonania tej usługi i wszelkie szkody poniesione przez </w:t>
      </w:r>
      <w:r w:rsidR="00413036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na skutek działań podwykonawców, w tym zwłaszcza za uszkodzenie, zagubienie lub zniszczenie całości/części dostarczan</w:t>
      </w:r>
      <w:r w:rsidR="003637B8">
        <w:rPr>
          <w:rFonts w:ascii="Arial" w:hAnsi="Arial" w:cs="Arial"/>
          <w:color w:val="000000" w:themeColor="text1"/>
          <w:sz w:val="22"/>
          <w:szCs w:val="22"/>
        </w:rPr>
        <w:t>ego sprzętu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825DE" w:rsidRPr="00647B6E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647B6E" w:rsidRDefault="006A67D3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647B6E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647B6E" w:rsidRDefault="00362EAD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647B6E" w:rsidRDefault="00844F7F" w:rsidP="00253A59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647B6E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647B6E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647B6E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647B6E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647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647B6E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647B6E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647B6E" w:rsidRDefault="00362EAD" w:rsidP="007D54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647B6E" w:rsidRDefault="00844F7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647B6E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647B6E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647B6E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2F1F09" w:rsidRPr="00647B6E">
        <w:rPr>
          <w:rFonts w:ascii="Arial" w:hAnsi="Arial" w:cs="Arial"/>
          <w:color w:val="000000" w:themeColor="text1"/>
          <w:sz w:val="22"/>
          <w:szCs w:val="22"/>
        </w:rPr>
        <w:t>zamówienie stanowiące</w:t>
      </w:r>
      <w:r w:rsidR="004825DE" w:rsidRPr="00647B6E">
        <w:rPr>
          <w:rFonts w:ascii="Arial" w:hAnsi="Arial" w:cs="Arial"/>
          <w:color w:val="000000" w:themeColor="text1"/>
          <w:sz w:val="22"/>
          <w:szCs w:val="22"/>
        </w:rPr>
        <w:t xml:space="preserve"> przedmiot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647B6E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647B6E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647B6E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647B6E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647B6E" w:rsidRDefault="00B03814" w:rsidP="00592DBA">
      <w:pPr>
        <w:suppressAutoHyphens w:val="0"/>
        <w:ind w:left="34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647B6E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647B6E" w:rsidRDefault="00B03814" w:rsidP="00833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Zamiar powierzenia przez Wykonawcę wykonania </w:t>
      </w:r>
      <w:r w:rsidR="002F1F09" w:rsidRPr="00647B6E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podwykonawcy dla swojej skuteczności wymaga uprzedniej pisemnej zgody Zamawiając</w:t>
      </w:r>
      <w:r w:rsidR="00844F7F" w:rsidRPr="00647B6E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C05D29" w:rsidRPr="00647B6E" w:rsidRDefault="00B03814" w:rsidP="00104B85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W przypadku wykonywania </w:t>
      </w:r>
      <w:r w:rsidR="002F1F09" w:rsidRPr="00647B6E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przy pomocy podwykonawców Wykonawca ponosi wobec Zamawiającego pełną odpowiedzialność za sposób wykonania tej usługi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C05D29" w:rsidRPr="00647B6E" w:rsidRDefault="00C05D29" w:rsidP="00104B85">
      <w:pPr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647B6E" w:rsidRDefault="00F21524" w:rsidP="00104B8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647B6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</w:p>
    <w:p w:rsidR="00104B85" w:rsidRPr="00647B6E" w:rsidRDefault="00844F7F" w:rsidP="00253A59">
      <w:pPr>
        <w:pStyle w:val="NormalnyWeb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104B85" w:rsidRPr="00647B6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32D8F" w:rsidRPr="00647B6E" w:rsidRDefault="00B32D8F" w:rsidP="00B32D8F">
      <w:pPr>
        <w:pStyle w:val="NormalnyWeb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Wykonawcy przysługuje z tytułu wykonania umowy wynagrodzenie </w:t>
      </w:r>
      <w:r w:rsidR="003E7F46" w:rsidRPr="00647B6E">
        <w:rPr>
          <w:rFonts w:ascii="Arial" w:hAnsi="Arial" w:cs="Arial"/>
          <w:color w:val="000000" w:themeColor="text1"/>
          <w:sz w:val="22"/>
          <w:szCs w:val="22"/>
        </w:rPr>
        <w:t>łączne wynikające ze</w:t>
      </w:r>
      <w:r w:rsidR="003E7F46" w:rsidRPr="00647B6E">
        <w:rPr>
          <w:rFonts w:ascii="Arial" w:hAnsi="Arial" w:cs="Arial"/>
          <w:color w:val="000000" w:themeColor="text1"/>
          <w:sz w:val="22"/>
          <w:szCs w:val="22"/>
        </w:rPr>
        <w:br/>
      </w:r>
      <w:r w:rsidR="002F1F09" w:rsidRPr="00647B6E">
        <w:rPr>
          <w:rFonts w:ascii="Arial" w:hAnsi="Arial" w:cs="Arial"/>
          <w:color w:val="000000" w:themeColor="text1"/>
          <w:sz w:val="22"/>
          <w:szCs w:val="22"/>
        </w:rPr>
        <w:t>złożonej</w:t>
      </w:r>
      <w:r w:rsidR="006423DC">
        <w:rPr>
          <w:rFonts w:ascii="Arial" w:hAnsi="Arial" w:cs="Arial"/>
          <w:color w:val="000000" w:themeColor="text1"/>
          <w:sz w:val="22"/>
          <w:szCs w:val="22"/>
        </w:rPr>
        <w:t xml:space="preserve"> oferty i wynosi:</w:t>
      </w:r>
    </w:p>
    <w:p w:rsidR="006A69BA" w:rsidRPr="00647B6E" w:rsidRDefault="006423DC" w:rsidP="006A69BA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cena łączna</w:t>
      </w:r>
      <w:r w:rsidR="006A69BA" w:rsidRPr="00647B6E">
        <w:rPr>
          <w:rFonts w:ascii="Arial" w:hAnsi="Arial" w:cs="Arial"/>
          <w:bCs/>
          <w:color w:val="000000" w:themeColor="text1"/>
          <w:sz w:val="22"/>
          <w:szCs w:val="22"/>
        </w:rPr>
        <w:t xml:space="preserve"> brutto ………………. zł </w:t>
      </w:r>
    </w:p>
    <w:p w:rsidR="00CA1D00" w:rsidRPr="00647B6E" w:rsidRDefault="006A69BA" w:rsidP="006A69BA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CA1D00" w:rsidRPr="006423DC" w:rsidRDefault="00CA1D00" w:rsidP="00CD2016">
      <w:pPr>
        <w:pStyle w:val="NormalnyWeb"/>
        <w:spacing w:after="0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6423DC" w:rsidRDefault="00CA1D00" w:rsidP="00CD2016">
      <w:pPr>
        <w:pStyle w:val="Akapitzlist"/>
        <w:numPr>
          <w:ilvl w:val="0"/>
          <w:numId w:val="12"/>
        </w:numPr>
        <w:tabs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Kwota wymieniona w ust. 1 zawiera wszystkie koszty związane z realizacją umowy i niezbędne do jej wykonania, a w szczególności:</w:t>
      </w:r>
    </w:p>
    <w:p w:rsidR="00CA1D00" w:rsidRPr="006423DC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cenę zakupu fabrycznie now</w:t>
      </w:r>
      <w:r w:rsidR="003A7CC7">
        <w:rPr>
          <w:rFonts w:ascii="Arial" w:hAnsi="Arial" w:cs="Arial"/>
          <w:color w:val="000000" w:themeColor="text1"/>
          <w:sz w:val="22"/>
          <w:szCs w:val="22"/>
        </w:rPr>
        <w:t xml:space="preserve">ego sprzętu 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t>objęt</w:t>
      </w:r>
      <w:r w:rsidR="003A7CC7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 zamówieniem,</w:t>
      </w:r>
    </w:p>
    <w:p w:rsidR="00CA1D00" w:rsidRPr="006423DC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koszt transportu zamówion</w:t>
      </w:r>
      <w:r w:rsidR="003A7CC7">
        <w:rPr>
          <w:rFonts w:ascii="Arial" w:hAnsi="Arial" w:cs="Arial"/>
          <w:color w:val="000000" w:themeColor="text1"/>
          <w:sz w:val="22"/>
          <w:szCs w:val="22"/>
        </w:rPr>
        <w:t xml:space="preserve">ego sprzętu 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t>do siedziby Zamawiającego,</w:t>
      </w:r>
    </w:p>
    <w:p w:rsidR="00CA1D00" w:rsidRPr="006423DC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podatek VAT i inne należne podatki, opłaty, cła i obciążenia publiczne,</w:t>
      </w:r>
    </w:p>
    <w:p w:rsidR="00CA1D00" w:rsidRPr="006423DC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koszty pracy ludzi i sprzętu technicznego,</w:t>
      </w:r>
    </w:p>
    <w:p w:rsidR="00CA1D00" w:rsidRPr="006423DC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dalsze koszty niezbędne do wykonania umowy.</w:t>
      </w:r>
      <w:r w:rsidRPr="006423D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A1D00" w:rsidRPr="006423DC" w:rsidRDefault="00CA1D00" w:rsidP="00CD2016">
      <w:pPr>
        <w:numPr>
          <w:ilvl w:val="0"/>
          <w:numId w:val="12"/>
        </w:numPr>
        <w:tabs>
          <w:tab w:val="num" w:pos="284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Zamawiający pokrywa jednorazowo 100 % kwoty wskazanej w ust. 1 po odebraniu zamówienia zgodnie z 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6423DC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6423DC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 4 ust. 2 i 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6423DC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6423DC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 5, na podstawie prawidłowo wystawionej faktury VAT na rzecz: Opolska Wojewódzka Komenda Ochotniczych Hufców Pracy ul. Armii Krajowej 4, 45-071 Opole, NIP: 754-20-98-163 oraz zgodnie z 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6423DC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6423DC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 4 ust. 5. </w:t>
      </w:r>
    </w:p>
    <w:p w:rsidR="00CA1D00" w:rsidRPr="006423DC" w:rsidRDefault="00CA1D00" w:rsidP="00CD2016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Faktura wystawiona bezpodstawnie lub nieprawidłowo zostanie zwrócona </w:t>
      </w:r>
      <w:r w:rsidR="00413036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t xml:space="preserve"> bez dokonania zapłaty.</w:t>
      </w:r>
    </w:p>
    <w:p w:rsidR="00CD2016" w:rsidRPr="006423DC" w:rsidRDefault="00CD2016" w:rsidP="00CD2016">
      <w:pPr>
        <w:pStyle w:val="Akapitzlist"/>
        <w:numPr>
          <w:ilvl w:val="0"/>
          <w:numId w:val="12"/>
        </w:numPr>
        <w:suppressAutoHyphens w:val="0"/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6423D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Przelew należności nastąpi na konto Wykonawcy podany na fakturze (lub rachunku), w terminie 30 dni licząc od chwili otrzymania przez Zamawiającego prawidłowo wystawionej faktury (lub rachunku) wraz z kompletem wymaganych dokumentów, przy czym płatność będzie uzależniona od wpływu środków od dysponenta wyższego stopnia. W przypadku opóźnień spowodowanych brakiem wpływu środków na konto </w:t>
      </w:r>
      <w:r w:rsidRPr="006423DC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Zamawiającego od dysponenta wyższego stopnia Wykonawcy nie przysługują odsetki za zwłokę, jednakże Zamawiający zobowiązuje się do dokonania zapłaty niezwłocznie po otrzymaniu środków z rezerwy celowej.</w:t>
      </w:r>
    </w:p>
    <w:p w:rsidR="00CA1D00" w:rsidRPr="006423DC" w:rsidRDefault="00CA1D00" w:rsidP="00CD2016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23DC">
        <w:rPr>
          <w:rFonts w:ascii="Arial" w:hAnsi="Arial" w:cs="Arial"/>
          <w:color w:val="000000" w:themeColor="text1"/>
          <w:sz w:val="22"/>
          <w:szCs w:val="22"/>
        </w:rPr>
        <w:t>Za datę zapłaty Strony ustaliły dzień obciążenia konta bankowego</w:t>
      </w:r>
      <w:r w:rsidR="00413036">
        <w:rPr>
          <w:rFonts w:ascii="Arial" w:hAnsi="Arial" w:cs="Arial"/>
          <w:color w:val="000000" w:themeColor="text1"/>
          <w:sz w:val="22"/>
          <w:szCs w:val="22"/>
        </w:rPr>
        <w:t xml:space="preserve"> Zamawiającego</w:t>
      </w:r>
      <w:r w:rsidRPr="006423D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A1D00" w:rsidRPr="006423DC" w:rsidRDefault="00413036" w:rsidP="00E8364F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426"/>
        <w:jc w:val="both"/>
        <w:rPr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CA1D00" w:rsidRPr="006423DC">
        <w:rPr>
          <w:rFonts w:ascii="Arial" w:hAnsi="Arial" w:cs="Arial"/>
          <w:color w:val="000000" w:themeColor="text1"/>
          <w:sz w:val="22"/>
          <w:szCs w:val="22"/>
        </w:rPr>
        <w:t xml:space="preserve"> nie może dokonać cesji wierzytelności wynikającej z niniejszej umowy bez uprzedniej pisemnej zgodny </w:t>
      </w:r>
      <w:r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CA1D00" w:rsidRPr="006423D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A1D00" w:rsidRPr="006423DC" w:rsidRDefault="00CA1D00" w:rsidP="00CA1D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647B6E" w:rsidRDefault="00E8364F" w:rsidP="00CA1D0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CA1D00" w:rsidRPr="00647B6E" w:rsidRDefault="00CA1D00" w:rsidP="00CA1D0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647B6E" w:rsidRDefault="00CA1D00" w:rsidP="00CA1D00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Oprócz wypadków wymienionych w § 5 ust. 3 oraz w przepisach K.C. </w:t>
      </w:r>
      <w:r w:rsidR="00E8364F" w:rsidRPr="00647B6E">
        <w:rPr>
          <w:rFonts w:ascii="Arial" w:hAnsi="Arial" w:cs="Arial"/>
          <w:color w:val="000000" w:themeColor="text1"/>
          <w:sz w:val="22"/>
          <w:szCs w:val="22"/>
        </w:rPr>
        <w:t>Zamawiającemu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przysługuje prawo odstąpienia od umowy także w następujących sytuacjach:</w:t>
      </w:r>
    </w:p>
    <w:p w:rsidR="00CA1D00" w:rsidRPr="00647B6E" w:rsidRDefault="00CA1D00" w:rsidP="00CA1D00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</w:t>
      </w:r>
    </w:p>
    <w:p w:rsidR="00CA1D00" w:rsidRPr="00647B6E" w:rsidRDefault="00CA1D00" w:rsidP="00CA1D00">
      <w:pPr>
        <w:ind w:left="7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umowy,</w:t>
      </w:r>
    </w:p>
    <w:p w:rsidR="00CA1D00" w:rsidRPr="00647B6E" w:rsidRDefault="00CA1D00" w:rsidP="00CA1D00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złożony zostanie wniosek o ogłoszenie upadłości lub likwidacja </w:t>
      </w:r>
      <w:r w:rsidR="00E8364F" w:rsidRPr="00647B6E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A1D00" w:rsidRPr="00647B6E" w:rsidRDefault="00CA1D00" w:rsidP="00CA1D00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w przypadku wyjścia na jaw po zawarciu niniejszej umowy okoliczności wyłączających udział </w:t>
      </w:r>
      <w:r w:rsidR="00E8364F" w:rsidRPr="00647B6E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w postępowaniu o udzielenie zamówienia.</w:t>
      </w:r>
    </w:p>
    <w:p w:rsidR="00CA1D00" w:rsidRPr="00647B6E" w:rsidRDefault="00CA1D00" w:rsidP="00CA1D00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Odstąpienie od umowy określone w ust. 1 pkt. 2-3 nastąpi z winy </w:t>
      </w:r>
      <w:r w:rsidR="00E8364F" w:rsidRPr="00647B6E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A1D00" w:rsidRPr="00647B6E" w:rsidRDefault="00CA1D00" w:rsidP="00CA1D00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CA1D00" w:rsidRPr="00647B6E" w:rsidRDefault="00CA1D00" w:rsidP="00CA1D00">
      <w:pPr>
        <w:suppressAutoHyphens w:val="0"/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647B6E" w:rsidRDefault="00CA1D00" w:rsidP="00E8364F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BE210C" w:rsidRPr="00647B6E" w:rsidRDefault="00BE210C" w:rsidP="00004B4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13296" w:rsidRPr="00647B6E" w:rsidRDefault="002E6B96" w:rsidP="00E8364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647B6E" w:rsidRDefault="002E6B96" w:rsidP="00253A59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647B6E" w:rsidRDefault="00290768" w:rsidP="00253A59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647B6E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647B6E">
        <w:rPr>
          <w:rFonts w:ascii="Arial" w:hAnsi="Arial" w:cs="Arial"/>
          <w:color w:val="000000" w:themeColor="text1"/>
          <w:sz w:val="22"/>
          <w:szCs w:val="22"/>
        </w:rPr>
        <w:t>§ 8</w:t>
      </w:r>
      <w:r w:rsidR="002E6B96" w:rsidRPr="00647B6E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>. 1</w:t>
      </w:r>
      <w:r w:rsidR="002E6B96" w:rsidRPr="00647B6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647B6E" w:rsidRDefault="00290768" w:rsidP="00253A59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647B6E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="002E6B96" w:rsidRPr="00647B6E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>–</w:t>
      </w:r>
      <w:r w:rsidR="002E6B96" w:rsidRPr="00647B6E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647B6E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647B6E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647B6E" w:rsidRDefault="002E6B96" w:rsidP="00253A59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647B6E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647B6E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647B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647B6E" w:rsidRDefault="002E6B96" w:rsidP="003E3CE7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647B6E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647B6E" w:rsidRDefault="00C05D29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647B6E" w:rsidRDefault="00F21524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647B6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647B6E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647B6E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647B6E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647B6E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647B6E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647B6E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EA6AA9" w:rsidRPr="00647B6E">
        <w:rPr>
          <w:rFonts w:ascii="Arial" w:hAnsi="Arial" w:cs="Arial"/>
          <w:color w:val="000000" w:themeColor="text1"/>
          <w:sz w:val="22"/>
          <w:szCs w:val="22"/>
        </w:rPr>
        <w:t>SIWZ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647B6E" w:rsidRDefault="007C4CC1" w:rsidP="007C4CC1">
      <w:p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647B6E" w:rsidRDefault="00F21524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647B6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647B6E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647B6E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647B6E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647B6E" w:rsidRDefault="00C1573E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647B6E" w:rsidRDefault="00F21524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fldChar w:fldCharType="begin"/>
      </w:r>
      <w:r w:rsidR="002E6B96" w:rsidRPr="00647B6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647B6E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Pr="00647B6E" w:rsidRDefault="002E6B96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647B6E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647B6E" w:rsidRDefault="001E3F71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647B6E" w:rsidRDefault="00F21524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647B6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647B6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647B6E">
        <w:rPr>
          <w:rFonts w:ascii="Arial" w:hAnsi="Arial" w:cs="Arial"/>
          <w:b/>
          <w:color w:val="000000" w:themeColor="text1"/>
          <w:sz w:val="22"/>
          <w:szCs w:val="22"/>
        </w:rPr>
        <w:t xml:space="preserve"> 14</w:t>
      </w:r>
    </w:p>
    <w:p w:rsidR="00362EAD" w:rsidRPr="00647B6E" w:rsidRDefault="00362EAD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647B6E" w:rsidRDefault="002E6B96" w:rsidP="003E3CE7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7B6E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647B6E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362EAD" w:rsidRPr="00647B6E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647B6E" w:rsidRDefault="008C0CA5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Default="00DE7977" w:rsidP="00DE797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Załączniki:</w:t>
      </w:r>
    </w:p>
    <w:p w:rsidR="00DE7977" w:rsidRDefault="00DE7977" w:rsidP="00DE797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Załącznik nr 1 – </w:t>
      </w:r>
      <w:r w:rsidR="00074434">
        <w:rPr>
          <w:rFonts w:ascii="Arial" w:hAnsi="Arial" w:cs="Arial"/>
          <w:color w:val="000000" w:themeColor="text1"/>
          <w:sz w:val="22"/>
          <w:szCs w:val="22"/>
        </w:rPr>
        <w:t>Szczegółowy opis przedmiotu zamówienia</w:t>
      </w:r>
    </w:p>
    <w:p w:rsidR="00DE7977" w:rsidRDefault="00DE7977" w:rsidP="00DE797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Załącznik nr 2 – </w:t>
      </w:r>
      <w:r w:rsidR="00074434">
        <w:rPr>
          <w:rFonts w:ascii="Arial" w:hAnsi="Arial" w:cs="Arial"/>
          <w:color w:val="000000" w:themeColor="text1"/>
          <w:sz w:val="22"/>
          <w:szCs w:val="22"/>
        </w:rPr>
        <w:t>Formularz cenowy Wykonawcy z dnia …………………</w:t>
      </w:r>
    </w:p>
    <w:p w:rsidR="00DE7977" w:rsidRDefault="00DE7977" w:rsidP="00DE797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Załącznik nr 3 – </w:t>
      </w:r>
      <w:r w:rsidR="00074434">
        <w:rPr>
          <w:rFonts w:ascii="Arial" w:hAnsi="Arial" w:cs="Arial"/>
          <w:color w:val="000000" w:themeColor="text1"/>
          <w:sz w:val="22"/>
          <w:szCs w:val="22"/>
        </w:rPr>
        <w:t>Wzór protokołu odbioru sprzętu</w:t>
      </w:r>
    </w:p>
    <w:p w:rsidR="00DE7977" w:rsidRPr="00647B6E" w:rsidRDefault="00DE7977" w:rsidP="00DE797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647B6E" w:rsidRDefault="008C0CA5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647B6E" w:rsidRDefault="00362EAD" w:rsidP="003E3CE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2770D" w:rsidRDefault="002E6B96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42770D" w:rsidRDefault="002E6B96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2770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42770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42770D">
        <w:rPr>
          <w:rFonts w:ascii="Arial" w:hAnsi="Arial" w:cs="Arial"/>
          <w:color w:val="000000" w:themeColor="text1"/>
          <w:sz w:val="22"/>
          <w:szCs w:val="22"/>
        </w:rPr>
        <w:tab/>
      </w:r>
      <w:r w:rsidRPr="0042770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42770D" w:rsidRDefault="00BE67F8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E67F8" w:rsidRPr="0042770D" w:rsidRDefault="00BE67F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42770D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D50DE3" w:rsidRPr="0042770D" w:rsidRDefault="00D50DE3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42770D" w:rsidRDefault="008C0CA5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8C0CA5" w:rsidRPr="00686334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Pr="00686334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D50DE3" w:rsidRPr="00D50DE3" w:rsidRDefault="00D50DE3" w:rsidP="00D50DE3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Załącznik nr 3</w:t>
      </w:r>
      <w:r w:rsidRPr="00D50DE3">
        <w:rPr>
          <w:rFonts w:ascii="Arial" w:hAnsi="Arial" w:cs="Arial"/>
          <w:b/>
          <w:sz w:val="22"/>
          <w:szCs w:val="22"/>
          <w:lang w:eastAsia="pl-PL"/>
        </w:rPr>
        <w:t xml:space="preserve"> do Umowy</w:t>
      </w:r>
    </w:p>
    <w:p w:rsidR="00D50DE3" w:rsidRPr="00D50DE3" w:rsidRDefault="00D50DE3" w:rsidP="00D50DE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D50DE3" w:rsidRPr="00D50DE3" w:rsidRDefault="00D50DE3" w:rsidP="00D50DE3">
      <w:pPr>
        <w:spacing w:before="3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D50DE3">
        <w:rPr>
          <w:rFonts w:ascii="Arial" w:hAnsi="Arial" w:cs="Arial"/>
          <w:b/>
          <w:bCs/>
          <w:sz w:val="22"/>
          <w:szCs w:val="22"/>
          <w:lang w:eastAsia="pl-PL"/>
        </w:rPr>
        <w:t>Protokół odbioru  wykonania zleconej dostawy</w:t>
      </w:r>
      <w:r w:rsidRPr="00D50DE3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sprzętu</w:t>
      </w:r>
    </w:p>
    <w:p w:rsidR="00D50DE3" w:rsidRPr="00D50DE3" w:rsidRDefault="00D50DE3" w:rsidP="00D50DE3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D50DE3">
        <w:rPr>
          <w:rFonts w:ascii="Arial" w:hAnsi="Arial" w:cs="Arial"/>
          <w:b/>
          <w:bCs/>
          <w:sz w:val="22"/>
          <w:szCs w:val="22"/>
          <w:lang w:eastAsia="pl-PL"/>
        </w:rPr>
        <w:t>dot. Umowy nr ...........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.............</w:t>
      </w:r>
      <w:r w:rsidRPr="00D50DE3">
        <w:rPr>
          <w:rFonts w:ascii="Arial" w:hAnsi="Arial" w:cs="Arial"/>
          <w:b/>
          <w:bCs/>
          <w:sz w:val="22"/>
          <w:szCs w:val="22"/>
          <w:lang w:eastAsia="pl-PL"/>
        </w:rPr>
        <w:t xml:space="preserve"> z dnia .............................</w:t>
      </w:r>
    </w:p>
    <w:p w:rsidR="00D50DE3" w:rsidRPr="00D50DE3" w:rsidRDefault="00D50DE3" w:rsidP="00D50DE3">
      <w:pPr>
        <w:spacing w:before="30" w:after="3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50DE3" w:rsidRPr="00D50DE3" w:rsidRDefault="00D50DE3" w:rsidP="00D50DE3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D50DE3" w:rsidRPr="00D50DE3" w:rsidRDefault="00D50DE3" w:rsidP="00D50DE3">
      <w:pPr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Protokół sporządzono w dniu: …………………………………</w:t>
      </w:r>
    </w:p>
    <w:p w:rsidR="00D50DE3" w:rsidRPr="00D50DE3" w:rsidRDefault="00D50DE3" w:rsidP="00D50DE3">
      <w:pPr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 xml:space="preserve">Miejsce realizacji: </w:t>
      </w:r>
      <w:r w:rsidR="00267517">
        <w:rPr>
          <w:rFonts w:ascii="Arial" w:hAnsi="Arial" w:cs="Arial"/>
          <w:sz w:val="22"/>
          <w:szCs w:val="22"/>
          <w:lang w:eastAsia="pl-PL"/>
        </w:rPr>
        <w:t xml:space="preserve">Opolska Wojewódzka Komenda </w:t>
      </w:r>
      <w:r w:rsidRPr="00D50DE3">
        <w:rPr>
          <w:rFonts w:ascii="Arial" w:hAnsi="Arial" w:cs="Arial"/>
          <w:sz w:val="22"/>
          <w:szCs w:val="22"/>
          <w:lang w:eastAsia="pl-PL"/>
        </w:rPr>
        <w:t xml:space="preserve">Ochotniczych Hufców Pracy, ul. </w:t>
      </w:r>
      <w:r w:rsidR="00267517">
        <w:rPr>
          <w:rFonts w:ascii="Arial" w:hAnsi="Arial" w:cs="Arial"/>
          <w:sz w:val="22"/>
          <w:szCs w:val="22"/>
          <w:lang w:eastAsia="pl-PL"/>
        </w:rPr>
        <w:t>Armii Krajowej 4, 45-071 Opole.</w:t>
      </w:r>
    </w:p>
    <w:p w:rsidR="00D50DE3" w:rsidRPr="00D50DE3" w:rsidRDefault="00D50DE3" w:rsidP="00D50DE3">
      <w:pPr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 xml:space="preserve">Zamawiający dokonuje odbioru dostawy </w:t>
      </w:r>
      <w:r w:rsidR="00267517">
        <w:rPr>
          <w:rFonts w:ascii="Arial" w:hAnsi="Arial" w:cs="Arial"/>
          <w:sz w:val="22"/>
          <w:szCs w:val="22"/>
          <w:lang w:eastAsia="pl-PL"/>
        </w:rPr>
        <w:t>sprzętu objętego</w:t>
      </w:r>
      <w:r w:rsidRPr="00D50DE3">
        <w:rPr>
          <w:rFonts w:ascii="Arial" w:hAnsi="Arial" w:cs="Arial"/>
          <w:sz w:val="22"/>
          <w:szCs w:val="22"/>
          <w:lang w:eastAsia="pl-PL"/>
        </w:rPr>
        <w:t xml:space="preserve"> umową bez uwag i stwierdza, że zamówienie zostało zrealizo</w:t>
      </w:r>
      <w:r w:rsidR="00267517">
        <w:rPr>
          <w:rFonts w:ascii="Arial" w:hAnsi="Arial" w:cs="Arial"/>
          <w:sz w:val="22"/>
          <w:szCs w:val="22"/>
          <w:lang w:eastAsia="pl-PL"/>
        </w:rPr>
        <w:t>wane zgodnie z zakresem i w terminie określonym w </w:t>
      </w:r>
      <w:r w:rsidRPr="00D50DE3">
        <w:rPr>
          <w:rFonts w:ascii="Arial" w:hAnsi="Arial" w:cs="Arial"/>
          <w:sz w:val="22"/>
          <w:szCs w:val="22"/>
          <w:lang w:eastAsia="pl-PL"/>
        </w:rPr>
        <w:t>umowie.</w:t>
      </w:r>
    </w:p>
    <w:p w:rsidR="00D50DE3" w:rsidRPr="00D50DE3" w:rsidRDefault="00D50DE3" w:rsidP="00D50DE3">
      <w:pPr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 xml:space="preserve">Zamawiający dokonuje odbioru  dostawy </w:t>
      </w:r>
      <w:r w:rsidR="00267517">
        <w:rPr>
          <w:rFonts w:ascii="Arial" w:hAnsi="Arial" w:cs="Arial"/>
          <w:sz w:val="22"/>
          <w:szCs w:val="22"/>
          <w:lang w:eastAsia="pl-PL"/>
        </w:rPr>
        <w:t>sprzętu z następującymi uwagami i </w:t>
      </w:r>
      <w:bookmarkStart w:id="0" w:name="_GoBack"/>
      <w:bookmarkEnd w:id="0"/>
      <w:r w:rsidRPr="00D50DE3">
        <w:rPr>
          <w:rFonts w:ascii="Arial" w:hAnsi="Arial" w:cs="Arial"/>
          <w:sz w:val="22"/>
          <w:szCs w:val="22"/>
          <w:lang w:eastAsia="pl-PL"/>
        </w:rPr>
        <w:t>zastrzeżeniami:</w:t>
      </w:r>
    </w:p>
    <w:p w:rsidR="00D50DE3" w:rsidRPr="00D50DE3" w:rsidRDefault="00D50DE3" w:rsidP="00D50DE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50DE3" w:rsidRPr="00D50DE3" w:rsidRDefault="00D50DE3" w:rsidP="00D50DE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DE3" w:rsidRPr="00D50DE3" w:rsidRDefault="00D50DE3" w:rsidP="00D50DE3">
      <w:pPr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 xml:space="preserve">W związku z uwagami i zastrzeżeniami, o których mowa w pkt </w:t>
      </w:r>
      <w:r w:rsidR="00DF1151">
        <w:rPr>
          <w:rFonts w:ascii="Arial" w:hAnsi="Arial" w:cs="Arial"/>
          <w:sz w:val="22"/>
          <w:szCs w:val="22"/>
          <w:lang w:eastAsia="pl-PL"/>
        </w:rPr>
        <w:t xml:space="preserve">6 protokołu, strony ustaliły co </w:t>
      </w:r>
      <w:r w:rsidRPr="00D50DE3">
        <w:rPr>
          <w:rFonts w:ascii="Arial" w:hAnsi="Arial" w:cs="Arial"/>
          <w:sz w:val="22"/>
          <w:szCs w:val="22"/>
          <w:lang w:eastAsia="pl-PL"/>
        </w:rPr>
        <w:t>następuje: ……</w:t>
      </w:r>
      <w:r w:rsidR="00DF1151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</w:p>
    <w:p w:rsidR="00D50DE3" w:rsidRPr="00D50DE3" w:rsidRDefault="00D50DE3" w:rsidP="00D50DE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50DE3" w:rsidRPr="00D50DE3" w:rsidRDefault="00D50DE3" w:rsidP="00D50DE3">
      <w:pPr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Dokumenty przekazane Zamawiającemu związane z wykonanym zamówieniem:</w:t>
      </w:r>
    </w:p>
    <w:p w:rsidR="00D50DE3" w:rsidRPr="00D50DE3" w:rsidRDefault="00D50DE3" w:rsidP="00D50DE3">
      <w:pPr>
        <w:numPr>
          <w:ilvl w:val="0"/>
          <w:numId w:val="3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:rsidR="00D50DE3" w:rsidRPr="00D50DE3" w:rsidRDefault="00D50DE3" w:rsidP="00D50DE3">
      <w:pPr>
        <w:numPr>
          <w:ilvl w:val="0"/>
          <w:numId w:val="3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:rsidR="00D50DE3" w:rsidRPr="00D50DE3" w:rsidRDefault="00D50DE3" w:rsidP="00D50DE3">
      <w:pPr>
        <w:numPr>
          <w:ilvl w:val="0"/>
          <w:numId w:val="3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:rsidR="00D50DE3" w:rsidRPr="00D50DE3" w:rsidRDefault="00D50DE3" w:rsidP="00D50DE3">
      <w:pPr>
        <w:numPr>
          <w:ilvl w:val="0"/>
          <w:numId w:val="3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:rsidR="00D50DE3" w:rsidRPr="00D50DE3" w:rsidRDefault="00D50DE3" w:rsidP="00D50DE3">
      <w:pPr>
        <w:numPr>
          <w:ilvl w:val="0"/>
          <w:numId w:val="3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:rsidR="00D50DE3" w:rsidRPr="00D50DE3" w:rsidRDefault="00D50DE3" w:rsidP="00D50DE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50DE3" w:rsidRPr="00D50DE3" w:rsidRDefault="00D50DE3" w:rsidP="00D50DE3">
      <w:pPr>
        <w:tabs>
          <w:tab w:val="left" w:pos="6437"/>
        </w:tabs>
        <w:spacing w:before="30" w:after="30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50DE3" w:rsidRPr="00D50DE3" w:rsidRDefault="00D50DE3" w:rsidP="00D50DE3">
      <w:pPr>
        <w:tabs>
          <w:tab w:val="left" w:pos="6437"/>
        </w:tabs>
        <w:spacing w:before="30" w:after="30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sz w:val="22"/>
          <w:szCs w:val="22"/>
          <w:lang w:eastAsia="pl-PL"/>
        </w:rPr>
        <w:t xml:space="preserve">                Wykonawca</w:t>
      </w:r>
      <w:r w:rsidRPr="00D50DE3">
        <w:rPr>
          <w:rFonts w:ascii="Arial" w:hAnsi="Arial" w:cs="Arial"/>
          <w:sz w:val="22"/>
          <w:szCs w:val="22"/>
          <w:lang w:eastAsia="pl-PL"/>
        </w:rPr>
        <w:tab/>
        <w:t xml:space="preserve">        Zamawiający</w:t>
      </w:r>
    </w:p>
    <w:p w:rsidR="00D50DE3" w:rsidRDefault="00D50DE3" w:rsidP="00D50DE3">
      <w:pPr>
        <w:tabs>
          <w:tab w:val="left" w:pos="6437"/>
        </w:tabs>
        <w:spacing w:before="30" w:after="3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D50DE3" w:rsidRPr="00D50DE3" w:rsidRDefault="00D50DE3" w:rsidP="00D50DE3">
      <w:pPr>
        <w:tabs>
          <w:tab w:val="left" w:pos="6437"/>
        </w:tabs>
        <w:spacing w:before="30" w:after="3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D50DE3" w:rsidRPr="00D50DE3" w:rsidRDefault="00D50DE3" w:rsidP="00D50DE3">
      <w:pPr>
        <w:tabs>
          <w:tab w:val="left" w:pos="6437"/>
        </w:tabs>
        <w:spacing w:before="30" w:after="3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D50DE3" w:rsidRPr="00D50DE3" w:rsidRDefault="00D50DE3" w:rsidP="00D50DE3">
      <w:pPr>
        <w:tabs>
          <w:tab w:val="left" w:pos="6437"/>
        </w:tabs>
        <w:spacing w:before="30" w:after="30"/>
        <w:jc w:val="both"/>
        <w:rPr>
          <w:rFonts w:ascii="Arial" w:hAnsi="Arial" w:cs="Arial"/>
          <w:sz w:val="22"/>
          <w:szCs w:val="22"/>
          <w:lang w:eastAsia="pl-PL"/>
        </w:rPr>
      </w:pPr>
      <w:r w:rsidRPr="00D50DE3">
        <w:rPr>
          <w:rFonts w:ascii="Arial" w:hAnsi="Arial" w:cs="Arial"/>
          <w:bCs/>
          <w:sz w:val="22"/>
          <w:szCs w:val="22"/>
          <w:lang w:eastAsia="pl-PL"/>
        </w:rPr>
        <w:t xml:space="preserve">         …………………………………                                   …………………………………..                                    </w:t>
      </w:r>
    </w:p>
    <w:p w:rsidR="00D50DE3" w:rsidRPr="00D50DE3" w:rsidRDefault="00D50DE3" w:rsidP="00D50DE3">
      <w:pPr>
        <w:spacing w:before="30" w:after="30"/>
        <w:ind w:firstLine="708"/>
        <w:rPr>
          <w:rFonts w:ascii="Arial" w:hAnsi="Arial" w:cs="Arial"/>
          <w:i/>
          <w:sz w:val="22"/>
          <w:szCs w:val="22"/>
          <w:lang w:eastAsia="pl-PL"/>
        </w:rPr>
      </w:pPr>
      <w:r w:rsidRPr="00D50DE3">
        <w:rPr>
          <w:rFonts w:ascii="Arial" w:hAnsi="Arial" w:cs="Arial"/>
          <w:i/>
          <w:sz w:val="22"/>
          <w:szCs w:val="22"/>
          <w:lang w:eastAsia="pl-PL"/>
        </w:rPr>
        <w:t xml:space="preserve">  (pieczęć i podpis)</w:t>
      </w:r>
      <w:r w:rsidRPr="00D50DE3">
        <w:rPr>
          <w:rFonts w:ascii="Arial" w:hAnsi="Arial" w:cs="Arial"/>
          <w:i/>
          <w:sz w:val="22"/>
          <w:szCs w:val="22"/>
          <w:lang w:eastAsia="pl-PL"/>
        </w:rPr>
        <w:tab/>
        <w:t xml:space="preserve">              </w:t>
      </w:r>
      <w:r w:rsidRPr="00D50DE3">
        <w:rPr>
          <w:rFonts w:ascii="Arial" w:hAnsi="Arial" w:cs="Arial"/>
          <w:i/>
          <w:sz w:val="22"/>
          <w:szCs w:val="22"/>
          <w:lang w:eastAsia="pl-PL"/>
        </w:rPr>
        <w:tab/>
      </w:r>
      <w:r w:rsidRPr="00D50DE3">
        <w:rPr>
          <w:rFonts w:ascii="Arial" w:hAnsi="Arial" w:cs="Arial"/>
          <w:i/>
          <w:sz w:val="22"/>
          <w:szCs w:val="22"/>
          <w:lang w:eastAsia="pl-PL"/>
        </w:rPr>
        <w:tab/>
      </w:r>
      <w:r w:rsidRPr="00D50DE3">
        <w:rPr>
          <w:rFonts w:ascii="Arial" w:hAnsi="Arial" w:cs="Arial"/>
          <w:i/>
          <w:sz w:val="22"/>
          <w:szCs w:val="22"/>
          <w:lang w:eastAsia="pl-PL"/>
        </w:rPr>
        <w:tab/>
        <w:t xml:space="preserve">                   (pieczęć i podpis)</w:t>
      </w:r>
    </w:p>
    <w:p w:rsidR="00D50DE3" w:rsidRDefault="00D50DE3" w:rsidP="00D50DE3"/>
    <w:p w:rsidR="003E3CE7" w:rsidRPr="00D50DE3" w:rsidRDefault="003E3CE7" w:rsidP="00E93DA0">
      <w:pPr>
        <w:autoSpaceDE w:val="0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3E3CE7" w:rsidRPr="00D50DE3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C3" w:rsidRDefault="004D2BC3">
      <w:r>
        <w:separator/>
      </w:r>
    </w:p>
  </w:endnote>
  <w:endnote w:type="continuationSeparator" w:id="0">
    <w:p w:rsidR="004D2BC3" w:rsidRDefault="004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UAlbertina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C3" w:rsidRDefault="004D2BC3">
      <w:r>
        <w:separator/>
      </w:r>
    </w:p>
  </w:footnote>
  <w:footnote w:type="continuationSeparator" w:id="0">
    <w:p w:rsidR="004D2BC3" w:rsidRDefault="004D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9"/>
    <w:multiLevelType w:val="multilevel"/>
    <w:tmpl w:val="CB04CD9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5598"/>
    <w:multiLevelType w:val="hybridMultilevel"/>
    <w:tmpl w:val="E250D990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3DF0"/>
    <w:multiLevelType w:val="hybridMultilevel"/>
    <w:tmpl w:val="C29EC97A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2B20"/>
    <w:multiLevelType w:val="hybridMultilevel"/>
    <w:tmpl w:val="386E59BA"/>
    <w:lvl w:ilvl="0" w:tplc="2F6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55135C"/>
    <w:multiLevelType w:val="hybridMultilevel"/>
    <w:tmpl w:val="E9E69A9C"/>
    <w:lvl w:ilvl="0" w:tplc="64D6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3193"/>
    <w:multiLevelType w:val="hybridMultilevel"/>
    <w:tmpl w:val="133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7">
    <w:nsid w:val="30EA3420"/>
    <w:multiLevelType w:val="hybridMultilevel"/>
    <w:tmpl w:val="CA74420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2753"/>
    <w:multiLevelType w:val="hybridMultilevel"/>
    <w:tmpl w:val="C47A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2294"/>
    <w:multiLevelType w:val="hybridMultilevel"/>
    <w:tmpl w:val="8C2E3D2E"/>
    <w:lvl w:ilvl="0" w:tplc="5B1E0C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D4871"/>
    <w:multiLevelType w:val="multilevel"/>
    <w:tmpl w:val="6A163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24AB"/>
    <w:multiLevelType w:val="hybridMultilevel"/>
    <w:tmpl w:val="C09814D4"/>
    <w:lvl w:ilvl="0" w:tplc="C5F8754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33DF3"/>
    <w:multiLevelType w:val="hybridMultilevel"/>
    <w:tmpl w:val="949EF6F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AB6C45"/>
    <w:multiLevelType w:val="hybridMultilevel"/>
    <w:tmpl w:val="E8AE0EE6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E42C4"/>
    <w:multiLevelType w:val="hybridMultilevel"/>
    <w:tmpl w:val="79CE69D0"/>
    <w:lvl w:ilvl="0" w:tplc="CE902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96B2C"/>
    <w:multiLevelType w:val="hybridMultilevel"/>
    <w:tmpl w:val="F47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4655F"/>
    <w:multiLevelType w:val="hybridMultilevel"/>
    <w:tmpl w:val="B0568A52"/>
    <w:lvl w:ilvl="0" w:tplc="D50227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ADF17CC"/>
    <w:multiLevelType w:val="hybridMultilevel"/>
    <w:tmpl w:val="1F3CB53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AF1487"/>
    <w:multiLevelType w:val="hybridMultilevel"/>
    <w:tmpl w:val="AD6A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600F"/>
    <w:multiLevelType w:val="hybridMultilevel"/>
    <w:tmpl w:val="3B2C611E"/>
    <w:lvl w:ilvl="0" w:tplc="EED2A4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ED57464"/>
    <w:multiLevelType w:val="hybridMultilevel"/>
    <w:tmpl w:val="00B0B8C8"/>
    <w:lvl w:ilvl="0" w:tplc="69FC74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1"/>
  </w:num>
  <w:num w:numId="5">
    <w:abstractNumId w:val="7"/>
  </w:num>
  <w:num w:numId="6">
    <w:abstractNumId w:val="24"/>
  </w:num>
  <w:num w:numId="7">
    <w:abstractNumId w:val="14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30"/>
  </w:num>
  <w:num w:numId="13">
    <w:abstractNumId w:val="36"/>
  </w:num>
  <w:num w:numId="14">
    <w:abstractNumId w:val="13"/>
  </w:num>
  <w:num w:numId="15">
    <w:abstractNumId w:val="34"/>
  </w:num>
  <w:num w:numId="16">
    <w:abstractNumId w:val="29"/>
  </w:num>
  <w:num w:numId="17">
    <w:abstractNumId w:val="17"/>
  </w:num>
  <w:num w:numId="18">
    <w:abstractNumId w:val="9"/>
  </w:num>
  <w:num w:numId="19">
    <w:abstractNumId w:val="28"/>
  </w:num>
  <w:num w:numId="20">
    <w:abstractNumId w:val="33"/>
  </w:num>
  <w:num w:numId="21">
    <w:abstractNumId w:val="10"/>
  </w:num>
  <w:num w:numId="22">
    <w:abstractNumId w:val="31"/>
  </w:num>
  <w:num w:numId="23">
    <w:abstractNumId w:val="1"/>
  </w:num>
  <w:num w:numId="24">
    <w:abstractNumId w:val="6"/>
  </w:num>
  <w:num w:numId="25">
    <w:abstractNumId w:val="18"/>
  </w:num>
  <w:num w:numId="26">
    <w:abstractNumId w:val="15"/>
  </w:num>
  <w:num w:numId="27">
    <w:abstractNumId w:val="22"/>
  </w:num>
  <w:num w:numId="28">
    <w:abstractNumId w:val="35"/>
  </w:num>
  <w:num w:numId="29">
    <w:abstractNumId w:val="11"/>
  </w:num>
  <w:num w:numId="30">
    <w:abstractNumId w:val="19"/>
  </w:num>
  <w:num w:numId="31">
    <w:abstractNumId w:val="20"/>
  </w:num>
  <w:num w:numId="32">
    <w:abstractNumId w:val="37"/>
  </w:num>
  <w:num w:numId="33">
    <w:abstractNumId w:val="26"/>
  </w:num>
  <w:num w:numId="34">
    <w:abstractNumId w:val="5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7"/>
    <w:rsid w:val="00004B4D"/>
    <w:rsid w:val="00005829"/>
    <w:rsid w:val="000105C1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54FA6"/>
    <w:rsid w:val="0006465F"/>
    <w:rsid w:val="00070973"/>
    <w:rsid w:val="0007142A"/>
    <w:rsid w:val="00074434"/>
    <w:rsid w:val="0007733C"/>
    <w:rsid w:val="000831FE"/>
    <w:rsid w:val="000857FD"/>
    <w:rsid w:val="00085DA0"/>
    <w:rsid w:val="00086252"/>
    <w:rsid w:val="00090C78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4D9A"/>
    <w:rsid w:val="000D6CA5"/>
    <w:rsid w:val="000D6EA0"/>
    <w:rsid w:val="000E17F9"/>
    <w:rsid w:val="000E662F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46EC"/>
    <w:rsid w:val="00205C5D"/>
    <w:rsid w:val="002107CE"/>
    <w:rsid w:val="00210C0F"/>
    <w:rsid w:val="0021208C"/>
    <w:rsid w:val="002143C5"/>
    <w:rsid w:val="00214F94"/>
    <w:rsid w:val="00222857"/>
    <w:rsid w:val="00225404"/>
    <w:rsid w:val="0023417F"/>
    <w:rsid w:val="002359EB"/>
    <w:rsid w:val="0023712F"/>
    <w:rsid w:val="00253A59"/>
    <w:rsid w:val="00254828"/>
    <w:rsid w:val="00254F57"/>
    <w:rsid w:val="00255D6B"/>
    <w:rsid w:val="002566BD"/>
    <w:rsid w:val="00256A70"/>
    <w:rsid w:val="0026165E"/>
    <w:rsid w:val="00261A9F"/>
    <w:rsid w:val="002661F9"/>
    <w:rsid w:val="00267517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0C79"/>
    <w:rsid w:val="002C6FB1"/>
    <w:rsid w:val="002D4DB5"/>
    <w:rsid w:val="002E1A29"/>
    <w:rsid w:val="002E6B96"/>
    <w:rsid w:val="002F0E82"/>
    <w:rsid w:val="002F1F09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54855"/>
    <w:rsid w:val="00354F57"/>
    <w:rsid w:val="00362EAD"/>
    <w:rsid w:val="003637B8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12EB"/>
    <w:rsid w:val="003A2572"/>
    <w:rsid w:val="003A2983"/>
    <w:rsid w:val="003A36CF"/>
    <w:rsid w:val="003A4FC3"/>
    <w:rsid w:val="003A5B3F"/>
    <w:rsid w:val="003A7776"/>
    <w:rsid w:val="003A7CC7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3CE7"/>
    <w:rsid w:val="003E68AB"/>
    <w:rsid w:val="003E7F46"/>
    <w:rsid w:val="003F1EE3"/>
    <w:rsid w:val="003F2BD6"/>
    <w:rsid w:val="00401CAD"/>
    <w:rsid w:val="00402625"/>
    <w:rsid w:val="00405739"/>
    <w:rsid w:val="00407DBB"/>
    <w:rsid w:val="00412E53"/>
    <w:rsid w:val="00413036"/>
    <w:rsid w:val="00415AA2"/>
    <w:rsid w:val="004168B3"/>
    <w:rsid w:val="00417F2A"/>
    <w:rsid w:val="00423B82"/>
    <w:rsid w:val="004257CB"/>
    <w:rsid w:val="00426D30"/>
    <w:rsid w:val="00427018"/>
    <w:rsid w:val="0042770D"/>
    <w:rsid w:val="00430880"/>
    <w:rsid w:val="0043399C"/>
    <w:rsid w:val="00433A34"/>
    <w:rsid w:val="004341D9"/>
    <w:rsid w:val="00437BBC"/>
    <w:rsid w:val="00443134"/>
    <w:rsid w:val="0045113E"/>
    <w:rsid w:val="00453AF6"/>
    <w:rsid w:val="00454BD5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2BC3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22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0E8A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23DC"/>
    <w:rsid w:val="006474CF"/>
    <w:rsid w:val="00647B6E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86334"/>
    <w:rsid w:val="006907F2"/>
    <w:rsid w:val="00691B90"/>
    <w:rsid w:val="00692520"/>
    <w:rsid w:val="00692F1B"/>
    <w:rsid w:val="006A306D"/>
    <w:rsid w:val="006A53B5"/>
    <w:rsid w:val="006A6702"/>
    <w:rsid w:val="006A67D3"/>
    <w:rsid w:val="006A69BA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E7C60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3609E"/>
    <w:rsid w:val="0074055D"/>
    <w:rsid w:val="00745762"/>
    <w:rsid w:val="0075065F"/>
    <w:rsid w:val="00752AD3"/>
    <w:rsid w:val="00754B86"/>
    <w:rsid w:val="00760421"/>
    <w:rsid w:val="00762028"/>
    <w:rsid w:val="00764589"/>
    <w:rsid w:val="00766334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4CF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177C"/>
    <w:rsid w:val="00873673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506F"/>
    <w:rsid w:val="008B6C26"/>
    <w:rsid w:val="008C03E7"/>
    <w:rsid w:val="008C0CA5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8F7E52"/>
    <w:rsid w:val="00900E29"/>
    <w:rsid w:val="00903740"/>
    <w:rsid w:val="00904A54"/>
    <w:rsid w:val="00912601"/>
    <w:rsid w:val="0091271A"/>
    <w:rsid w:val="00913DCA"/>
    <w:rsid w:val="00921B74"/>
    <w:rsid w:val="00923579"/>
    <w:rsid w:val="009242A9"/>
    <w:rsid w:val="00926AB7"/>
    <w:rsid w:val="00927308"/>
    <w:rsid w:val="00933500"/>
    <w:rsid w:val="00934E11"/>
    <w:rsid w:val="009355DE"/>
    <w:rsid w:val="009418D3"/>
    <w:rsid w:val="00943490"/>
    <w:rsid w:val="00943AEB"/>
    <w:rsid w:val="00945BF6"/>
    <w:rsid w:val="009501DC"/>
    <w:rsid w:val="00950219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D2AAD"/>
    <w:rsid w:val="009E0860"/>
    <w:rsid w:val="009E0C1E"/>
    <w:rsid w:val="009E1588"/>
    <w:rsid w:val="009F1E7F"/>
    <w:rsid w:val="009F5A60"/>
    <w:rsid w:val="009F725B"/>
    <w:rsid w:val="00A00BFE"/>
    <w:rsid w:val="00A0223E"/>
    <w:rsid w:val="00A02FA0"/>
    <w:rsid w:val="00A11E89"/>
    <w:rsid w:val="00A12964"/>
    <w:rsid w:val="00A12FB2"/>
    <w:rsid w:val="00A17D75"/>
    <w:rsid w:val="00A23BEE"/>
    <w:rsid w:val="00A278ED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4A98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D1F92"/>
    <w:rsid w:val="00AD23D7"/>
    <w:rsid w:val="00AD39AA"/>
    <w:rsid w:val="00AD5EFE"/>
    <w:rsid w:val="00AD7545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2D8F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1D00"/>
    <w:rsid w:val="00CA6809"/>
    <w:rsid w:val="00CB0902"/>
    <w:rsid w:val="00CB20AB"/>
    <w:rsid w:val="00CC7C71"/>
    <w:rsid w:val="00CD1F01"/>
    <w:rsid w:val="00CD2016"/>
    <w:rsid w:val="00CD6150"/>
    <w:rsid w:val="00CE2D9B"/>
    <w:rsid w:val="00CE70C8"/>
    <w:rsid w:val="00CE7E7C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0DE3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0E7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E7977"/>
    <w:rsid w:val="00DF1151"/>
    <w:rsid w:val="00DF13DC"/>
    <w:rsid w:val="00DF3291"/>
    <w:rsid w:val="00E05C2F"/>
    <w:rsid w:val="00E06D3D"/>
    <w:rsid w:val="00E100E1"/>
    <w:rsid w:val="00E13296"/>
    <w:rsid w:val="00E16784"/>
    <w:rsid w:val="00E16C30"/>
    <w:rsid w:val="00E24660"/>
    <w:rsid w:val="00E24915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0116"/>
    <w:rsid w:val="00E8364F"/>
    <w:rsid w:val="00E83D93"/>
    <w:rsid w:val="00E90F75"/>
    <w:rsid w:val="00E9375E"/>
    <w:rsid w:val="00E93DA0"/>
    <w:rsid w:val="00E94F5B"/>
    <w:rsid w:val="00EA6AA9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524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D78A1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235-FA1F-4BC0-9875-23C9F6EB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35</cp:revision>
  <cp:lastPrinted>2016-05-13T13:43:00Z</cp:lastPrinted>
  <dcterms:created xsi:type="dcterms:W3CDTF">2018-04-03T10:39:00Z</dcterms:created>
  <dcterms:modified xsi:type="dcterms:W3CDTF">2018-06-05T10:34:00Z</dcterms:modified>
</cp:coreProperties>
</file>