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FC3" w:rsidRPr="002F6EFF" w:rsidRDefault="00E33877" w:rsidP="006B0FD8">
      <w:pPr>
        <w:tabs>
          <w:tab w:val="left" w:pos="6521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DW </w:t>
      </w:r>
      <w:r w:rsidR="002F6EFF" w:rsidRPr="002F6EF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2F6EF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6B0FD8" w:rsidRPr="002F6EFF">
        <w:rPr>
          <w:rFonts w:ascii="Arial" w:hAnsi="Arial" w:cs="Arial"/>
          <w:b/>
          <w:bCs/>
          <w:color w:val="000000" w:themeColor="text1"/>
          <w:sz w:val="22"/>
          <w:szCs w:val="22"/>
        </w:rPr>
        <w:t>/2018/OWK</w:t>
      </w:r>
    </w:p>
    <w:p w:rsidR="006B0FD8" w:rsidRPr="002F6EFF" w:rsidRDefault="006B0FD8" w:rsidP="006B0FD8">
      <w:pPr>
        <w:tabs>
          <w:tab w:val="left" w:pos="652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2F6EFF" w:rsidRDefault="00912601" w:rsidP="007D54A5">
      <w:pPr>
        <w:tabs>
          <w:tab w:val="left" w:pos="6521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b/>
          <w:color w:val="000000" w:themeColor="text1"/>
          <w:sz w:val="22"/>
          <w:szCs w:val="22"/>
        </w:rPr>
        <w:t>WZÓR</w:t>
      </w:r>
      <w:r w:rsidR="007A1B26" w:rsidRPr="002F6E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B26" w:rsidRPr="002F6EFF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B33795" w:rsidRPr="002F6EFF">
        <w:rPr>
          <w:rFonts w:ascii="Arial" w:hAnsi="Arial" w:cs="Arial"/>
          <w:color w:val="000000" w:themeColor="text1"/>
          <w:sz w:val="22"/>
          <w:szCs w:val="22"/>
        </w:rPr>
        <w:t>Załącznik nr 2 do WZUS</w:t>
      </w:r>
    </w:p>
    <w:p w:rsidR="00912601" w:rsidRPr="002F6EFF" w:rsidRDefault="00912601" w:rsidP="007D54A5">
      <w:pPr>
        <w:tabs>
          <w:tab w:val="left" w:pos="2128"/>
        </w:tabs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2F6EFF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12601" w:rsidRPr="002F6EFF" w:rsidRDefault="00912601" w:rsidP="007D54A5">
      <w:pPr>
        <w:keepNext/>
        <w:keepLines/>
        <w:tabs>
          <w:tab w:val="left" w:pos="2128"/>
        </w:tabs>
        <w:spacing w:before="200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UMOWA nr </w:t>
      </w:r>
      <w:r w:rsidRPr="002F6EFF">
        <w:rPr>
          <w:rFonts w:ascii="Arial" w:hAnsi="Arial" w:cs="Arial"/>
          <w:b/>
          <w:color w:val="000000" w:themeColor="text1"/>
          <w:sz w:val="22"/>
          <w:szCs w:val="22"/>
        </w:rPr>
        <w:t xml:space="preserve"> ……</w:t>
      </w:r>
    </w:p>
    <w:p w:rsidR="00912601" w:rsidRPr="002F6EFF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2F6EFF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2F6EFF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>zawarta w dniu …………..pomiędzy:</w:t>
      </w:r>
    </w:p>
    <w:p w:rsidR="00912601" w:rsidRPr="002F6EFF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C5865" w:rsidRPr="002273F7" w:rsidRDefault="002C5865" w:rsidP="002C5865">
      <w:pPr>
        <w:tabs>
          <w:tab w:val="left" w:pos="2128"/>
        </w:tabs>
        <w:rPr>
          <w:rFonts w:ascii="Arial" w:hAnsi="Arial" w:cs="Arial"/>
          <w:b/>
          <w:color w:val="000000"/>
          <w:sz w:val="22"/>
          <w:szCs w:val="22"/>
        </w:rPr>
      </w:pPr>
      <w:r w:rsidRPr="002273F7">
        <w:rPr>
          <w:rFonts w:ascii="Arial" w:hAnsi="Arial" w:cs="Arial"/>
          <w:b/>
          <w:color w:val="000000"/>
          <w:sz w:val="22"/>
          <w:szCs w:val="22"/>
        </w:rPr>
        <w:t>Komendą Główną Ochotniczych Hufców Pracy</w:t>
      </w:r>
    </w:p>
    <w:p w:rsidR="002C5865" w:rsidRPr="002273F7" w:rsidRDefault="002C5865" w:rsidP="002C5865">
      <w:pPr>
        <w:tabs>
          <w:tab w:val="left" w:pos="2128"/>
        </w:tabs>
        <w:rPr>
          <w:rFonts w:ascii="Arial" w:hAnsi="Arial" w:cs="Arial"/>
          <w:b/>
          <w:color w:val="000000"/>
          <w:sz w:val="22"/>
          <w:szCs w:val="22"/>
        </w:rPr>
      </w:pPr>
      <w:r w:rsidRPr="002273F7">
        <w:rPr>
          <w:rFonts w:ascii="Arial" w:hAnsi="Arial" w:cs="Arial"/>
          <w:b/>
          <w:color w:val="000000"/>
          <w:sz w:val="22"/>
          <w:szCs w:val="22"/>
        </w:rPr>
        <w:t>00-349 Warszawa, ul. Tamka 1</w:t>
      </w:r>
    </w:p>
    <w:p w:rsidR="002C5865" w:rsidRPr="002273F7" w:rsidRDefault="002C5865" w:rsidP="002C5865">
      <w:pPr>
        <w:tabs>
          <w:tab w:val="left" w:pos="2128"/>
        </w:tabs>
        <w:rPr>
          <w:rFonts w:ascii="Arial" w:hAnsi="Arial" w:cs="Arial"/>
          <w:b/>
          <w:color w:val="000000"/>
          <w:sz w:val="22"/>
          <w:szCs w:val="22"/>
        </w:rPr>
      </w:pPr>
      <w:r w:rsidRPr="002273F7">
        <w:rPr>
          <w:rFonts w:ascii="Arial" w:hAnsi="Arial" w:cs="Arial"/>
          <w:b/>
          <w:color w:val="000000"/>
          <w:sz w:val="22"/>
          <w:szCs w:val="22"/>
        </w:rPr>
        <w:t>NIP: 5271118029; REGON: 007001280</w:t>
      </w:r>
    </w:p>
    <w:p w:rsidR="002C5865" w:rsidRPr="002273F7" w:rsidRDefault="002C5865" w:rsidP="002C5865">
      <w:pPr>
        <w:tabs>
          <w:tab w:val="left" w:pos="2128"/>
        </w:tabs>
        <w:rPr>
          <w:rFonts w:ascii="Arial" w:hAnsi="Arial" w:cs="Arial"/>
          <w:color w:val="000000"/>
          <w:sz w:val="22"/>
          <w:szCs w:val="22"/>
        </w:rPr>
      </w:pPr>
      <w:r w:rsidRPr="002273F7">
        <w:rPr>
          <w:rFonts w:ascii="Arial" w:hAnsi="Arial" w:cs="Arial"/>
          <w:color w:val="000000"/>
          <w:sz w:val="22"/>
          <w:szCs w:val="22"/>
        </w:rPr>
        <w:t>zwaną dalej „</w:t>
      </w:r>
      <w:r w:rsidRPr="002273F7">
        <w:rPr>
          <w:rFonts w:ascii="Arial" w:hAnsi="Arial" w:cs="Arial"/>
          <w:b/>
          <w:bCs/>
          <w:color w:val="000000"/>
          <w:sz w:val="22"/>
          <w:szCs w:val="22"/>
        </w:rPr>
        <w:t>Zamawiającym”</w:t>
      </w:r>
      <w:r w:rsidRPr="002273F7">
        <w:rPr>
          <w:rFonts w:ascii="Arial" w:hAnsi="Arial" w:cs="Arial"/>
          <w:color w:val="000000"/>
          <w:sz w:val="22"/>
          <w:szCs w:val="22"/>
        </w:rPr>
        <w:t>, reprezentowaną przez:</w:t>
      </w:r>
    </w:p>
    <w:p w:rsidR="00912601" w:rsidRPr="00782DD1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:rsidR="002F6EFF" w:rsidRPr="002273F7" w:rsidRDefault="002F6EFF" w:rsidP="002F6EFF">
      <w:pPr>
        <w:rPr>
          <w:rFonts w:ascii="Arial" w:hAnsi="Arial" w:cs="Arial"/>
          <w:b/>
          <w:color w:val="000000"/>
          <w:sz w:val="22"/>
          <w:szCs w:val="22"/>
        </w:rPr>
      </w:pPr>
      <w:r w:rsidRPr="002273F7">
        <w:rPr>
          <w:rFonts w:ascii="Arial" w:hAnsi="Arial" w:cs="Arial"/>
          <w:b/>
          <w:color w:val="000000"/>
          <w:sz w:val="22"/>
          <w:szCs w:val="22"/>
        </w:rPr>
        <w:t xml:space="preserve">Dariusza </w:t>
      </w:r>
      <w:proofErr w:type="spellStart"/>
      <w:r w:rsidRPr="002273F7">
        <w:rPr>
          <w:rFonts w:ascii="Arial" w:hAnsi="Arial" w:cs="Arial"/>
          <w:b/>
          <w:color w:val="000000"/>
          <w:sz w:val="22"/>
          <w:szCs w:val="22"/>
        </w:rPr>
        <w:t>Medolińskiego</w:t>
      </w:r>
      <w:proofErr w:type="spellEnd"/>
      <w:r w:rsidRPr="002273F7">
        <w:rPr>
          <w:rFonts w:ascii="Arial" w:hAnsi="Arial" w:cs="Arial"/>
          <w:b/>
          <w:color w:val="000000"/>
          <w:sz w:val="22"/>
          <w:szCs w:val="22"/>
        </w:rPr>
        <w:t xml:space="preserve"> – Wojewódzkiego Komendanta OHP w Opolu</w:t>
      </w:r>
    </w:p>
    <w:p w:rsidR="002F6EFF" w:rsidRPr="002273F7" w:rsidRDefault="002F6EFF" w:rsidP="002F6EFF">
      <w:pPr>
        <w:rPr>
          <w:rFonts w:ascii="Arial" w:hAnsi="Arial" w:cs="Arial"/>
          <w:color w:val="000000"/>
        </w:rPr>
      </w:pPr>
      <w:r w:rsidRPr="002273F7">
        <w:rPr>
          <w:rFonts w:ascii="Arial" w:hAnsi="Arial" w:cs="Arial"/>
          <w:b/>
          <w:color w:val="000000"/>
          <w:sz w:val="22"/>
          <w:szCs w:val="22"/>
        </w:rPr>
        <w:t>Działającego na podstawie pełnomocnictwa z dnia 11 lipca 2018 roku.</w:t>
      </w:r>
    </w:p>
    <w:p w:rsidR="002F6EFF" w:rsidRPr="008A4624" w:rsidRDefault="002F6EFF" w:rsidP="002F6EFF">
      <w:pPr>
        <w:tabs>
          <w:tab w:val="left" w:pos="2128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2F6EFF" w:rsidRPr="002273F7" w:rsidRDefault="002F6EFF" w:rsidP="002F6EFF">
      <w:pPr>
        <w:pStyle w:val="Bezodstpw"/>
        <w:jc w:val="both"/>
        <w:rPr>
          <w:rFonts w:ascii="Arial" w:hAnsi="Arial" w:cs="Arial"/>
          <w:b/>
          <w:color w:val="000000"/>
        </w:rPr>
      </w:pPr>
      <w:r w:rsidRPr="00C07434">
        <w:rPr>
          <w:rFonts w:ascii="Arial" w:hAnsi="Arial" w:cs="Arial"/>
          <w:b/>
          <w:color w:val="000000"/>
        </w:rPr>
        <w:t xml:space="preserve">Opolska Wojewódzka Komenda Ochotniczych Hufców Pracy działa w imieniu i na rzecz Komendy Głównej </w:t>
      </w:r>
      <w:r w:rsidRPr="002273F7">
        <w:rPr>
          <w:rFonts w:ascii="Arial" w:hAnsi="Arial" w:cs="Arial"/>
          <w:b/>
          <w:color w:val="000000"/>
        </w:rPr>
        <w:t>Ochotniczych Hufców Pracy na podstawie udzielonego pełnomocnictwa nr KG.BPEW.012.1.54.2018 z dnia 11 lipca 2018 roku.</w:t>
      </w:r>
    </w:p>
    <w:p w:rsidR="00912601" w:rsidRPr="00782DD1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FF0000"/>
          <w:sz w:val="22"/>
          <w:szCs w:val="22"/>
        </w:rPr>
      </w:pPr>
    </w:p>
    <w:p w:rsidR="00912601" w:rsidRPr="002F6EFF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12601" w:rsidRPr="002F6EFF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2F6EFF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>.....……………………………….....……………………………………….……………</w:t>
      </w:r>
      <w:r w:rsidR="00BF41B5" w:rsidRPr="002F6EFF">
        <w:rPr>
          <w:rFonts w:ascii="Arial" w:hAnsi="Arial" w:cs="Arial"/>
          <w:color w:val="000000" w:themeColor="text1"/>
          <w:sz w:val="22"/>
          <w:szCs w:val="22"/>
        </w:rPr>
        <w:t>………...</w:t>
      </w:r>
      <w:r w:rsidRPr="002F6EFF">
        <w:rPr>
          <w:rFonts w:ascii="Arial" w:hAnsi="Arial" w:cs="Arial"/>
          <w:color w:val="000000" w:themeColor="text1"/>
          <w:sz w:val="22"/>
          <w:szCs w:val="22"/>
        </w:rPr>
        <w:t>……</w:t>
      </w:r>
    </w:p>
    <w:p w:rsidR="00912601" w:rsidRPr="002F6EFF" w:rsidRDefault="00912601" w:rsidP="00BD7C1F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noProof/>
          <w:color w:val="000000" w:themeColor="text1"/>
          <w:sz w:val="22"/>
          <w:szCs w:val="22"/>
        </w:rPr>
        <w:t>zwanym dalej „</w:t>
      </w:r>
      <w:r w:rsidRPr="002F6EFF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Wykonawcą”, </w:t>
      </w:r>
      <w:r w:rsidRPr="002F6EFF">
        <w:rPr>
          <w:rFonts w:ascii="Arial" w:hAnsi="Arial" w:cs="Arial"/>
          <w:noProof/>
          <w:color w:val="000000" w:themeColor="text1"/>
          <w:sz w:val="22"/>
          <w:szCs w:val="22"/>
        </w:rPr>
        <w:t>reprezentowanym przez</w:t>
      </w:r>
      <w:r w:rsidRPr="002F6EFF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B03814" w:rsidRPr="002F6EFF" w:rsidRDefault="00912601" w:rsidP="009E1661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……………………………………………………………………………….…………………………...</w:t>
      </w:r>
    </w:p>
    <w:p w:rsidR="00F63421" w:rsidRPr="002F6EFF" w:rsidRDefault="00F63421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2F6EFF" w:rsidRDefault="00443134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b/>
          <w:noProof/>
          <w:color w:val="000000" w:themeColor="text1"/>
          <w:sz w:val="22"/>
          <w:szCs w:val="22"/>
        </w:rPr>
        <w:t>§ 1</w:t>
      </w:r>
    </w:p>
    <w:p w:rsidR="00362EAD" w:rsidRPr="002F6EFF" w:rsidRDefault="00362EAD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604E10" w:rsidRPr="002F6EFF" w:rsidRDefault="006B0DDE" w:rsidP="006259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 xml:space="preserve">Przedmiotem </w:t>
      </w:r>
      <w:r w:rsidR="002F7E38" w:rsidRPr="002F6EFF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2F6E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6EFF" w:rsidRPr="002F6EFF">
        <w:rPr>
          <w:rFonts w:ascii="Arial" w:hAnsi="Arial" w:cs="Arial"/>
          <w:b/>
          <w:color w:val="000000" w:themeColor="text1"/>
          <w:kern w:val="3"/>
          <w:sz w:val="22"/>
          <w:szCs w:val="22"/>
          <w:lang w:eastAsia="zh-CN"/>
        </w:rPr>
        <w:t>jest usługa zorganizowania i przeprowadzenia kursu komputerowego ECDL lub kursu o równoważnym standardzie wraz z egzaminem końcowym dla 10 uczestników projektu „Stawiam na przyszłość – EFS”, współfinansowanego ze środków Unii Europejskiej w ramach Europejskiego Funduszu Społecznego, Program Operacyjny Wiedza Edukacja Rozwój, Oś priorytetowa I, Działanie1.3. Poddziałanie 1.3.1</w:t>
      </w:r>
      <w:r w:rsidR="002F6EFF" w:rsidRPr="002F6E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F7E38" w:rsidRPr="002F6EFF" w:rsidRDefault="002F7E38" w:rsidP="0062591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>Wykonawca zobowiązuje się do świadczenia na rzecz Zamawiającego usługi stanowiącej przedmiot zamówienia.</w:t>
      </w:r>
    </w:p>
    <w:p w:rsidR="003F1EE3" w:rsidRPr="002F6EFF" w:rsidRDefault="003F1EE3" w:rsidP="00625913">
      <w:pPr>
        <w:numPr>
          <w:ilvl w:val="0"/>
          <w:numId w:val="3"/>
        </w:numPr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 xml:space="preserve">Warunki Zamówienia na Usługi Społeczne, opis przedmiotu zamówienia stanowiący Załącznik - </w:t>
      </w:r>
      <w:r w:rsidR="002F6EFF" w:rsidRPr="002F6EFF">
        <w:rPr>
          <w:rFonts w:ascii="Arial" w:hAnsi="Arial" w:cs="Arial"/>
          <w:color w:val="000000" w:themeColor="text1"/>
          <w:sz w:val="22"/>
          <w:szCs w:val="22"/>
        </w:rPr>
        <w:t>pkt. 16</w:t>
      </w:r>
      <w:r w:rsidRPr="002F6EFF">
        <w:rPr>
          <w:rFonts w:ascii="Arial" w:hAnsi="Arial" w:cs="Arial"/>
          <w:color w:val="000000" w:themeColor="text1"/>
          <w:sz w:val="22"/>
          <w:szCs w:val="22"/>
        </w:rPr>
        <w:t xml:space="preserve"> do WZUS oraz formularz ofertowy złożony przez Wykonawcę wg wzoru stanowiącego załącznik nr 1 do WZUS stanowią integralną część umowy.</w:t>
      </w:r>
    </w:p>
    <w:p w:rsidR="004A1F1E" w:rsidRPr="002F6EFF" w:rsidRDefault="00DF13DC" w:rsidP="00625913">
      <w:pPr>
        <w:numPr>
          <w:ilvl w:val="0"/>
          <w:numId w:val="3"/>
        </w:numPr>
        <w:ind w:left="426" w:hanging="426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>Wykonawca oświadcza, iż posiada uprawnienia oraz kwalifikacje i warunki do należytego</w:t>
      </w:r>
      <w:r w:rsidR="00B03814" w:rsidRPr="002F6EFF">
        <w:rPr>
          <w:rFonts w:ascii="Arial" w:hAnsi="Arial" w:cs="Arial"/>
          <w:color w:val="000000" w:themeColor="text1"/>
          <w:sz w:val="22"/>
          <w:szCs w:val="22"/>
        </w:rPr>
        <w:t xml:space="preserve"> wykonania zlecenia.</w:t>
      </w:r>
    </w:p>
    <w:p w:rsidR="00AE7F14" w:rsidRPr="002F6EFF" w:rsidRDefault="00AE7F14" w:rsidP="00AE7F14">
      <w:pPr>
        <w:ind w:left="426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</w:p>
    <w:p w:rsidR="00173060" w:rsidRPr="002F6EFF" w:rsidRDefault="00712C35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:rsidR="00362EAD" w:rsidRPr="002F6EFF" w:rsidRDefault="00362EAD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3060" w:rsidRPr="002F6EFF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>1.</w:t>
      </w:r>
      <w:r w:rsidRPr="002F6EFF">
        <w:rPr>
          <w:rFonts w:ascii="Arial" w:hAnsi="Arial" w:cs="Arial"/>
          <w:color w:val="000000" w:themeColor="text1"/>
          <w:sz w:val="22"/>
          <w:szCs w:val="22"/>
        </w:rPr>
        <w:tab/>
        <w:t>Uprawnionymi do reprezentowania stron i odpowiedzialnymi za przebieg oraz realizację umowy są:</w:t>
      </w:r>
      <w:r w:rsidRPr="002F6EFF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73060" w:rsidRPr="002F6EFF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ab/>
        <w:t>z ramienia Zamawiającego: lokalni koordynatorzy projektu</w:t>
      </w:r>
    </w:p>
    <w:p w:rsidR="00173060" w:rsidRPr="002F6EFF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2F6EFF">
        <w:rPr>
          <w:rFonts w:ascii="Arial" w:hAnsi="Arial" w:cs="Arial"/>
          <w:color w:val="000000" w:themeColor="text1"/>
          <w:sz w:val="22"/>
          <w:szCs w:val="22"/>
          <w:highlight w:val="white"/>
        </w:rPr>
        <w:tab/>
      </w:r>
      <w:r w:rsidRPr="002F6EFF">
        <w:rPr>
          <w:rFonts w:ascii="Arial" w:hAnsi="Arial" w:cs="Arial"/>
          <w:color w:val="000000" w:themeColor="text1"/>
          <w:sz w:val="22"/>
          <w:szCs w:val="22"/>
        </w:rPr>
        <w:t>z ramienia Wykonawcy: …………………………………………………………………………</w:t>
      </w:r>
    </w:p>
    <w:p w:rsidR="00C33B6A" w:rsidRPr="002F6EFF" w:rsidRDefault="00173060" w:rsidP="009E1661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color w:val="000000" w:themeColor="text1"/>
          <w:sz w:val="22"/>
          <w:szCs w:val="22"/>
        </w:rPr>
        <w:t>2.</w:t>
      </w:r>
      <w:r w:rsidRPr="002F6EFF">
        <w:rPr>
          <w:rFonts w:ascii="Arial" w:hAnsi="Arial" w:cs="Arial"/>
          <w:color w:val="000000" w:themeColor="text1"/>
          <w:sz w:val="22"/>
          <w:szCs w:val="22"/>
        </w:rPr>
        <w:tab/>
        <w:t>Potrzeby, uzgodnienia i informacje związane z wykonaniem usługi określonej w §1 przekazywane będą pisemnie i parafowane przez ustanowioną w ust. 1 osobę.</w:t>
      </w:r>
    </w:p>
    <w:p w:rsidR="00B03814" w:rsidRPr="002F6EFF" w:rsidRDefault="00173060" w:rsidP="007D54A5">
      <w:pPr>
        <w:widowControl w:val="0"/>
        <w:spacing w:before="140"/>
        <w:ind w:right="6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2F6EFF">
        <w:rPr>
          <w:rFonts w:ascii="Arial" w:hAnsi="Arial" w:cs="Arial"/>
          <w:b/>
          <w:noProof/>
          <w:color w:val="000000" w:themeColor="text1"/>
          <w:sz w:val="22"/>
          <w:szCs w:val="22"/>
        </w:rPr>
        <w:lastRenderedPageBreak/>
        <w:t>§ 3</w:t>
      </w:r>
    </w:p>
    <w:p w:rsidR="00362EAD" w:rsidRPr="00782DD1" w:rsidRDefault="00362EAD" w:rsidP="007D54A5">
      <w:pPr>
        <w:widowControl w:val="0"/>
        <w:spacing w:before="140"/>
        <w:ind w:right="60"/>
        <w:jc w:val="center"/>
        <w:rPr>
          <w:rFonts w:ascii="Arial" w:hAnsi="Arial" w:cs="Arial"/>
          <w:b/>
          <w:noProof/>
          <w:color w:val="FF0000"/>
          <w:sz w:val="22"/>
          <w:szCs w:val="22"/>
        </w:rPr>
      </w:pPr>
    </w:p>
    <w:p w:rsidR="002F6EFF" w:rsidRPr="002273F7" w:rsidRDefault="002F6EFF" w:rsidP="002F6EFF">
      <w:pPr>
        <w:widowControl w:val="0"/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2273F7">
        <w:rPr>
          <w:rFonts w:ascii="Arial" w:hAnsi="Arial" w:cs="Arial"/>
          <w:noProof/>
          <w:color w:val="000000"/>
          <w:sz w:val="22"/>
          <w:szCs w:val="22"/>
        </w:rPr>
        <w:t>Umowa zostaje zawarta na okres:  od dnia  podpisania do dnia 30 listopada 2018r.</w:t>
      </w:r>
    </w:p>
    <w:p w:rsidR="00D67894" w:rsidRPr="00C33B6A" w:rsidRDefault="002F6EFF" w:rsidP="00C33B6A">
      <w:pPr>
        <w:pStyle w:val="Nagwek1"/>
        <w:spacing w:before="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C6C06">
        <w:rPr>
          <w:rFonts w:ascii="Arial" w:hAnsi="Arial" w:cs="Arial"/>
          <w:b w:val="0"/>
          <w:color w:val="000000"/>
          <w:sz w:val="22"/>
          <w:szCs w:val="22"/>
        </w:rPr>
        <w:t>Prowadzący postępowanie zastrzega sobie prawo do wydłużenia  wskazanego terminu realizacji zamówienia, jednakże wyłącznie w sytuacji przedłuże</w:t>
      </w:r>
      <w:r>
        <w:rPr>
          <w:rFonts w:ascii="Arial" w:hAnsi="Arial" w:cs="Arial"/>
          <w:b w:val="0"/>
          <w:color w:val="000000"/>
          <w:sz w:val="22"/>
          <w:szCs w:val="22"/>
        </w:rPr>
        <w:t>nia okresu realizacji działań w </w:t>
      </w:r>
      <w:r w:rsidRPr="006C6C06">
        <w:rPr>
          <w:rFonts w:ascii="Arial" w:hAnsi="Arial" w:cs="Arial"/>
          <w:b w:val="0"/>
          <w:color w:val="000000"/>
          <w:sz w:val="22"/>
          <w:szCs w:val="22"/>
        </w:rPr>
        <w:t>ramach projektu przez Zamawiającego. Prowadzący postepowanie nie dopuszcza możliwości wydłużenia okresu realizacji zamówienia na wniosek Wykonawcy.</w:t>
      </w:r>
    </w:p>
    <w:p w:rsidR="00BE210C" w:rsidRPr="00ED1077" w:rsidRDefault="00BE210C" w:rsidP="00BF41B5">
      <w:pPr>
        <w:widowControl w:val="0"/>
        <w:tabs>
          <w:tab w:val="left" w:pos="0"/>
        </w:tabs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03814" w:rsidRPr="00ED1077" w:rsidRDefault="001643C7" w:rsidP="007D54A5">
      <w:pPr>
        <w:widowControl w:val="0"/>
        <w:tabs>
          <w:tab w:val="left" w:pos="0"/>
        </w:tabs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ED1077">
        <w:rPr>
          <w:rFonts w:ascii="Arial" w:hAnsi="Arial" w:cs="Arial"/>
          <w:b/>
          <w:noProof/>
          <w:color w:val="000000" w:themeColor="text1"/>
          <w:sz w:val="22"/>
          <w:szCs w:val="22"/>
        </w:rPr>
        <w:t>§ 4</w:t>
      </w:r>
    </w:p>
    <w:p w:rsidR="00362EAD" w:rsidRPr="00ED1077" w:rsidRDefault="00362EAD" w:rsidP="007D54A5">
      <w:pPr>
        <w:widowControl w:val="0"/>
        <w:tabs>
          <w:tab w:val="left" w:pos="0"/>
        </w:tabs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981DE6" w:rsidRPr="00ED1077" w:rsidRDefault="00BE3D56" w:rsidP="00AF082A">
      <w:pPr>
        <w:suppressAutoHyphens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77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A00BFE" w:rsidRPr="00ED1077">
        <w:rPr>
          <w:rFonts w:ascii="Arial" w:hAnsi="Arial" w:cs="Arial"/>
          <w:color w:val="000000" w:themeColor="text1"/>
          <w:sz w:val="22"/>
          <w:szCs w:val="22"/>
        </w:rPr>
        <w:t>Obowiązki wykonawcy:</w:t>
      </w:r>
    </w:p>
    <w:p w:rsidR="00BE3D56" w:rsidRPr="00ED1077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77">
        <w:rPr>
          <w:rFonts w:ascii="Arial" w:hAnsi="Arial" w:cs="Arial"/>
          <w:color w:val="000000" w:themeColor="text1"/>
          <w:sz w:val="22"/>
          <w:szCs w:val="22"/>
        </w:rPr>
        <w:t xml:space="preserve">1.1. </w:t>
      </w:r>
      <w:r w:rsidR="00B94643" w:rsidRPr="00ED1077">
        <w:rPr>
          <w:rFonts w:ascii="Arial" w:hAnsi="Arial" w:cs="Arial"/>
          <w:color w:val="000000" w:themeColor="text1"/>
          <w:sz w:val="22"/>
          <w:szCs w:val="22"/>
        </w:rPr>
        <w:t>z</w:t>
      </w:r>
      <w:r w:rsidRPr="00ED1077">
        <w:rPr>
          <w:rFonts w:ascii="Arial" w:hAnsi="Arial" w:cs="Arial"/>
          <w:color w:val="000000" w:themeColor="text1"/>
          <w:sz w:val="22"/>
          <w:szCs w:val="22"/>
        </w:rPr>
        <w:t>apewnienia odpowiednio wykwalifikow</w:t>
      </w:r>
      <w:r w:rsidR="00B94643" w:rsidRPr="00ED1077">
        <w:rPr>
          <w:rFonts w:ascii="Arial" w:hAnsi="Arial" w:cs="Arial"/>
          <w:color w:val="000000" w:themeColor="text1"/>
          <w:sz w:val="22"/>
          <w:szCs w:val="22"/>
        </w:rPr>
        <w:t>anej kadry prowadzącej zajęcia,</w:t>
      </w:r>
    </w:p>
    <w:p w:rsidR="00BE3D56" w:rsidRPr="00ED1077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77">
        <w:rPr>
          <w:rFonts w:ascii="Arial" w:hAnsi="Arial" w:cs="Arial"/>
          <w:color w:val="000000" w:themeColor="text1"/>
          <w:sz w:val="22"/>
          <w:szCs w:val="22"/>
        </w:rPr>
        <w:t>1.2. p</w:t>
      </w:r>
      <w:r w:rsidR="00BE3D56" w:rsidRPr="00ED1077">
        <w:rPr>
          <w:rFonts w:ascii="Arial" w:hAnsi="Arial" w:cs="Arial"/>
          <w:color w:val="000000" w:themeColor="text1"/>
          <w:sz w:val="22"/>
          <w:szCs w:val="22"/>
        </w:rPr>
        <w:t>rzedstawienia wykazu osób, które prowadzić będą zajęcia wraz z podaniem ich wykształcenia i kwalifikacji oraz załączenia do wykazu zasad ustalania zastępstw w przypadku nieobecności prowadzącego zajęcia w celu uniknięcia sytuacji odwoływania zajęć</w:t>
      </w:r>
      <w:r w:rsidRPr="00ED1077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E3D56" w:rsidRPr="00ED1077" w:rsidRDefault="00ED1077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1.3.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B94643" w:rsidRPr="00ED1077">
        <w:rPr>
          <w:rFonts w:ascii="Arial" w:hAnsi="Arial" w:cs="Arial"/>
          <w:color w:val="000000" w:themeColor="text1"/>
          <w:sz w:val="22"/>
          <w:szCs w:val="22"/>
        </w:rPr>
        <w:t>w</w:t>
      </w:r>
      <w:r w:rsidR="00BE3D56" w:rsidRPr="00ED1077">
        <w:rPr>
          <w:rFonts w:ascii="Arial" w:hAnsi="Arial" w:cs="Arial"/>
          <w:color w:val="000000" w:themeColor="text1"/>
          <w:sz w:val="22"/>
          <w:szCs w:val="22"/>
        </w:rPr>
        <w:t>yznaczenia koordynatora zajęć, który będzie zobowiązany do ścisłej współpracy z koordynatorem lokalnym z ramienia Prowadzącego p</w:t>
      </w:r>
      <w:r w:rsidR="00E90F75" w:rsidRPr="00ED1077">
        <w:rPr>
          <w:rFonts w:ascii="Arial" w:hAnsi="Arial" w:cs="Arial"/>
          <w:color w:val="000000" w:themeColor="text1"/>
          <w:sz w:val="22"/>
          <w:szCs w:val="22"/>
        </w:rPr>
        <w:t>ostę</w:t>
      </w:r>
      <w:r w:rsidR="00B94643" w:rsidRPr="00ED1077">
        <w:rPr>
          <w:rFonts w:ascii="Arial" w:hAnsi="Arial" w:cs="Arial"/>
          <w:color w:val="000000" w:themeColor="text1"/>
          <w:sz w:val="22"/>
          <w:szCs w:val="22"/>
        </w:rPr>
        <w:t>powanie,</w:t>
      </w:r>
    </w:p>
    <w:p w:rsidR="00BE3D56" w:rsidRPr="00ED1077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77">
        <w:rPr>
          <w:rFonts w:ascii="Arial" w:hAnsi="Arial" w:cs="Arial"/>
          <w:color w:val="000000" w:themeColor="text1"/>
          <w:sz w:val="22"/>
          <w:szCs w:val="22"/>
        </w:rPr>
        <w:t>1.4. z</w:t>
      </w:r>
      <w:r w:rsidR="00BE3D56" w:rsidRPr="00ED1077">
        <w:rPr>
          <w:rFonts w:ascii="Arial" w:hAnsi="Arial" w:cs="Arial"/>
          <w:color w:val="000000" w:themeColor="text1"/>
          <w:sz w:val="22"/>
          <w:szCs w:val="22"/>
        </w:rPr>
        <w:t xml:space="preserve">apewnienia na swój koszt sali wykładowej w </w:t>
      </w:r>
      <w:r w:rsidR="00ED1077" w:rsidRPr="00ED1077">
        <w:rPr>
          <w:rFonts w:ascii="Arial" w:hAnsi="Arial" w:cs="Arial"/>
          <w:color w:val="000000" w:themeColor="text1"/>
          <w:sz w:val="22"/>
          <w:szCs w:val="22"/>
        </w:rPr>
        <w:t>promieniu do 1 km od szkoły, do której uczęszcza młodzież zlokalizowanej w Opolu ul. Niemodlińska 40,</w:t>
      </w:r>
    </w:p>
    <w:p w:rsidR="00BE3D56" w:rsidRPr="00ED1077" w:rsidRDefault="00ED1077" w:rsidP="00623B9F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1.5.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B94643" w:rsidRPr="00ED1077">
        <w:rPr>
          <w:rFonts w:ascii="Arial" w:hAnsi="Arial" w:cs="Arial"/>
          <w:color w:val="000000" w:themeColor="text1"/>
          <w:sz w:val="22"/>
          <w:szCs w:val="22"/>
        </w:rPr>
        <w:t>z</w:t>
      </w:r>
      <w:r w:rsidR="00BE3D56" w:rsidRPr="00ED1077">
        <w:rPr>
          <w:rFonts w:ascii="Arial" w:hAnsi="Arial" w:cs="Arial"/>
          <w:color w:val="000000" w:themeColor="text1"/>
          <w:sz w:val="22"/>
          <w:szCs w:val="22"/>
        </w:rPr>
        <w:t>apewnienia materiałów dydaktycznych i technicznych nie</w:t>
      </w:r>
      <w:r w:rsidR="00B94643" w:rsidRPr="00ED1077">
        <w:rPr>
          <w:rFonts w:ascii="Arial" w:hAnsi="Arial" w:cs="Arial"/>
          <w:color w:val="000000" w:themeColor="text1"/>
          <w:sz w:val="22"/>
          <w:szCs w:val="22"/>
        </w:rPr>
        <w:t>zbędnych do realizacji zadania,</w:t>
      </w:r>
    </w:p>
    <w:p w:rsidR="00BE3D56" w:rsidRPr="00ED1077" w:rsidRDefault="00B94643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ED1077">
        <w:rPr>
          <w:rFonts w:ascii="Arial" w:hAnsi="Arial" w:cs="Arial"/>
          <w:color w:val="000000" w:themeColor="text1"/>
          <w:sz w:val="22"/>
          <w:szCs w:val="22"/>
        </w:rPr>
        <w:t xml:space="preserve">1.6. </w:t>
      </w:r>
      <w:r w:rsidR="00ED1077" w:rsidRPr="00ED1077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w związku z faktem, że młodzież uczestnicząca w projekcie realizuje obowiązek szkolny oraz, że projekt „Stawiam na przyszłość - EFS” obejmuje wiele innych szkoleń i zajęć  Wykonawca zobowiązany jest do opracowania we współpracy z Koordynatorem Lokalnym szczegółowego harmonogramu zajęć w ramach zadania, uwzględniając terminy realizacji pozostałych zajęć, w tym zajęć szkolnych na które uczęszczają uczestnicy projektu,</w:t>
      </w:r>
    </w:p>
    <w:p w:rsidR="00BE3D56" w:rsidRPr="00623B9F" w:rsidRDefault="00ED1077" w:rsidP="00623B9F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>1.7.</w:t>
      </w:r>
      <w:r w:rsidRPr="00623B9F">
        <w:rPr>
          <w:rFonts w:ascii="Arial" w:hAnsi="Arial" w:cs="Arial"/>
          <w:color w:val="000000" w:themeColor="text1"/>
          <w:sz w:val="22"/>
          <w:szCs w:val="22"/>
        </w:rPr>
        <w:tab/>
      </w:r>
      <w:r w:rsidR="00B94643" w:rsidRPr="00623B9F">
        <w:rPr>
          <w:rFonts w:ascii="Arial" w:hAnsi="Arial" w:cs="Arial"/>
          <w:color w:val="000000" w:themeColor="text1"/>
          <w:sz w:val="22"/>
          <w:szCs w:val="22"/>
        </w:rPr>
        <w:t>r</w:t>
      </w:r>
      <w:r w:rsidR="00BE3D56" w:rsidRPr="00623B9F">
        <w:rPr>
          <w:rFonts w:ascii="Arial" w:hAnsi="Arial" w:cs="Arial"/>
          <w:color w:val="000000" w:themeColor="text1"/>
          <w:sz w:val="22"/>
          <w:szCs w:val="22"/>
        </w:rPr>
        <w:t>ealizowania zajęć zgodnie z zatwierdzonym przez Koordynator</w:t>
      </w:r>
      <w:r w:rsidR="00AF082A" w:rsidRPr="00623B9F">
        <w:rPr>
          <w:rFonts w:ascii="Arial" w:hAnsi="Arial" w:cs="Arial"/>
          <w:color w:val="000000" w:themeColor="text1"/>
          <w:sz w:val="22"/>
          <w:szCs w:val="22"/>
        </w:rPr>
        <w:t xml:space="preserve">a Lokalnego </w:t>
      </w:r>
      <w:r w:rsidR="00B94643" w:rsidRPr="00623B9F">
        <w:rPr>
          <w:rFonts w:ascii="Arial" w:hAnsi="Arial" w:cs="Arial"/>
          <w:color w:val="000000" w:themeColor="text1"/>
          <w:sz w:val="22"/>
          <w:szCs w:val="22"/>
        </w:rPr>
        <w:t>harmonogramem zajęć,</w:t>
      </w:r>
    </w:p>
    <w:p w:rsidR="00BE3D56" w:rsidRPr="00623B9F" w:rsidRDefault="00B94643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 xml:space="preserve">1.8. </w:t>
      </w:r>
      <w:r w:rsidR="00ED1077" w:rsidRPr="00623B9F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prowadzenia dziennika zajęć, w tym list obecności z czytelnymi podpisami uczestników potwierdzającymi udział w zajęciach,</w:t>
      </w:r>
    </w:p>
    <w:p w:rsidR="00ED1077" w:rsidRPr="00623B9F" w:rsidRDefault="00ED1077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>1.9.</w:t>
      </w:r>
      <w:r w:rsidRPr="00623B9F">
        <w:rPr>
          <w:rFonts w:ascii="Arial" w:hAnsi="Arial" w:cs="Arial"/>
          <w:color w:val="000000" w:themeColor="text1"/>
          <w:sz w:val="22"/>
          <w:szCs w:val="22"/>
        </w:rPr>
        <w:tab/>
      </w:r>
      <w:r w:rsidRPr="00623B9F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wystawienia certyfikatów/zaświadczeń o ukończeniu kursu</w:t>
      </w:r>
      <w:r w:rsidRPr="00623B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3B9F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oraz przekazanie ich kompletu wraz z kopiami potwierdzonymi za zgodność z oryginałem koordynatorowi lokalnemu,</w:t>
      </w:r>
    </w:p>
    <w:p w:rsidR="00BE3D56" w:rsidRPr="00623B9F" w:rsidRDefault="00B94643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 xml:space="preserve">1.10. </w:t>
      </w:r>
      <w:r w:rsidR="00ED1077" w:rsidRPr="00623B9F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przeprowadzenie na zakończenie kursu egzaminu potwierdzającego zdobytą wiedzę,</w:t>
      </w:r>
    </w:p>
    <w:p w:rsidR="00ED1077" w:rsidRPr="00623B9F" w:rsidRDefault="00ED1077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>1.11.</w:t>
      </w:r>
      <w:r w:rsidRPr="00623B9F">
        <w:rPr>
          <w:rFonts w:ascii="Arial" w:hAnsi="Arial" w:cs="Arial"/>
          <w:color w:val="000000" w:themeColor="text1"/>
          <w:sz w:val="22"/>
          <w:szCs w:val="22"/>
        </w:rPr>
        <w:tab/>
      </w:r>
      <w:r w:rsidRPr="00623B9F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przeprowadzenia na koniec kursu oceny organizacji i realizacji zajęć oraz oceny indywidualnej uczestnika,</w:t>
      </w:r>
    </w:p>
    <w:p w:rsidR="00BE3D56" w:rsidRPr="00623B9F" w:rsidRDefault="00E90F75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 xml:space="preserve">1.12. </w:t>
      </w:r>
      <w:r w:rsidR="00ED1077" w:rsidRPr="00623B9F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 xml:space="preserve">zapewnienia prawidłowego oznakowania dokumentacji wytworzonej w trakcie realizacji zamówienia: każdy dokument musi być opatrzony w logo Programu Operacyjnego Wiedza Edukacja Rozwój, logo Unii Europejskiej oraz znak barw Rzeczypospolitej Polskiej złożony z barw RP oraz nazwy: Rzeczpospolita Polska </w:t>
      </w:r>
      <w:r w:rsidR="00C33B6A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(logotyp określony w </w:t>
      </w:r>
      <w:r w:rsidR="00ED1077" w:rsidRPr="00623B9F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nagłówku niniejszego dokumentu) z odwołaniem słownym „Stawiam na przyszłość – EFS” i „Projekt współfinansowany ze środków Unii Europejskiej w ramach Europejskiego Funduszu Społecznego”,</w:t>
      </w:r>
    </w:p>
    <w:p w:rsidR="00BE3D56" w:rsidRPr="00623B9F" w:rsidRDefault="00E90F75" w:rsidP="00C33B6A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 xml:space="preserve">1.13.  </w:t>
      </w:r>
      <w:r w:rsidR="00ED1077" w:rsidRPr="00623B9F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 xml:space="preserve">dostarczenia Prowadzącemu Postępowanie (na adres OWK OHP, 45-071 Opole, ul. </w:t>
      </w:r>
      <w:r w:rsidR="00C33B6A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 xml:space="preserve"> </w:t>
      </w:r>
      <w:r w:rsidR="00ED1077" w:rsidRPr="00623B9F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>Armii Krajowej 4), w terminie 7 dni od dnia zakończenia realizacji zadania:</w:t>
      </w:r>
    </w:p>
    <w:p w:rsidR="00ED1077" w:rsidRPr="00623B9F" w:rsidRDefault="00ED1077" w:rsidP="00625913">
      <w:pPr>
        <w:pStyle w:val="Akapitzlist"/>
        <w:numPr>
          <w:ilvl w:val="0"/>
          <w:numId w:val="17"/>
        </w:numPr>
        <w:autoSpaceDE w:val="0"/>
        <w:autoSpaceDN w:val="0"/>
        <w:ind w:left="851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>oryginałów:</w:t>
      </w:r>
    </w:p>
    <w:p w:rsidR="00ED1077" w:rsidRPr="00623B9F" w:rsidRDefault="00ED1077" w:rsidP="00625913">
      <w:pPr>
        <w:pStyle w:val="Akapitzlist"/>
        <w:numPr>
          <w:ilvl w:val="0"/>
          <w:numId w:val="18"/>
        </w:numPr>
        <w:autoSpaceDE w:val="0"/>
        <w:autoSpaceDN w:val="0"/>
        <w:ind w:left="851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>dziennika zajęć,</w:t>
      </w:r>
    </w:p>
    <w:p w:rsidR="00ED1077" w:rsidRPr="00623B9F" w:rsidRDefault="00ED1077" w:rsidP="00625913">
      <w:pPr>
        <w:pStyle w:val="Akapitzlist"/>
        <w:numPr>
          <w:ilvl w:val="0"/>
          <w:numId w:val="18"/>
        </w:numPr>
        <w:autoSpaceDE w:val="0"/>
        <w:autoSpaceDN w:val="0"/>
        <w:ind w:left="851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>arkuszy anonimowej ankiety oceny organizacji i realizacji zajęć,</w:t>
      </w:r>
    </w:p>
    <w:p w:rsidR="00ED1077" w:rsidRPr="00623B9F" w:rsidRDefault="00ED1077" w:rsidP="00625913">
      <w:pPr>
        <w:pStyle w:val="Akapitzlist"/>
        <w:numPr>
          <w:ilvl w:val="0"/>
          <w:numId w:val="18"/>
        </w:numPr>
        <w:autoSpaceDE w:val="0"/>
        <w:autoSpaceDN w:val="0"/>
        <w:ind w:left="851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>oceny indywidualne każdego uczestnika projektu,</w:t>
      </w:r>
    </w:p>
    <w:p w:rsidR="00ED1077" w:rsidRPr="00623B9F" w:rsidRDefault="00ED1077" w:rsidP="00625913">
      <w:pPr>
        <w:pStyle w:val="Akapitzlist"/>
        <w:numPr>
          <w:ilvl w:val="0"/>
          <w:numId w:val="18"/>
        </w:numPr>
        <w:autoSpaceDE w:val="0"/>
        <w:autoSpaceDN w:val="0"/>
        <w:ind w:left="851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>kompletu wystawionych zaświadczeń o ukończeniu kursu oraz certyfikatów potwierdzających uzyskanie kwalifikacji</w:t>
      </w:r>
    </w:p>
    <w:p w:rsidR="00ED1077" w:rsidRPr="00623B9F" w:rsidRDefault="00ED1077" w:rsidP="00625913">
      <w:pPr>
        <w:pStyle w:val="Akapitzlist"/>
        <w:numPr>
          <w:ilvl w:val="0"/>
          <w:numId w:val="18"/>
        </w:numPr>
        <w:autoSpaceDE w:val="0"/>
        <w:autoSpaceDN w:val="0"/>
        <w:ind w:left="851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lastRenderedPageBreak/>
        <w:t xml:space="preserve">protokołu z egzaminu końcowego zawierającego co najmniej informacje o: terminie przeprowadzonego egzaminu, podmiocie egzaminującym, ilości osób przystępujących do egzaminu, ilości osób które uzyskały wynik pozytywny; jako załącznik do protokołu należy dołączyć wydruk z bazy osób egzaminowanych. </w:t>
      </w:r>
    </w:p>
    <w:p w:rsidR="00ED1077" w:rsidRPr="00623B9F" w:rsidRDefault="00ED1077" w:rsidP="00625913">
      <w:pPr>
        <w:pStyle w:val="Akapitzlist"/>
        <w:numPr>
          <w:ilvl w:val="0"/>
          <w:numId w:val="17"/>
        </w:numPr>
        <w:autoSpaceDE w:val="0"/>
        <w:autoSpaceDN w:val="0"/>
        <w:ind w:left="851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>kserokopii potwierdzonych za zgodność z oryginałem kompletu wystawionych zaświadczeń o ukończeniu kursu oraz certyfikatów potwierdzających uzyskanie kwalifikacji,</w:t>
      </w:r>
    </w:p>
    <w:p w:rsidR="00ED1077" w:rsidRPr="00623B9F" w:rsidRDefault="00ED1077" w:rsidP="00625913">
      <w:pPr>
        <w:pStyle w:val="Akapitzlist"/>
        <w:numPr>
          <w:ilvl w:val="0"/>
          <w:numId w:val="17"/>
        </w:numPr>
        <w:autoSpaceDE w:val="0"/>
        <w:autoSpaceDN w:val="0"/>
        <w:ind w:left="851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  <w:lang w:eastAsia="zh-CN"/>
        </w:rPr>
        <w:t>w wersji elektronicznej 5 opisanych zdjęć z przeprowadzonych zajęć.</w:t>
      </w:r>
    </w:p>
    <w:p w:rsidR="00ED1077" w:rsidRPr="00623B9F" w:rsidRDefault="00825E3E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 xml:space="preserve">1.14. </w:t>
      </w:r>
      <w:r w:rsidR="00ED1077" w:rsidRPr="00623B9F">
        <w:rPr>
          <w:rFonts w:ascii="Arial" w:eastAsia="Arial" w:hAnsi="Arial" w:cs="Arial"/>
          <w:b/>
          <w:color w:val="000000" w:themeColor="text1"/>
          <w:kern w:val="3"/>
          <w:sz w:val="22"/>
          <w:szCs w:val="22"/>
          <w:lang w:eastAsia="zh-CN"/>
        </w:rPr>
        <w:t>wystawienia Prowadzącemu postępowanie faktury VAT (rachunku) z 30 dniowym terminem płatności licząc od dnia wpływu dokumentu do OWK OHP</w:t>
      </w:r>
      <w:r w:rsidR="00ED1077" w:rsidRPr="00623B9F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>,</w:t>
      </w:r>
    </w:p>
    <w:p w:rsidR="00ED1077" w:rsidRPr="00623B9F" w:rsidRDefault="00825E3E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 xml:space="preserve">1.15. </w:t>
      </w:r>
      <w:r w:rsidR="00ED1077" w:rsidRPr="00623B9F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przechowywania całości dokumentacji związanej z realizacją zadania do 31.12.2029 r.</w:t>
      </w:r>
    </w:p>
    <w:p w:rsidR="00ED1077" w:rsidRPr="00623B9F" w:rsidRDefault="00AF082A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 xml:space="preserve">1.16. </w:t>
      </w:r>
      <w:r w:rsidR="00ED1077" w:rsidRPr="00623B9F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bieżącego informowania na piśmie Prowadzącego Postępowanie o przypadkach nieobecności na zajęciach oraz rezygnacji z uczestnictwa w zajęciach – pod rygorem odmowy zapłaty przez Prowadzącego postępowanie za prowadzenie zajęć z tymi osobami,</w:t>
      </w:r>
    </w:p>
    <w:p w:rsidR="00ED1077" w:rsidRPr="00623B9F" w:rsidRDefault="00AF082A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 xml:space="preserve">1.17. </w:t>
      </w:r>
      <w:r w:rsidR="00ED1077" w:rsidRPr="00623B9F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 xml:space="preserve">ograniczenia dostępu do danych osobowych uczestników projektu wyłącznie do pracowników posiadających imienne upoważnienie do przetwarzania danych osobowych, zgodnie z </w:t>
      </w:r>
      <w:r w:rsidR="00ED1077" w:rsidRPr="00623B9F">
        <w:rPr>
          <w:rFonts w:ascii="Arial" w:hAnsi="Arial" w:cs="Arial"/>
          <w:color w:val="000000" w:themeColor="text1"/>
          <w:sz w:val="22"/>
          <w:szCs w:val="22"/>
        </w:rPr>
        <w:t>Rozporządzeniem Parlamentu Europejskiego i Rady (UE) 2016/679 z dnia 27 kwietnia 2016 r. w sprawie ochr</w:t>
      </w:r>
      <w:r w:rsidR="00C33B6A">
        <w:rPr>
          <w:rFonts w:ascii="Arial" w:hAnsi="Arial" w:cs="Arial"/>
          <w:color w:val="000000" w:themeColor="text1"/>
          <w:sz w:val="22"/>
          <w:szCs w:val="22"/>
        </w:rPr>
        <w:t>ony osób fizycznych w związku z </w:t>
      </w:r>
      <w:r w:rsidR="00ED1077" w:rsidRPr="00623B9F">
        <w:rPr>
          <w:rFonts w:ascii="Arial" w:hAnsi="Arial" w:cs="Arial"/>
          <w:color w:val="000000" w:themeColor="text1"/>
          <w:sz w:val="22"/>
          <w:szCs w:val="22"/>
        </w:rPr>
        <w:t>przetwarzaniem danych osobowych i w sprawie swobodnego przepływu takich danych oraz uchylenia dyrektywy 95/46/WE (ogólne rozporządzenie o ochronie danych) jak również ustawy z dnia 10 maja 2</w:t>
      </w:r>
      <w:r w:rsidR="00C33B6A">
        <w:rPr>
          <w:rFonts w:ascii="Arial" w:hAnsi="Arial" w:cs="Arial"/>
          <w:color w:val="000000" w:themeColor="text1"/>
          <w:sz w:val="22"/>
          <w:szCs w:val="22"/>
        </w:rPr>
        <w:t xml:space="preserve">018 r. </w:t>
      </w:r>
      <w:r w:rsidR="00ED1077" w:rsidRPr="00623B9F">
        <w:rPr>
          <w:rFonts w:ascii="Arial" w:hAnsi="Arial" w:cs="Arial"/>
          <w:color w:val="000000" w:themeColor="text1"/>
          <w:sz w:val="22"/>
          <w:szCs w:val="22"/>
        </w:rPr>
        <w:t>o ochronie danych osobowych (</w:t>
      </w:r>
      <w:r w:rsidR="00ED1077" w:rsidRPr="00623B9F">
        <w:rPr>
          <w:rFonts w:ascii="Arial" w:hAnsi="Arial" w:cs="Arial"/>
          <w:bCs/>
          <w:color w:val="000000" w:themeColor="text1"/>
          <w:sz w:val="22"/>
          <w:szCs w:val="22"/>
        </w:rPr>
        <w:t>Dz.U. 2018 poz. 1000</w:t>
      </w:r>
      <w:r w:rsidR="00ED1077" w:rsidRPr="00623B9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ED1077" w:rsidRPr="00623B9F" w:rsidRDefault="00825E3E" w:rsidP="00623B9F">
      <w:pPr>
        <w:autoSpaceDE w:val="0"/>
        <w:autoSpaceDN w:val="0"/>
        <w:ind w:left="426" w:hanging="426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23B9F">
        <w:rPr>
          <w:rFonts w:ascii="Arial" w:hAnsi="Arial" w:cs="Arial"/>
          <w:color w:val="000000" w:themeColor="text1"/>
          <w:sz w:val="22"/>
          <w:szCs w:val="22"/>
        </w:rPr>
        <w:t xml:space="preserve">1.18. </w:t>
      </w:r>
      <w:r w:rsidR="00ED1077" w:rsidRPr="00623B9F">
        <w:rPr>
          <w:rFonts w:ascii="Arial" w:hAnsi="Arial" w:cs="Arial"/>
          <w:color w:val="000000" w:themeColor="text1"/>
          <w:sz w:val="22"/>
          <w:szCs w:val="22"/>
          <w:lang w:eastAsia="pl-PL"/>
        </w:rPr>
        <w:t>w przypadku kontroli Prowadzącego Postępowanie przez organ do tego uprawniony Wykonawca zobowiązany jest do udostępnienia dokumentó</w:t>
      </w:r>
      <w:r w:rsidR="0095532B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w, w tym dokumentów finansowych </w:t>
      </w:r>
      <w:r w:rsidR="00ED1077" w:rsidRPr="00623B9F">
        <w:rPr>
          <w:rFonts w:ascii="Arial" w:hAnsi="Arial" w:cs="Arial"/>
          <w:color w:val="000000" w:themeColor="text1"/>
          <w:sz w:val="22"/>
          <w:szCs w:val="22"/>
          <w:lang w:eastAsia="pl-PL"/>
        </w:rPr>
        <w:t>w związku z realizacją podpisanej na usługę umowy.</w:t>
      </w:r>
    </w:p>
    <w:p w:rsidR="006A67D3" w:rsidRPr="00623B9F" w:rsidRDefault="006A67D3" w:rsidP="00393ADA">
      <w:pPr>
        <w:suppressAutoHyphens w:val="0"/>
        <w:autoSpaceDE w:val="0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hi-IN" w:bidi="hi-IN"/>
        </w:rPr>
      </w:pPr>
    </w:p>
    <w:p w:rsidR="004676F4" w:rsidRPr="00623B9F" w:rsidRDefault="00C0405E" w:rsidP="004676F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3B9F"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:rsidR="00362EAD" w:rsidRPr="00782DD1" w:rsidRDefault="00362EAD" w:rsidP="004676F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F082A" w:rsidRPr="0076798C" w:rsidRDefault="00AF082A" w:rsidP="00AF082A">
      <w:pPr>
        <w:suppressAutoHyphens w:val="0"/>
        <w:rPr>
          <w:color w:val="000000" w:themeColor="text1"/>
          <w:sz w:val="24"/>
          <w:szCs w:val="24"/>
          <w:lang w:eastAsia="pl-PL"/>
        </w:rPr>
      </w:pPr>
      <w:r w:rsidRPr="0076798C">
        <w:rPr>
          <w:rFonts w:ascii="Arial" w:hAnsi="Arial" w:cs="Arial"/>
          <w:color w:val="000000" w:themeColor="text1"/>
          <w:sz w:val="22"/>
          <w:szCs w:val="22"/>
          <w:lang w:eastAsia="pl-PL"/>
        </w:rPr>
        <w:t>Obowiązki Zamawiającego:</w:t>
      </w:r>
    </w:p>
    <w:p w:rsidR="00AF082A" w:rsidRPr="0076798C" w:rsidRDefault="00AF082A" w:rsidP="00AF082A">
      <w:pPr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76798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1. Zamawiający ponosi odpowiedzialność za przekazanie Wykonawcy niezbędnych informacji potrzebnych do wykonania usługi opisanej w § 1 umowy. </w:t>
      </w:r>
    </w:p>
    <w:p w:rsidR="00AF082A" w:rsidRPr="0076798C" w:rsidRDefault="00AF082A" w:rsidP="00AF082A">
      <w:pPr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76798C">
        <w:rPr>
          <w:rFonts w:ascii="Arial" w:hAnsi="Arial" w:cs="Arial"/>
          <w:color w:val="000000" w:themeColor="text1"/>
          <w:sz w:val="22"/>
          <w:szCs w:val="22"/>
          <w:lang w:eastAsia="pl-PL"/>
        </w:rPr>
        <w:t>2.   W przypadku skreślenia z listy uczestnika/ rezygnacji uczestnika z udziału w projekcie</w:t>
      </w:r>
    </w:p>
    <w:p w:rsidR="004825DE" w:rsidRPr="0076798C" w:rsidRDefault="00AF082A" w:rsidP="0076798C">
      <w:pPr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76798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Wykonawca niezwłocznie zostanie poinformowany o zaistniałej sytuacji na piśmie. </w:t>
      </w:r>
    </w:p>
    <w:p w:rsidR="004825DE" w:rsidRPr="0076798C" w:rsidRDefault="004825D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3ADA" w:rsidRPr="0076798C" w:rsidRDefault="006A67D3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6798C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76798C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362EAD" w:rsidRPr="0076798C" w:rsidRDefault="00362EAD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4F7F" w:rsidRPr="0076798C" w:rsidRDefault="00844F7F" w:rsidP="00625913">
      <w:pPr>
        <w:widowControl w:val="0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76798C">
        <w:rPr>
          <w:rFonts w:ascii="Arial" w:hAnsi="Arial" w:cs="Arial"/>
          <w:color w:val="000000" w:themeColor="text1"/>
          <w:sz w:val="22"/>
          <w:szCs w:val="22"/>
        </w:rPr>
        <w:t>Wykonawca wyraża zgodę na przetwarzanie jego danych osobowych w celach realizacji, monitorin</w:t>
      </w:r>
      <w:r w:rsidR="007C4CC1" w:rsidRPr="0076798C">
        <w:rPr>
          <w:rFonts w:ascii="Arial" w:hAnsi="Arial" w:cs="Arial"/>
          <w:color w:val="000000" w:themeColor="text1"/>
          <w:sz w:val="22"/>
          <w:szCs w:val="22"/>
        </w:rPr>
        <w:t>gu i ewaluacji projektu „</w:t>
      </w:r>
      <w:r w:rsidR="00C33B6A" w:rsidRPr="0076798C">
        <w:rPr>
          <w:rFonts w:ascii="Arial" w:hAnsi="Arial" w:cs="Arial"/>
          <w:color w:val="000000" w:themeColor="text1"/>
          <w:sz w:val="22"/>
          <w:szCs w:val="22"/>
        </w:rPr>
        <w:t>Stawiam na przyszłość</w:t>
      </w:r>
      <w:r w:rsidRPr="0076798C">
        <w:rPr>
          <w:rFonts w:ascii="Arial" w:hAnsi="Arial" w:cs="Arial"/>
          <w:color w:val="000000" w:themeColor="text1"/>
          <w:sz w:val="22"/>
          <w:szCs w:val="22"/>
        </w:rPr>
        <w:t xml:space="preserve"> – EFS”</w:t>
      </w:r>
      <w:r w:rsidR="00A02FA0" w:rsidRPr="0076798C">
        <w:rPr>
          <w:rFonts w:ascii="Arial" w:hAnsi="Arial" w:cs="Arial"/>
          <w:color w:val="000000" w:themeColor="text1"/>
          <w:sz w:val="22"/>
          <w:szCs w:val="22"/>
        </w:rPr>
        <w:t xml:space="preserve">, współfinasowanego </w:t>
      </w:r>
      <w:r w:rsidR="002045FB" w:rsidRPr="0076798C">
        <w:rPr>
          <w:rFonts w:ascii="Arial" w:hAnsi="Arial" w:cs="Arial"/>
          <w:color w:val="000000" w:themeColor="text1"/>
          <w:sz w:val="22"/>
          <w:szCs w:val="22"/>
        </w:rPr>
        <w:t>ze środków Unii Europejskiej</w:t>
      </w:r>
      <w:r w:rsidR="00A02FA0" w:rsidRPr="007679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5FB" w:rsidRPr="0076798C">
        <w:rPr>
          <w:rFonts w:ascii="Arial" w:hAnsi="Arial" w:cs="Arial"/>
          <w:color w:val="000000" w:themeColor="text1"/>
          <w:sz w:val="22"/>
          <w:szCs w:val="22"/>
        </w:rPr>
        <w:t>w ramach</w:t>
      </w:r>
      <w:r w:rsidR="00A02FA0" w:rsidRPr="0076798C">
        <w:rPr>
          <w:rFonts w:ascii="Arial" w:hAnsi="Arial" w:cs="Arial"/>
          <w:color w:val="000000" w:themeColor="text1"/>
          <w:sz w:val="22"/>
          <w:szCs w:val="22"/>
        </w:rPr>
        <w:t xml:space="preserve"> Europejskiego Funduszu Społecznego.</w:t>
      </w:r>
    </w:p>
    <w:p w:rsidR="00362EAD" w:rsidRPr="0076798C" w:rsidRDefault="00362EAD" w:rsidP="007D54A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76798C" w:rsidRDefault="00844F7F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6798C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76798C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362EAD" w:rsidRPr="0076798C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2DBA" w:rsidRPr="0076798C" w:rsidRDefault="00B03814" w:rsidP="00592DBA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98C">
        <w:rPr>
          <w:rFonts w:ascii="Arial" w:hAnsi="Arial" w:cs="Arial"/>
          <w:color w:val="000000" w:themeColor="text1"/>
          <w:sz w:val="22"/>
          <w:szCs w:val="22"/>
        </w:rPr>
        <w:t xml:space="preserve">Wykonawca wykona </w:t>
      </w:r>
      <w:r w:rsidR="004825DE" w:rsidRPr="0076798C">
        <w:rPr>
          <w:rFonts w:ascii="Arial" w:hAnsi="Arial" w:cs="Arial"/>
          <w:color w:val="000000" w:themeColor="text1"/>
          <w:sz w:val="22"/>
          <w:szCs w:val="22"/>
        </w:rPr>
        <w:t>usługę stanowiącą przedmiot</w:t>
      </w:r>
      <w:r w:rsidRPr="007679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25DE" w:rsidRPr="0076798C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76798C">
        <w:rPr>
          <w:rFonts w:ascii="Arial" w:hAnsi="Arial" w:cs="Arial"/>
          <w:color w:val="000000" w:themeColor="text1"/>
          <w:sz w:val="22"/>
          <w:szCs w:val="22"/>
        </w:rPr>
        <w:t xml:space="preserve"> samodziel</w:t>
      </w:r>
      <w:r w:rsidR="004825DE" w:rsidRPr="0076798C">
        <w:rPr>
          <w:rFonts w:ascii="Arial" w:hAnsi="Arial" w:cs="Arial"/>
          <w:color w:val="000000" w:themeColor="text1"/>
          <w:sz w:val="22"/>
          <w:szCs w:val="22"/>
        </w:rPr>
        <w:t xml:space="preserve">nie bez udziału podwykonawców/ </w:t>
      </w:r>
      <w:r w:rsidRPr="0076798C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podwykonawców: (należy podać nazwę podwykonawcy, zakres wykonywanych prac oraz wartość </w:t>
      </w:r>
      <w:r w:rsidR="00DF13DC" w:rsidRPr="0076798C">
        <w:rPr>
          <w:rFonts w:ascii="Arial" w:hAnsi="Arial" w:cs="Arial"/>
          <w:color w:val="000000" w:themeColor="text1"/>
          <w:sz w:val="22"/>
          <w:szCs w:val="22"/>
        </w:rPr>
        <w:t>wynagrodzenia przypadająca</w:t>
      </w:r>
      <w:r w:rsidR="00592DBA" w:rsidRPr="0076798C">
        <w:rPr>
          <w:rFonts w:ascii="Arial" w:hAnsi="Arial" w:cs="Arial"/>
          <w:color w:val="000000" w:themeColor="text1"/>
          <w:sz w:val="22"/>
          <w:szCs w:val="22"/>
        </w:rPr>
        <w:t xml:space="preserve"> za realizację części </w:t>
      </w:r>
      <w:r w:rsidRPr="0076798C">
        <w:rPr>
          <w:rFonts w:ascii="Arial" w:hAnsi="Arial" w:cs="Arial"/>
          <w:color w:val="000000" w:themeColor="text1"/>
          <w:sz w:val="22"/>
          <w:szCs w:val="22"/>
        </w:rPr>
        <w:t xml:space="preserve">zamówienia), </w:t>
      </w:r>
    </w:p>
    <w:p w:rsidR="00B03814" w:rsidRPr="0076798C" w:rsidRDefault="00B03814" w:rsidP="00592DBA">
      <w:pPr>
        <w:suppressAutoHyphens w:val="0"/>
        <w:ind w:left="340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98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0768" w:rsidRPr="0076798C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B03814" w:rsidRPr="0076798C" w:rsidRDefault="00B03814" w:rsidP="008331D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98C">
        <w:rPr>
          <w:rFonts w:ascii="Arial" w:hAnsi="Arial" w:cs="Arial"/>
          <w:color w:val="000000" w:themeColor="text1"/>
          <w:sz w:val="22"/>
          <w:szCs w:val="22"/>
        </w:rPr>
        <w:t>Zamiar powierzenia przez Wykonawcę wykonania usług podwykonawcy dla swojej skuteczności wymaga uprzedniej pisemnej zgody Zamawiając</w:t>
      </w:r>
      <w:r w:rsidR="00844F7F" w:rsidRPr="0076798C">
        <w:rPr>
          <w:rFonts w:ascii="Arial" w:hAnsi="Arial" w:cs="Arial"/>
          <w:color w:val="000000" w:themeColor="text1"/>
          <w:sz w:val="22"/>
          <w:szCs w:val="22"/>
        </w:rPr>
        <w:t>ego oraz przedstawienia umowy z </w:t>
      </w:r>
      <w:r w:rsidRPr="0076798C">
        <w:rPr>
          <w:rFonts w:ascii="Arial" w:hAnsi="Arial" w:cs="Arial"/>
          <w:color w:val="000000" w:themeColor="text1"/>
          <w:sz w:val="22"/>
          <w:szCs w:val="22"/>
        </w:rPr>
        <w:t>podwykonawcą.</w:t>
      </w:r>
    </w:p>
    <w:p w:rsidR="000D291B" w:rsidRPr="0076798C" w:rsidRDefault="00B03814" w:rsidP="0076798C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98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przypadku wykonywania usług przy pomocy podwykonawców Wykonawca ponosi wobec Zamawiającego pełną odpowiedzialność za sposób wykonania tej usługi </w:t>
      </w:r>
      <w:r w:rsidRPr="0076798C">
        <w:rPr>
          <w:rFonts w:ascii="Arial" w:hAnsi="Arial" w:cs="Arial"/>
          <w:color w:val="000000" w:themeColor="text1"/>
          <w:sz w:val="22"/>
          <w:szCs w:val="22"/>
        </w:rPr>
        <w:br/>
        <w:t>i wszelkie szkody poniesione przez Zamawiającego na skutek działań podwykonawców.</w:t>
      </w:r>
    </w:p>
    <w:p w:rsidR="000D291B" w:rsidRPr="00AC0EFE" w:rsidRDefault="000D291B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AC0EFE" w:rsidRDefault="0046412F" w:rsidP="006A53B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C0EFE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AC0EFE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AC0EF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AC0EFE">
        <w:rPr>
          <w:rFonts w:ascii="Arial" w:hAnsi="Arial" w:cs="Arial"/>
          <w:b/>
          <w:color w:val="000000" w:themeColor="text1"/>
          <w:sz w:val="22"/>
          <w:szCs w:val="22"/>
        </w:rPr>
        <w:t xml:space="preserve"> 8</w:t>
      </w:r>
      <w:r w:rsidR="003355FF" w:rsidRPr="00AC0EF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586CED" w:rsidRDefault="00844F7F" w:rsidP="00586CED">
      <w:pPr>
        <w:pStyle w:val="NormalnyWeb"/>
        <w:numPr>
          <w:ilvl w:val="0"/>
          <w:numId w:val="19"/>
        </w:numPr>
        <w:spacing w:after="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AC0EFE">
        <w:rPr>
          <w:rFonts w:ascii="Arial" w:hAnsi="Arial" w:cs="Arial"/>
          <w:color w:val="000000" w:themeColor="text1"/>
          <w:sz w:val="22"/>
          <w:szCs w:val="22"/>
        </w:rPr>
        <w:t>Strony ustalają</w:t>
      </w:r>
      <w:r w:rsidR="000D291B" w:rsidRPr="00AC0EFE">
        <w:rPr>
          <w:rFonts w:ascii="Arial" w:hAnsi="Arial" w:cs="Arial"/>
          <w:color w:val="000000" w:themeColor="text1"/>
          <w:sz w:val="22"/>
          <w:szCs w:val="22"/>
        </w:rPr>
        <w:t xml:space="preserve">, że </w:t>
      </w:r>
      <w:r w:rsidR="000D291B" w:rsidRPr="00AC0EFE">
        <w:rPr>
          <w:rFonts w:ascii="Arial" w:hAnsi="Arial" w:cs="Arial"/>
          <w:color w:val="000000" w:themeColor="text1"/>
          <w:sz w:val="22"/>
          <w:szCs w:val="22"/>
          <w:lang w:eastAsia="pl-PL"/>
        </w:rPr>
        <w:t>zgodnie z ofertą Wykonawca za zrealizowanie przedmiotu zamówienia otrzyma wynagrodzenie w wysokości:</w:t>
      </w:r>
    </w:p>
    <w:p w:rsidR="00586CED" w:rsidRPr="00586CED" w:rsidRDefault="00586CED" w:rsidP="00586CED">
      <w:pPr>
        <w:pStyle w:val="NormalnyWeb"/>
        <w:spacing w:before="0" w:after="0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:rsidR="00586CED" w:rsidRDefault="00586CED" w:rsidP="00586CED">
      <w:pPr>
        <w:pStyle w:val="Standard"/>
        <w:widowControl w:val="0"/>
        <w:autoSpaceDE w:val="0"/>
        <w:ind w:left="11" w:firstLine="42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oszt jednej osobogodziny: …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………………….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……… zł </w:t>
      </w:r>
      <w:r>
        <w:rPr>
          <w:rFonts w:ascii="Arial" w:hAnsi="Arial" w:cs="Arial"/>
          <w:color w:val="000000" w:themeColor="text1"/>
          <w:sz w:val="22"/>
          <w:szCs w:val="22"/>
        </w:rPr>
        <w:t>netto</w:t>
      </w:r>
    </w:p>
    <w:p w:rsidR="00586CED" w:rsidRPr="00F81CBD" w:rsidRDefault="00586CED" w:rsidP="00586CED">
      <w:pPr>
        <w:pStyle w:val="Standard"/>
        <w:widowControl w:val="0"/>
        <w:autoSpaceDE w:val="0"/>
        <w:ind w:firstLine="43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Sł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ownie………………………………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……….</w:t>
      </w:r>
    </w:p>
    <w:p w:rsidR="000D291B" w:rsidRPr="00586CED" w:rsidRDefault="00586CED" w:rsidP="00586CED">
      <w:pPr>
        <w:widowControl w:val="0"/>
        <w:autoSpaceDE w:val="0"/>
        <w:autoSpaceDN w:val="0"/>
        <w:adjustRightInd w:val="0"/>
        <w:spacing w:line="360" w:lineRule="auto"/>
        <w:ind w:firstLine="4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wg stawki podatku VAT …… %</w:t>
      </w:r>
    </w:p>
    <w:p w:rsidR="00F81CBD" w:rsidRDefault="00F81CBD" w:rsidP="00F81CBD">
      <w:pPr>
        <w:pStyle w:val="Standard"/>
        <w:widowControl w:val="0"/>
        <w:autoSpaceDE w:val="0"/>
        <w:ind w:left="43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oszt jednej osobogodziny: …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………………….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……… zł brutto </w:t>
      </w:r>
    </w:p>
    <w:p w:rsidR="00F81CBD" w:rsidRDefault="00F81CBD" w:rsidP="00F81CBD">
      <w:pPr>
        <w:pStyle w:val="Standard"/>
        <w:widowControl w:val="0"/>
        <w:autoSpaceDE w:val="0"/>
        <w:ind w:left="43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Sł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ownie………………………………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……….</w:t>
      </w:r>
    </w:p>
    <w:p w:rsidR="00586CED" w:rsidRPr="00F81CBD" w:rsidRDefault="00586CED" w:rsidP="00F81CBD">
      <w:pPr>
        <w:pStyle w:val="Standard"/>
        <w:widowControl w:val="0"/>
        <w:autoSpaceDE w:val="0"/>
        <w:ind w:left="436"/>
        <w:rPr>
          <w:rFonts w:ascii="Arial" w:hAnsi="Arial" w:cs="Arial"/>
          <w:color w:val="000000" w:themeColor="text1"/>
          <w:sz w:val="22"/>
          <w:szCs w:val="22"/>
        </w:rPr>
      </w:pPr>
    </w:p>
    <w:p w:rsidR="00586CED" w:rsidRPr="00AC0EFE" w:rsidRDefault="00586CED" w:rsidP="00586CED">
      <w:pPr>
        <w:pStyle w:val="Standard"/>
        <w:widowControl w:val="0"/>
        <w:autoSpaceDE w:val="0"/>
        <w:ind w:firstLine="43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oszt za 1 osobę:.................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...........................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.............. zł </w:t>
      </w:r>
      <w:r>
        <w:rPr>
          <w:rFonts w:ascii="Arial" w:hAnsi="Arial" w:cs="Arial"/>
          <w:color w:val="000000" w:themeColor="text1"/>
          <w:sz w:val="22"/>
          <w:szCs w:val="22"/>
        </w:rPr>
        <w:t>netto</w:t>
      </w:r>
    </w:p>
    <w:p w:rsidR="00586CED" w:rsidRPr="00AC0EFE" w:rsidRDefault="00586CED" w:rsidP="00586CED">
      <w:pPr>
        <w:pStyle w:val="Standard"/>
        <w:widowControl w:val="0"/>
        <w:autoSpaceDE w:val="0"/>
        <w:ind w:left="284" w:firstLine="152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łownie....................................................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.................................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....</w:t>
      </w:r>
    </w:p>
    <w:p w:rsidR="00F81CBD" w:rsidRPr="00586CED" w:rsidRDefault="00586CED" w:rsidP="00586CED">
      <w:pPr>
        <w:widowControl w:val="0"/>
        <w:autoSpaceDE w:val="0"/>
        <w:autoSpaceDN w:val="0"/>
        <w:adjustRightInd w:val="0"/>
        <w:spacing w:line="360" w:lineRule="auto"/>
        <w:ind w:firstLine="4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wg stawki podatku VAT …… %</w:t>
      </w:r>
    </w:p>
    <w:p w:rsidR="000D291B" w:rsidRPr="00AC0EFE" w:rsidRDefault="00F81CBD" w:rsidP="00F81CBD">
      <w:pPr>
        <w:pStyle w:val="Standard"/>
        <w:widowControl w:val="0"/>
        <w:autoSpaceDE w:val="0"/>
        <w:ind w:firstLine="43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="000D291B" w:rsidRPr="00AC0EFE">
        <w:rPr>
          <w:rFonts w:ascii="Arial" w:hAnsi="Arial" w:cs="Arial"/>
          <w:color w:val="000000" w:themeColor="text1"/>
          <w:sz w:val="22"/>
          <w:szCs w:val="22"/>
        </w:rPr>
        <w:t>oszt za 1 osobę:.....................</w:t>
      </w:r>
      <w:r w:rsidR="00586CED">
        <w:rPr>
          <w:rFonts w:ascii="Arial" w:hAnsi="Arial" w:cs="Arial"/>
          <w:color w:val="000000" w:themeColor="text1"/>
          <w:sz w:val="22"/>
          <w:szCs w:val="22"/>
        </w:rPr>
        <w:t>..........................</w:t>
      </w:r>
      <w:r w:rsidR="000D291B" w:rsidRPr="00AC0EFE">
        <w:rPr>
          <w:rFonts w:ascii="Arial" w:hAnsi="Arial" w:cs="Arial"/>
          <w:color w:val="000000" w:themeColor="text1"/>
          <w:sz w:val="22"/>
          <w:szCs w:val="22"/>
        </w:rPr>
        <w:t xml:space="preserve">.......... zł brutto </w:t>
      </w:r>
    </w:p>
    <w:p w:rsidR="000D291B" w:rsidRPr="00AC0EFE" w:rsidRDefault="00F81CBD" w:rsidP="00F81CBD">
      <w:pPr>
        <w:pStyle w:val="Standard"/>
        <w:widowControl w:val="0"/>
        <w:autoSpaceDE w:val="0"/>
        <w:ind w:left="284" w:firstLine="152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0D291B" w:rsidRPr="00AC0EFE">
        <w:rPr>
          <w:rFonts w:ascii="Arial" w:hAnsi="Arial" w:cs="Arial"/>
          <w:color w:val="000000" w:themeColor="text1"/>
          <w:sz w:val="22"/>
          <w:szCs w:val="22"/>
        </w:rPr>
        <w:t>łownie..............................................</w:t>
      </w:r>
      <w:r w:rsidR="00586CED">
        <w:rPr>
          <w:rFonts w:ascii="Arial" w:hAnsi="Arial" w:cs="Arial"/>
          <w:color w:val="000000" w:themeColor="text1"/>
          <w:sz w:val="22"/>
          <w:szCs w:val="22"/>
        </w:rPr>
        <w:t>.................................</w:t>
      </w:r>
      <w:r w:rsidR="000D291B" w:rsidRPr="00AC0EFE">
        <w:rPr>
          <w:rFonts w:ascii="Arial" w:hAnsi="Arial" w:cs="Arial"/>
          <w:color w:val="000000" w:themeColor="text1"/>
          <w:sz w:val="22"/>
          <w:szCs w:val="22"/>
        </w:rPr>
        <w:t>.........</w:t>
      </w:r>
    </w:p>
    <w:p w:rsidR="00423B82" w:rsidRDefault="00423B82" w:rsidP="003331BB">
      <w:pPr>
        <w:pStyle w:val="Standard"/>
        <w:widowControl w:val="0"/>
        <w:autoSpaceDE w:val="0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:rsidR="00F81CBD" w:rsidRDefault="00F81CBD" w:rsidP="00F81CBD">
      <w:pPr>
        <w:widowControl w:val="0"/>
        <w:autoSpaceDE w:val="0"/>
        <w:autoSpaceDN w:val="0"/>
        <w:adjustRightInd w:val="0"/>
        <w:ind w:left="436"/>
        <w:jc w:val="both"/>
        <w:rPr>
          <w:rFonts w:ascii="Arial" w:hAnsi="Arial" w:cs="Arial"/>
          <w:color w:val="000000"/>
          <w:sz w:val="22"/>
          <w:szCs w:val="22"/>
        </w:rPr>
      </w:pPr>
      <w:r w:rsidRPr="001B0999">
        <w:rPr>
          <w:rFonts w:ascii="Arial" w:hAnsi="Arial" w:cs="Arial"/>
          <w:color w:val="000000"/>
          <w:sz w:val="22"/>
          <w:szCs w:val="22"/>
        </w:rPr>
        <w:t xml:space="preserve">Łączne maksymalne wynagrodzenie wykonawcy wynika  = </w:t>
      </w:r>
      <w:r w:rsidR="00586CED">
        <w:rPr>
          <w:rFonts w:ascii="Arial" w:hAnsi="Arial" w:cs="Arial"/>
          <w:color w:val="000000"/>
          <w:sz w:val="22"/>
          <w:szCs w:val="22"/>
        </w:rPr>
        <w:t>(</w:t>
      </w:r>
      <w:r w:rsidR="00586CED" w:rsidRPr="00D62814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koszt 1 osobogodziny </w:t>
      </w:r>
      <w:r w:rsidR="00586CED" w:rsidRPr="00D62814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="00586CED" w:rsidRPr="00D62814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godzin </w:t>
      </w:r>
      <w:r w:rsidR="00586CED" w:rsidRPr="00D62814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="00586CED" w:rsidRPr="00D62814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uczestników</w:t>
      </w:r>
      <w:r w:rsidR="00586CED">
        <w:rPr>
          <w:rStyle w:val="FontStyle61"/>
          <w:rFonts w:ascii="Arial" w:hAnsi="Arial" w:cs="Arial"/>
          <w:color w:val="000000" w:themeColor="text1"/>
          <w:sz w:val="22"/>
          <w:szCs w:val="22"/>
        </w:rPr>
        <w:t>)</w:t>
      </w:r>
    </w:p>
    <w:p w:rsidR="00F81CBD" w:rsidRPr="001B0999" w:rsidRDefault="00F81CBD" w:rsidP="00F81CBD">
      <w:pPr>
        <w:widowControl w:val="0"/>
        <w:autoSpaceDE w:val="0"/>
        <w:autoSpaceDN w:val="0"/>
        <w:adjustRightInd w:val="0"/>
        <w:ind w:left="436"/>
        <w:jc w:val="both"/>
        <w:rPr>
          <w:rFonts w:ascii="Arial" w:hAnsi="Arial" w:cs="Arial"/>
          <w:color w:val="000000"/>
          <w:sz w:val="22"/>
          <w:szCs w:val="22"/>
        </w:rPr>
      </w:pPr>
    </w:p>
    <w:p w:rsidR="00F81CBD" w:rsidRPr="001B0999" w:rsidRDefault="00F81CBD" w:rsidP="00F81CBD">
      <w:pPr>
        <w:widowControl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1B0999">
        <w:rPr>
          <w:rFonts w:ascii="Arial" w:hAnsi="Arial" w:cs="Arial"/>
          <w:b/>
          <w:color w:val="000000"/>
          <w:sz w:val="22"/>
          <w:szCs w:val="22"/>
        </w:rPr>
        <w:tab/>
      </w:r>
      <w:r w:rsidRPr="001B0999">
        <w:rPr>
          <w:rFonts w:ascii="Arial" w:hAnsi="Arial" w:cs="Arial"/>
          <w:color w:val="000000"/>
          <w:sz w:val="22"/>
          <w:szCs w:val="22"/>
        </w:rPr>
        <w:t xml:space="preserve">Wartość </w:t>
      </w:r>
      <w:r>
        <w:rPr>
          <w:rFonts w:ascii="Arial" w:hAnsi="Arial" w:cs="Arial"/>
          <w:color w:val="000000"/>
          <w:sz w:val="22"/>
          <w:szCs w:val="22"/>
        </w:rPr>
        <w:t xml:space="preserve">netto </w:t>
      </w:r>
      <w:r w:rsidRPr="001B0999">
        <w:rPr>
          <w:rFonts w:ascii="Arial" w:hAnsi="Arial" w:cs="Arial"/>
          <w:color w:val="000000"/>
          <w:sz w:val="22"/>
          <w:szCs w:val="22"/>
        </w:rPr>
        <w:t>………………………………………zł</w:t>
      </w:r>
    </w:p>
    <w:p w:rsidR="00F81CBD" w:rsidRDefault="00F81CBD" w:rsidP="00F81CBD">
      <w:pPr>
        <w:widowControl w:val="0"/>
        <w:autoSpaceDE w:val="0"/>
        <w:autoSpaceDN w:val="0"/>
        <w:adjustRightInd w:val="0"/>
        <w:spacing w:line="360" w:lineRule="auto"/>
        <w:ind w:firstLine="436"/>
        <w:rPr>
          <w:rFonts w:ascii="Arial" w:hAnsi="Arial" w:cs="Arial"/>
          <w:color w:val="000000"/>
          <w:sz w:val="22"/>
          <w:szCs w:val="22"/>
        </w:rPr>
      </w:pPr>
      <w:r w:rsidRPr="001B0999">
        <w:rPr>
          <w:rFonts w:ascii="Arial" w:hAnsi="Arial" w:cs="Arial"/>
          <w:color w:val="000000"/>
          <w:sz w:val="22"/>
          <w:szCs w:val="22"/>
        </w:rPr>
        <w:t>(słownie………………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…………………………………………………………………………zł)</w:t>
      </w:r>
    </w:p>
    <w:p w:rsidR="00F81CBD" w:rsidRPr="001B0999" w:rsidRDefault="00F81CBD" w:rsidP="00F81CBD">
      <w:pPr>
        <w:widowControl w:val="0"/>
        <w:autoSpaceDE w:val="0"/>
        <w:autoSpaceDN w:val="0"/>
        <w:adjustRightInd w:val="0"/>
        <w:spacing w:line="360" w:lineRule="auto"/>
        <w:ind w:firstLine="4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wg stawki podatku VAT …… %</w:t>
      </w:r>
    </w:p>
    <w:p w:rsidR="00F81CBD" w:rsidRPr="00F81CBD" w:rsidRDefault="00F81CBD" w:rsidP="00F81CBD">
      <w:pPr>
        <w:widowControl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1B0999">
        <w:rPr>
          <w:rFonts w:ascii="Arial" w:hAnsi="Arial" w:cs="Arial"/>
          <w:b/>
          <w:color w:val="000000"/>
          <w:sz w:val="22"/>
          <w:szCs w:val="22"/>
        </w:rPr>
        <w:tab/>
      </w:r>
      <w:r w:rsidRPr="00F81CBD">
        <w:rPr>
          <w:rFonts w:ascii="Arial" w:hAnsi="Arial" w:cs="Arial"/>
          <w:b/>
          <w:color w:val="000000"/>
          <w:sz w:val="22"/>
          <w:szCs w:val="22"/>
        </w:rPr>
        <w:t>Wartość brutto………………………………………zł</w:t>
      </w:r>
    </w:p>
    <w:p w:rsidR="00F81CBD" w:rsidRPr="00F81CBD" w:rsidRDefault="00F81CBD" w:rsidP="00F81CBD">
      <w:pPr>
        <w:widowControl w:val="0"/>
        <w:autoSpaceDE w:val="0"/>
        <w:autoSpaceDN w:val="0"/>
        <w:adjustRightInd w:val="0"/>
        <w:spacing w:line="360" w:lineRule="auto"/>
        <w:ind w:firstLine="436"/>
        <w:rPr>
          <w:rFonts w:ascii="Arial" w:hAnsi="Arial" w:cs="Arial"/>
          <w:b/>
          <w:color w:val="000000"/>
          <w:sz w:val="22"/>
          <w:szCs w:val="22"/>
        </w:rPr>
      </w:pPr>
      <w:r w:rsidRPr="00F81CBD">
        <w:rPr>
          <w:rFonts w:ascii="Arial" w:hAnsi="Arial" w:cs="Arial"/>
          <w:b/>
          <w:color w:val="000000"/>
          <w:sz w:val="22"/>
          <w:szCs w:val="22"/>
        </w:rPr>
        <w:t>(słownie…………………………………………………………………………………………zł)</w:t>
      </w:r>
    </w:p>
    <w:p w:rsidR="00F81CBD" w:rsidRPr="00AC0EFE" w:rsidRDefault="00F81CBD" w:rsidP="003331BB">
      <w:pPr>
        <w:pStyle w:val="Standard"/>
        <w:widowControl w:val="0"/>
        <w:autoSpaceDE w:val="0"/>
        <w:ind w:left="284"/>
        <w:rPr>
          <w:color w:val="000000" w:themeColor="text1"/>
        </w:rPr>
      </w:pPr>
    </w:p>
    <w:p w:rsidR="003331BB" w:rsidRPr="008E6819" w:rsidRDefault="00C945AB" w:rsidP="00B46974">
      <w:pPr>
        <w:pStyle w:val="NormalnyWeb"/>
        <w:spacing w:after="0"/>
        <w:ind w:left="284"/>
        <w:jc w:val="both"/>
        <w:rPr>
          <w:color w:val="000000" w:themeColor="text1"/>
          <w:lang w:eastAsia="pl-PL"/>
        </w:rPr>
      </w:pP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3331BB" w:rsidRPr="00AC0EF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przypadku skreślenia z listy/ rezygnacji uczestnika projektu w trakcie trwania umowy, Wykonawca zostanie o </w:t>
      </w:r>
      <w:r w:rsidR="003331BB"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tym fakcie niezwłocznie powiadomiony i w zaistniałej sytuacji Prowadzący postępowanie pokrywa koszt uczestnictwa tego uczestnika w zajęciach proporcjonalnie do faktycznego zakresu uczestnictwa, w przeliczeniu na osobogodziny z zastosowaniem § 8 ust 1 niniejszej umowy.</w:t>
      </w:r>
    </w:p>
    <w:p w:rsidR="00B46974" w:rsidRPr="008E6819" w:rsidRDefault="00B46974" w:rsidP="00625913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W przypadku gdy Zamawiający z przyczyn od niego niezależnych skieruje na zajęcia mniejszą liczbę osób wynagrodzenie Wykonawcy obliczone za to zadanie zostanie obniżone proporcjonalnie do zmniejszonej liczby uczestników (liczby osób uczestniczących w zajęciach). Wówczas Wykonawcy przysługiwać będzie wynagrodzenie za faktyczną liczbę osób objętych zajęciami z zastosowaniem § 8 ust. 1 pkt.</w:t>
      </w:r>
    </w:p>
    <w:p w:rsidR="00B46974" w:rsidRPr="008E6819" w:rsidRDefault="00B46974" w:rsidP="00625913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Strony postanawiają, że rozliczenie nastąpi po wykonaniu przedmiotu umowy (części zamówienia) na podstawie dostarczonej faktury (lub rachunku) wraz z kompletem dokumentów zgodnie z § 8 ust. 8 oraz protokołu odbioru wykonania zleconej usługi (zał. nr 1 do wzoru umowy),</w:t>
      </w:r>
      <w:r w:rsidRPr="008E6819">
        <w:rPr>
          <w:color w:val="000000" w:themeColor="text1"/>
          <w:sz w:val="24"/>
          <w:szCs w:val="24"/>
          <w:lang w:eastAsia="pl-PL"/>
        </w:rPr>
        <w:t xml:space="preserve"> </w:t>
      </w: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dopuszcza się możliwość dokonania zapłaty za cz</w:t>
      </w:r>
      <w:r w:rsidR="00B4791B">
        <w:rPr>
          <w:rFonts w:ascii="Arial" w:hAnsi="Arial" w:cs="Arial"/>
          <w:color w:val="000000" w:themeColor="text1"/>
          <w:sz w:val="22"/>
          <w:szCs w:val="22"/>
          <w:lang w:eastAsia="pl-PL"/>
        </w:rPr>
        <w:t>ę</w:t>
      </w: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ść wykonanych już usług, które Prowadzący postępowanie uzna za wykonane (np. miesięcznie), co potwierdzone zostanie protokołem częściowym odbioru wykonania usługi.</w:t>
      </w:r>
    </w:p>
    <w:p w:rsidR="00B46974" w:rsidRPr="008E6819" w:rsidRDefault="00B46974" w:rsidP="00625913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Przelew należności nastąpi na konto Wykonawcy podany na fakturze (lub rachunku), w terminie 30 dni licząc od chwili otrzymania przez Zamawiającego prawidłowo wystawionej faktury (lub rachunku) wraz z kompletem wymaganych dokumentów, przy </w:t>
      </w: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lastRenderedPageBreak/>
        <w:t>czym będzie ona uzależniona od wpływu środków od dysponenta wyższego stopnia. W 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B46974" w:rsidRPr="008E6819" w:rsidRDefault="00B46974" w:rsidP="00625913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Za datę zapłaty strony ustaliły dzień obciążenia konta bankowego Zamawiającego.</w:t>
      </w:r>
    </w:p>
    <w:p w:rsidR="00B46974" w:rsidRPr="008E6819" w:rsidRDefault="00B46974" w:rsidP="00625913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Wykonawca nie może dokonać cesji wierzytelności bez uprzedniej pisemnej zgody Zamawiającego.</w:t>
      </w:r>
    </w:p>
    <w:p w:rsidR="00B46974" w:rsidRPr="008E6819" w:rsidRDefault="00B46974" w:rsidP="00625913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Kwoty wymienione w § 8 zawierają wszystkie koszty związane z realizacją zadania niezbędne do jego wykonania a w szczególności:</w:t>
      </w:r>
    </w:p>
    <w:p w:rsidR="00B46974" w:rsidRPr="008E6819" w:rsidRDefault="00B46974" w:rsidP="00625913">
      <w:pPr>
        <w:pStyle w:val="Akapitzlist"/>
        <w:numPr>
          <w:ilvl w:val="1"/>
          <w:numId w:val="7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wartość usług określonych w przedmiocie zamówienia,</w:t>
      </w:r>
    </w:p>
    <w:p w:rsidR="00B46974" w:rsidRPr="008E6819" w:rsidRDefault="00B46974" w:rsidP="00625913">
      <w:pPr>
        <w:pStyle w:val="Akapitzlist"/>
        <w:numPr>
          <w:ilvl w:val="1"/>
          <w:numId w:val="7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podatek VAT,</w:t>
      </w:r>
    </w:p>
    <w:p w:rsidR="00B46974" w:rsidRPr="008E6819" w:rsidRDefault="00B46974" w:rsidP="00625913">
      <w:pPr>
        <w:pStyle w:val="Akapitzlist"/>
        <w:numPr>
          <w:ilvl w:val="1"/>
          <w:numId w:val="7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wszystkie zastosowane produkty i urządzenia,</w:t>
      </w:r>
    </w:p>
    <w:p w:rsidR="00B46974" w:rsidRPr="008E6819" w:rsidRDefault="00B46974" w:rsidP="00625913">
      <w:pPr>
        <w:pStyle w:val="Akapitzlist"/>
        <w:numPr>
          <w:ilvl w:val="1"/>
          <w:numId w:val="7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koszty pracy ludzi i sprzętu,</w:t>
      </w:r>
    </w:p>
    <w:p w:rsidR="00B46974" w:rsidRPr="008E6819" w:rsidRDefault="00B46974" w:rsidP="00625913">
      <w:pPr>
        <w:pStyle w:val="Akapitzlist"/>
        <w:numPr>
          <w:ilvl w:val="1"/>
          <w:numId w:val="7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zapewnienia odpowiednich miejsc prowadzenia zajęć</w:t>
      </w:r>
      <w:r w:rsidR="0055528A"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,</w:t>
      </w:r>
    </w:p>
    <w:p w:rsidR="00B46974" w:rsidRPr="008E6819" w:rsidRDefault="00B46974" w:rsidP="00625913">
      <w:pPr>
        <w:pStyle w:val="Akapitzlist"/>
        <w:numPr>
          <w:ilvl w:val="1"/>
          <w:numId w:val="7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wszystkie podatki i opłaty,</w:t>
      </w:r>
    </w:p>
    <w:p w:rsidR="00B46974" w:rsidRPr="008E6819" w:rsidRDefault="00B46974" w:rsidP="00625913">
      <w:pPr>
        <w:pStyle w:val="Akapitzlist"/>
        <w:numPr>
          <w:ilvl w:val="1"/>
          <w:numId w:val="7"/>
        </w:numPr>
        <w:suppressAutoHyphens w:val="0"/>
        <w:ind w:left="709" w:hanging="425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wszelkie opłaty i odszkodowania za szkody, koszty oraz straty wynikłe w związku</w:t>
      </w: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br/>
        <w:t>z realizacją zamówienia.</w:t>
      </w:r>
    </w:p>
    <w:p w:rsidR="00B46974" w:rsidRPr="008E6819" w:rsidRDefault="00B46974" w:rsidP="00625913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Warunki </w:t>
      </w:r>
      <w:r w:rsidR="00255D6B"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płatności określone w § 8 ust. 3 i 4</w:t>
      </w: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zostaną spełnione w przypadku dostarczenia przez Wykonawcę dokumentów o</w:t>
      </w:r>
      <w:r w:rsidR="00C24FFD"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pisanych w § 4 w ust 1 pkt. 1.13</w:t>
      </w: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</w:p>
    <w:p w:rsidR="00B46974" w:rsidRPr="008E6819" w:rsidRDefault="00B46974" w:rsidP="00625913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Fakturę (lub rachunek) należy wystawić w terminie do 7 dni od dnia zakończenia realizacji zadania na: Opolska Wojewódzka Komenda Ochotniczych Hufców Pracy, 45-071 Opole, ul. Armii Krajowej 4, NIP: 754-20-98-163.</w:t>
      </w:r>
    </w:p>
    <w:p w:rsidR="00B46974" w:rsidRPr="008E6819" w:rsidRDefault="00B46974" w:rsidP="00625913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color w:val="000000" w:themeColor="text1"/>
          <w:sz w:val="24"/>
          <w:szCs w:val="24"/>
          <w:lang w:eastAsia="pl-PL"/>
        </w:rPr>
      </w:pPr>
      <w:r w:rsidRPr="008E6819">
        <w:rPr>
          <w:rFonts w:ascii="Arial" w:hAnsi="Arial" w:cs="Arial"/>
          <w:color w:val="000000" w:themeColor="text1"/>
          <w:sz w:val="22"/>
          <w:szCs w:val="22"/>
          <w:lang w:eastAsia="pl-PL"/>
        </w:rPr>
        <w:t>Faktura (lub rachunek) wystawiona bezpodstawnie lub nieprawidłowo zostanie zwrócona Wykonawcy bez dokonania zapłaty.</w:t>
      </w:r>
    </w:p>
    <w:p w:rsidR="00BE210C" w:rsidRPr="00782DD1" w:rsidRDefault="00BE210C" w:rsidP="00004B4D">
      <w:pPr>
        <w:rPr>
          <w:rFonts w:ascii="Arial" w:hAnsi="Arial" w:cs="Arial"/>
          <w:color w:val="FF0000"/>
          <w:sz w:val="22"/>
          <w:szCs w:val="22"/>
        </w:rPr>
      </w:pPr>
    </w:p>
    <w:p w:rsidR="002E6B96" w:rsidRPr="007A3962" w:rsidRDefault="00C0405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A3962">
        <w:rPr>
          <w:rFonts w:ascii="Arial" w:hAnsi="Arial" w:cs="Arial"/>
          <w:b/>
          <w:color w:val="000000" w:themeColor="text1"/>
          <w:sz w:val="22"/>
          <w:szCs w:val="22"/>
        </w:rPr>
        <w:t>§ 9</w:t>
      </w:r>
    </w:p>
    <w:p w:rsidR="00362EAD" w:rsidRPr="007A3962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A7D70" w:rsidRPr="007A3962" w:rsidRDefault="00F73A7C" w:rsidP="00625913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962">
        <w:rPr>
          <w:rFonts w:ascii="Arial" w:hAnsi="Arial" w:cs="Arial"/>
          <w:color w:val="000000" w:themeColor="text1"/>
          <w:sz w:val="22"/>
          <w:szCs w:val="22"/>
        </w:rPr>
        <w:t>Za</w:t>
      </w:r>
      <w:r w:rsidR="009A7D70" w:rsidRPr="007A3962">
        <w:rPr>
          <w:rFonts w:ascii="Arial" w:hAnsi="Arial" w:cs="Arial"/>
          <w:color w:val="000000" w:themeColor="text1"/>
          <w:sz w:val="22"/>
          <w:szCs w:val="22"/>
        </w:rPr>
        <w:t>mawiający ma prawo odstąpić od umowy</w:t>
      </w:r>
      <w:r w:rsidR="00256A70" w:rsidRPr="007A3962">
        <w:rPr>
          <w:rFonts w:ascii="Arial" w:hAnsi="Arial" w:cs="Arial"/>
          <w:color w:val="000000" w:themeColor="text1"/>
          <w:sz w:val="22"/>
          <w:szCs w:val="22"/>
        </w:rPr>
        <w:t xml:space="preserve"> bez za</w:t>
      </w:r>
      <w:r w:rsidR="002B1F1D" w:rsidRPr="007A3962">
        <w:rPr>
          <w:rFonts w:ascii="Arial" w:hAnsi="Arial" w:cs="Arial"/>
          <w:color w:val="000000" w:themeColor="text1"/>
          <w:sz w:val="22"/>
          <w:szCs w:val="22"/>
        </w:rPr>
        <w:t>chowania okresu wypowiedzenia w </w:t>
      </w:r>
      <w:r w:rsidR="00256A70" w:rsidRPr="007A3962">
        <w:rPr>
          <w:rFonts w:ascii="Arial" w:hAnsi="Arial" w:cs="Arial"/>
          <w:color w:val="000000" w:themeColor="text1"/>
          <w:sz w:val="22"/>
          <w:szCs w:val="22"/>
        </w:rPr>
        <w:t>przypadku</w:t>
      </w:r>
      <w:r w:rsidR="009A7D70" w:rsidRPr="007A3962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A7D70" w:rsidRPr="007A3962" w:rsidRDefault="00290768" w:rsidP="00625913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7A3962">
        <w:rPr>
          <w:rFonts w:ascii="Arial" w:hAnsi="Arial" w:cs="Arial"/>
          <w:color w:val="000000" w:themeColor="text1"/>
          <w:sz w:val="22"/>
          <w:szCs w:val="22"/>
        </w:rPr>
        <w:t xml:space="preserve">gdy </w:t>
      </w:r>
      <w:r w:rsidR="009A7D70" w:rsidRPr="007A3962">
        <w:rPr>
          <w:rFonts w:ascii="Arial" w:hAnsi="Arial" w:cs="Arial"/>
          <w:color w:val="000000" w:themeColor="text1"/>
          <w:sz w:val="22"/>
          <w:szCs w:val="22"/>
        </w:rPr>
        <w:t>Wykonawca wykonuje przedmiot zamówienia wadliwie i mimo pisemnej uwagi Zamawiającego nie zmienia sposobu jego wykonania. Prawo odstąpienia w takim przypadku przysługuje w terminie 7 dni od dnia stwierdzenia na piśmie przez Zamawiającego wadliwego sposobu realizacji i przesłania go Wykonawcy. Za szkody powstałe w wyniku niewykonania lub nienależytego wykonania umowy Wykonawca ponosi pełną odpowiedzialność,</w:t>
      </w:r>
    </w:p>
    <w:p w:rsidR="00256A70" w:rsidRPr="007A3962" w:rsidRDefault="00290768" w:rsidP="00625913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7A3962">
        <w:rPr>
          <w:rFonts w:ascii="Arial" w:hAnsi="Arial" w:cs="Arial"/>
          <w:color w:val="000000" w:themeColor="text1"/>
          <w:sz w:val="22"/>
          <w:szCs w:val="22"/>
        </w:rPr>
        <w:t>gdy złożony zostanie wniosek o ogłoszenie upadłości lub likwidacja Wykonawcy,</w:t>
      </w:r>
    </w:p>
    <w:p w:rsidR="00256A70" w:rsidRPr="00AC3C20" w:rsidRDefault="00290768" w:rsidP="00625913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0839" w:rsidRPr="007A3962">
        <w:rPr>
          <w:rFonts w:ascii="Arial" w:hAnsi="Arial" w:cs="Arial"/>
          <w:color w:val="000000" w:themeColor="text1"/>
          <w:sz w:val="22"/>
          <w:szCs w:val="22"/>
        </w:rPr>
        <w:t xml:space="preserve">gdy </w:t>
      </w:r>
      <w:r w:rsidR="00256A70" w:rsidRPr="007A3962">
        <w:rPr>
          <w:rFonts w:ascii="Arial" w:hAnsi="Arial" w:cs="Arial"/>
          <w:color w:val="000000" w:themeColor="text1"/>
          <w:sz w:val="22"/>
          <w:szCs w:val="22"/>
        </w:rPr>
        <w:t>Wykonawca nie rozpoczął</w:t>
      </w:r>
      <w:r w:rsidR="007C4CC1" w:rsidRPr="007A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59B3" w:rsidRPr="007A3962">
        <w:rPr>
          <w:rFonts w:ascii="Arial" w:hAnsi="Arial" w:cs="Arial"/>
          <w:color w:val="000000" w:themeColor="text1"/>
          <w:sz w:val="22"/>
          <w:szCs w:val="22"/>
        </w:rPr>
        <w:t>usługi</w:t>
      </w:r>
      <w:r w:rsidR="00256A70" w:rsidRPr="007A3962">
        <w:rPr>
          <w:rFonts w:ascii="Arial" w:hAnsi="Arial" w:cs="Arial"/>
          <w:color w:val="000000" w:themeColor="text1"/>
          <w:sz w:val="22"/>
          <w:szCs w:val="22"/>
        </w:rPr>
        <w:t xml:space="preserve"> bez uzasadnionych przyczyn w terminie wskazanym w umowie oraz nie kontynuuje </w:t>
      </w:r>
      <w:r w:rsidR="005E59B3" w:rsidRPr="007A3962">
        <w:rPr>
          <w:rFonts w:ascii="Arial" w:hAnsi="Arial" w:cs="Arial"/>
          <w:color w:val="000000" w:themeColor="text1"/>
          <w:sz w:val="22"/>
          <w:szCs w:val="22"/>
        </w:rPr>
        <w:t>jej</w:t>
      </w:r>
      <w:r w:rsidR="00256A70" w:rsidRPr="007A3962">
        <w:rPr>
          <w:rFonts w:ascii="Arial" w:hAnsi="Arial" w:cs="Arial"/>
          <w:color w:val="000000" w:themeColor="text1"/>
          <w:sz w:val="22"/>
          <w:szCs w:val="22"/>
        </w:rPr>
        <w:t xml:space="preserve"> pomimo wezwania Zamawiającego złożonego na piśmie,</w:t>
      </w:r>
    </w:p>
    <w:p w:rsidR="00256A70" w:rsidRPr="00AC3C20" w:rsidRDefault="00290768" w:rsidP="00625913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>wyjścia na jaw</w:t>
      </w:r>
      <w:r w:rsidR="00D90839" w:rsidRPr="00AC3C20">
        <w:rPr>
          <w:rFonts w:ascii="Arial" w:hAnsi="Arial" w:cs="Arial"/>
          <w:color w:val="000000" w:themeColor="text1"/>
          <w:sz w:val="22"/>
          <w:szCs w:val="22"/>
        </w:rPr>
        <w:t>,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 xml:space="preserve"> po zawarciu niniejszej umowy</w:t>
      </w:r>
      <w:r w:rsidR="00D90839" w:rsidRPr="00AC3C20">
        <w:rPr>
          <w:rFonts w:ascii="Arial" w:hAnsi="Arial" w:cs="Arial"/>
          <w:color w:val="000000" w:themeColor="text1"/>
          <w:sz w:val="22"/>
          <w:szCs w:val="22"/>
        </w:rPr>
        <w:t>,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 xml:space="preserve"> okoliczności wyłączających udział </w:t>
      </w:r>
      <w:r w:rsidR="00423B82" w:rsidRPr="00AC3C2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>Wykonawcy w postępowaniu o udzielenie zamówienia.</w:t>
      </w:r>
    </w:p>
    <w:p w:rsidR="00256A70" w:rsidRPr="00AC3C20" w:rsidRDefault="00D90839" w:rsidP="00625913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t xml:space="preserve">Zamawiający ma prawo odstąpić od umowy, z zachowaniem 30-dniowego okresu wypowiedzenia, w przypadku 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>zaistnienia istotnej zmiany okoliczności powodującej, że wykonanie umowy nie leży w interesie publicznym, czego nie można było przew</w:t>
      </w:r>
      <w:r w:rsidR="001E3F71" w:rsidRPr="00AC3C20">
        <w:rPr>
          <w:rFonts w:ascii="Arial" w:hAnsi="Arial" w:cs="Arial"/>
          <w:color w:val="000000" w:themeColor="text1"/>
          <w:sz w:val="22"/>
          <w:szCs w:val="22"/>
        </w:rPr>
        <w:t>idzieć w </w:t>
      </w:r>
      <w:r w:rsidRPr="00AC3C20">
        <w:rPr>
          <w:rFonts w:ascii="Arial" w:hAnsi="Arial" w:cs="Arial"/>
          <w:color w:val="000000" w:themeColor="text1"/>
          <w:sz w:val="22"/>
          <w:szCs w:val="22"/>
        </w:rPr>
        <w:t xml:space="preserve">chwili zawarcia umowy. 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 xml:space="preserve">W takim przypadku Wykonawcy przysługuje wynagrodzenie należne tylko z </w:t>
      </w:r>
      <w:r w:rsidRPr="00AC3C20">
        <w:rPr>
          <w:rFonts w:ascii="Arial" w:hAnsi="Arial" w:cs="Arial"/>
          <w:color w:val="000000" w:themeColor="text1"/>
          <w:sz w:val="22"/>
          <w:szCs w:val="22"/>
        </w:rPr>
        <w:t>tytułu wykonanej części zadania.</w:t>
      </w:r>
    </w:p>
    <w:p w:rsidR="00E13296" w:rsidRPr="00AC3C20" w:rsidRDefault="009A7D70" w:rsidP="00625913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t>Po rozwiązaniu umowy</w:t>
      </w:r>
      <w:r w:rsidR="00E13296" w:rsidRPr="00AC3C20">
        <w:rPr>
          <w:rFonts w:ascii="Arial" w:hAnsi="Arial" w:cs="Arial"/>
          <w:color w:val="000000" w:themeColor="text1"/>
          <w:sz w:val="22"/>
          <w:szCs w:val="22"/>
        </w:rPr>
        <w:t xml:space="preserve"> Wykonawca jest zobowiązany do niezwłocznego wydania Zamawiającemu wszelkich posiadanych przez</w:t>
      </w:r>
      <w:r w:rsidR="00B7212A" w:rsidRPr="00AC3C20">
        <w:rPr>
          <w:rFonts w:ascii="Arial" w:hAnsi="Arial" w:cs="Arial"/>
          <w:color w:val="000000" w:themeColor="text1"/>
          <w:sz w:val="22"/>
          <w:szCs w:val="22"/>
        </w:rPr>
        <w:t xml:space="preserve"> siebie dokumentów związanych z </w:t>
      </w:r>
      <w:r w:rsidR="00E13296" w:rsidRPr="00AC3C20">
        <w:rPr>
          <w:rFonts w:ascii="Arial" w:hAnsi="Arial" w:cs="Arial"/>
          <w:color w:val="000000" w:themeColor="text1"/>
          <w:sz w:val="22"/>
          <w:szCs w:val="22"/>
        </w:rPr>
        <w:t xml:space="preserve">wykonywaniem przedmiotowej umowy, a także innych rzeczy, w </w:t>
      </w:r>
      <w:r w:rsidR="00DF13DC" w:rsidRPr="00AC3C20">
        <w:rPr>
          <w:rFonts w:ascii="Arial" w:hAnsi="Arial" w:cs="Arial"/>
          <w:color w:val="000000" w:themeColor="text1"/>
          <w:sz w:val="22"/>
          <w:szCs w:val="22"/>
        </w:rPr>
        <w:t>posiadanie, których</w:t>
      </w:r>
      <w:r w:rsidR="00E13296" w:rsidRPr="00AC3C20">
        <w:rPr>
          <w:rFonts w:ascii="Arial" w:hAnsi="Arial" w:cs="Arial"/>
          <w:color w:val="000000" w:themeColor="text1"/>
          <w:sz w:val="22"/>
          <w:szCs w:val="22"/>
        </w:rPr>
        <w:t xml:space="preserve"> wszedł podczas wykonywania zlecenia.</w:t>
      </w:r>
    </w:p>
    <w:p w:rsidR="00E13296" w:rsidRPr="00AC3C20" w:rsidRDefault="002E6B96" w:rsidP="00625913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t>Strony ustalają stosowanie w zakresie realizacji niniejszej umowy kar umownych.</w:t>
      </w:r>
    </w:p>
    <w:p w:rsidR="00256A70" w:rsidRPr="00AC3C20" w:rsidRDefault="002E6B96" w:rsidP="00625913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256A70" w:rsidRPr="00AC3C20" w:rsidRDefault="00290768" w:rsidP="00625913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</w:t>
      </w:r>
      <w:r w:rsidR="002E6B96" w:rsidRPr="00AC3C20">
        <w:rPr>
          <w:rFonts w:ascii="Arial" w:hAnsi="Arial" w:cs="Arial"/>
          <w:color w:val="000000" w:themeColor="text1"/>
          <w:sz w:val="22"/>
          <w:szCs w:val="22"/>
        </w:rPr>
        <w:t xml:space="preserve">za nieterminowe wykonanie przedmiotu umowy w zakresie danego zadania - za każdy dzień opóźnienia w wysokości 0,5 % wartości wynagrodzenia za realizację tego zadania zgodnie 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>z </w:t>
      </w:r>
      <w:r w:rsidR="00423B82" w:rsidRPr="00AC3C20">
        <w:rPr>
          <w:rFonts w:ascii="Arial" w:hAnsi="Arial" w:cs="Arial"/>
          <w:color w:val="000000" w:themeColor="text1"/>
          <w:sz w:val="22"/>
          <w:szCs w:val="22"/>
        </w:rPr>
        <w:t>§ 8</w:t>
      </w:r>
      <w:r w:rsidR="002E6B96" w:rsidRPr="00AC3C20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>. 1</w:t>
      </w:r>
      <w:r w:rsidR="002E6B96" w:rsidRPr="00AC3C20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6A70" w:rsidRPr="00AC3C20" w:rsidRDefault="00290768" w:rsidP="00625913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AC3C20">
        <w:rPr>
          <w:rFonts w:ascii="Arial" w:hAnsi="Arial" w:cs="Arial"/>
          <w:color w:val="000000" w:themeColor="text1"/>
          <w:sz w:val="22"/>
          <w:szCs w:val="22"/>
        </w:rPr>
        <w:t>z tytułu odstąpienia przez Wykonawcę od wykonania umowy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 xml:space="preserve"> w zakresie któregokolwiek z </w:t>
      </w:r>
      <w:r w:rsidR="002E6B96" w:rsidRPr="00AC3C20">
        <w:rPr>
          <w:rFonts w:ascii="Arial" w:hAnsi="Arial" w:cs="Arial"/>
          <w:color w:val="000000" w:themeColor="text1"/>
          <w:sz w:val="22"/>
          <w:szCs w:val="22"/>
        </w:rPr>
        <w:t xml:space="preserve">zadań 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>–</w:t>
      </w:r>
      <w:r w:rsidR="002E6B96" w:rsidRPr="00AC3C20">
        <w:rPr>
          <w:rFonts w:ascii="Arial" w:hAnsi="Arial" w:cs="Arial"/>
          <w:color w:val="000000" w:themeColor="text1"/>
          <w:sz w:val="22"/>
          <w:szCs w:val="22"/>
        </w:rPr>
        <w:t xml:space="preserve"> w wysokości 10 % wynagrodzenia określonego łącznie </w:t>
      </w:r>
      <w:r w:rsidR="00423B82" w:rsidRPr="00AC3C20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7C4CC1" w:rsidRPr="00AC3C20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06B14" w:rsidRPr="00AC3C20" w:rsidRDefault="002E6B96" w:rsidP="00625913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423B82" w:rsidRPr="00AC3C20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AC3C20">
        <w:rPr>
          <w:rFonts w:ascii="Arial" w:hAnsi="Arial" w:cs="Arial"/>
          <w:color w:val="000000" w:themeColor="text1"/>
          <w:sz w:val="22"/>
          <w:szCs w:val="22"/>
        </w:rPr>
        <w:t xml:space="preserve"> umowy, z wyjątkiem pr</w:t>
      </w:r>
      <w:r w:rsidR="00423B82" w:rsidRPr="00AC3C20">
        <w:rPr>
          <w:rFonts w:ascii="Arial" w:hAnsi="Arial" w:cs="Arial"/>
          <w:color w:val="000000" w:themeColor="text1"/>
          <w:sz w:val="22"/>
          <w:szCs w:val="22"/>
        </w:rPr>
        <w:t>zypadków określonych w § 9</w:t>
      </w:r>
      <w:r w:rsidRPr="00AC3C20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AC3C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768" w:rsidRPr="00AC3C20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B06B14" w:rsidRPr="00AC3C20">
        <w:rPr>
          <w:rFonts w:ascii="Arial" w:hAnsi="Arial" w:cs="Arial"/>
          <w:color w:val="000000" w:themeColor="text1"/>
          <w:sz w:val="22"/>
          <w:szCs w:val="22"/>
        </w:rPr>
        <w:t>2 umowy</w:t>
      </w:r>
      <w:r w:rsidRPr="00AC3C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6B14" w:rsidRPr="00AC3C20" w:rsidRDefault="002E6B96" w:rsidP="00625913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t>Stronom przysługuje prawo do dochodzenia odszkodowania przewyższającego karę umowną do wysokości rzeczywiście poniesionej szkody na zasadach ogólnych</w:t>
      </w:r>
      <w:r w:rsidR="00B06B14" w:rsidRPr="00AC3C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6B14" w:rsidRPr="00AC3C20" w:rsidRDefault="002E6B96" w:rsidP="00625913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t>Strony za obopólnym pisemnym porozumieniem mogą odstąpić od d</w:t>
      </w:r>
      <w:r w:rsidR="00B06B14" w:rsidRPr="00AC3C20">
        <w:rPr>
          <w:rFonts w:ascii="Arial" w:hAnsi="Arial" w:cs="Arial"/>
          <w:color w:val="000000" w:themeColor="text1"/>
          <w:sz w:val="22"/>
          <w:szCs w:val="22"/>
        </w:rPr>
        <w:t>ochodzenia zapłaty kar umownych.</w:t>
      </w:r>
    </w:p>
    <w:p w:rsidR="000831FE" w:rsidRPr="00AC3C20" w:rsidRDefault="002E6B96" w:rsidP="00625913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3C20">
        <w:rPr>
          <w:rFonts w:ascii="Arial" w:hAnsi="Arial" w:cs="Arial"/>
          <w:color w:val="000000" w:themeColor="text1"/>
          <w:sz w:val="22"/>
          <w:szCs w:val="22"/>
        </w:rPr>
        <w:t xml:space="preserve">Zamawiający zastrzega sobie możliwość potrącenia kar z wynagrodzenia Wykonawcy określonego zgodnie z </w:t>
      </w:r>
      <w:r w:rsidR="00423B82" w:rsidRPr="00AC3C20">
        <w:rPr>
          <w:rFonts w:ascii="Arial" w:hAnsi="Arial" w:cs="Arial"/>
          <w:color w:val="000000" w:themeColor="text1"/>
          <w:sz w:val="22"/>
          <w:szCs w:val="22"/>
        </w:rPr>
        <w:t>§ 8</w:t>
      </w:r>
      <w:r w:rsidR="00B06B14" w:rsidRPr="00AC3C20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AC3C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E3F71" w:rsidRPr="00AC0EFE" w:rsidRDefault="001E3F71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AC0EFE" w:rsidRDefault="0046412F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C0EFE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AC0EFE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AC0EF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AC0EFE">
        <w:rPr>
          <w:rFonts w:ascii="Arial" w:hAnsi="Arial" w:cs="Arial"/>
          <w:b/>
          <w:color w:val="000000" w:themeColor="text1"/>
          <w:sz w:val="22"/>
          <w:szCs w:val="22"/>
        </w:rPr>
        <w:t xml:space="preserve"> 10</w:t>
      </w:r>
    </w:p>
    <w:p w:rsidR="00362EAD" w:rsidRPr="00AC0EFE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6B14" w:rsidRPr="00AC0EFE" w:rsidRDefault="002E6B96" w:rsidP="00625913">
      <w:pPr>
        <w:numPr>
          <w:ilvl w:val="0"/>
          <w:numId w:val="6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Zmiana postanowień niniejszej umowy może nastąpić za zgodą obu Stron, wyrażoną 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Pr="00AC0EFE" w:rsidRDefault="002E6B96" w:rsidP="00625913">
      <w:pPr>
        <w:numPr>
          <w:ilvl w:val="0"/>
          <w:numId w:val="6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Niedopuszczalna jest jednak pod rygorem nieważności istotna zmiana postanowień zawartej umowy w stosunku do treści oferty, na </w:t>
      </w:r>
      <w:r w:rsidR="00DF13DC" w:rsidRPr="00AC0EFE">
        <w:rPr>
          <w:rFonts w:ascii="Arial" w:hAnsi="Arial" w:cs="Arial"/>
          <w:color w:val="000000" w:themeColor="text1"/>
          <w:sz w:val="22"/>
          <w:szCs w:val="22"/>
        </w:rPr>
        <w:t>podstawie, której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 dokonano wyboru Wykonawcy, </w:t>
      </w:r>
      <w:r w:rsidR="00DF13DC" w:rsidRPr="00AC0EFE">
        <w:rPr>
          <w:rFonts w:ascii="Arial" w:hAnsi="Arial" w:cs="Arial"/>
          <w:color w:val="000000" w:themeColor="text1"/>
          <w:sz w:val="22"/>
          <w:szCs w:val="22"/>
        </w:rPr>
        <w:t>chyba, że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 Zamawiający przewidział moż</w:t>
      </w:r>
      <w:r w:rsidR="00B06B14" w:rsidRPr="00AC0EFE">
        <w:rPr>
          <w:rFonts w:ascii="Arial" w:hAnsi="Arial" w:cs="Arial"/>
          <w:color w:val="000000" w:themeColor="text1"/>
          <w:sz w:val="22"/>
          <w:szCs w:val="22"/>
        </w:rPr>
        <w:t xml:space="preserve">liwość dokonania takiej zmiany </w:t>
      </w:r>
      <w:r w:rsidR="00972A3E" w:rsidRPr="00AC0EFE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ogłoszeniu o </w:t>
      </w:r>
      <w:r w:rsidR="00B06B14" w:rsidRPr="00AC0EFE">
        <w:rPr>
          <w:rFonts w:ascii="Arial" w:hAnsi="Arial" w:cs="Arial"/>
          <w:color w:val="000000" w:themeColor="text1"/>
          <w:sz w:val="22"/>
          <w:szCs w:val="22"/>
        </w:rPr>
        <w:t>zamówieniu lub w </w:t>
      </w:r>
      <w:r w:rsidR="005E59B3" w:rsidRPr="00AC0EFE">
        <w:rPr>
          <w:rFonts w:ascii="Arial" w:hAnsi="Arial" w:cs="Arial"/>
          <w:color w:val="000000" w:themeColor="text1"/>
          <w:sz w:val="22"/>
          <w:szCs w:val="22"/>
        </w:rPr>
        <w:t>WZUS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 oraz określił warunki takiej zmiany.</w:t>
      </w:r>
    </w:p>
    <w:p w:rsidR="007C4CC1" w:rsidRPr="00782DD1" w:rsidRDefault="007C4CC1" w:rsidP="007C4CC1">
      <w:pPr>
        <w:suppressAutoHyphens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2E6B96" w:rsidRPr="00D05CE2" w:rsidRDefault="0046412F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05CE2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D05CE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D05CE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D05CE2">
        <w:rPr>
          <w:rFonts w:ascii="Arial" w:hAnsi="Arial" w:cs="Arial"/>
          <w:b/>
          <w:color w:val="000000" w:themeColor="text1"/>
          <w:sz w:val="22"/>
          <w:szCs w:val="22"/>
        </w:rPr>
        <w:t xml:space="preserve"> 11</w:t>
      </w:r>
    </w:p>
    <w:p w:rsidR="00362EAD" w:rsidRPr="00D05CE2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10C" w:rsidRPr="00D05CE2" w:rsidRDefault="002E6B96" w:rsidP="00BF41B5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5CE2">
        <w:rPr>
          <w:rFonts w:ascii="Arial" w:hAnsi="Arial" w:cs="Arial"/>
          <w:color w:val="000000" w:themeColor="text1"/>
          <w:sz w:val="22"/>
          <w:szCs w:val="22"/>
        </w:rPr>
        <w:t xml:space="preserve">Spory mogące wynikać ze stosunku objętego niniejszą umową strony </w:t>
      </w:r>
      <w:r w:rsidR="00B06B14" w:rsidRPr="00D05CE2">
        <w:rPr>
          <w:rFonts w:ascii="Arial" w:hAnsi="Arial" w:cs="Arial"/>
          <w:color w:val="000000" w:themeColor="text1"/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D05CE2">
        <w:rPr>
          <w:rFonts w:ascii="Arial" w:hAnsi="Arial" w:cs="Arial"/>
          <w:color w:val="000000" w:themeColor="text1"/>
          <w:sz w:val="22"/>
          <w:szCs w:val="22"/>
        </w:rPr>
        <w:t xml:space="preserve">dla siedziby </w:t>
      </w:r>
      <w:r w:rsidRPr="00D05CE2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Pr="00D05CE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573E" w:rsidRPr="00D05CE2" w:rsidRDefault="00C1573E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D05CE2" w:rsidRDefault="0046412F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05CE2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D05CE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D05CE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D05CE2">
        <w:rPr>
          <w:rFonts w:ascii="Arial" w:hAnsi="Arial" w:cs="Arial"/>
          <w:b/>
          <w:color w:val="000000" w:themeColor="text1"/>
          <w:sz w:val="22"/>
          <w:szCs w:val="22"/>
        </w:rPr>
        <w:t xml:space="preserve"> 12</w:t>
      </w:r>
    </w:p>
    <w:p w:rsidR="00362EAD" w:rsidRPr="00D05CE2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1573E" w:rsidRPr="00D05CE2" w:rsidRDefault="002E6B96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5CE2">
        <w:rPr>
          <w:rFonts w:ascii="Arial" w:hAnsi="Arial" w:cs="Arial"/>
          <w:color w:val="000000" w:themeColor="text1"/>
          <w:sz w:val="22"/>
          <w:szCs w:val="22"/>
        </w:rPr>
        <w:t>W sprawach nieuregulowanych niniejszą umową mają zas</w:t>
      </w:r>
      <w:r w:rsidR="00B06B14" w:rsidRPr="00D05CE2">
        <w:rPr>
          <w:rFonts w:ascii="Arial" w:hAnsi="Arial" w:cs="Arial"/>
          <w:color w:val="000000" w:themeColor="text1"/>
          <w:sz w:val="22"/>
          <w:szCs w:val="22"/>
        </w:rPr>
        <w:t xml:space="preserve">tosowanie przepisy ustawy Prawo </w:t>
      </w:r>
      <w:r w:rsidRPr="00D05CE2">
        <w:rPr>
          <w:rFonts w:ascii="Arial" w:hAnsi="Arial" w:cs="Arial"/>
          <w:color w:val="000000" w:themeColor="text1"/>
          <w:sz w:val="22"/>
          <w:szCs w:val="22"/>
        </w:rPr>
        <w:t>zamówień publicznych oraz Kodeksu Cywilnego.</w:t>
      </w:r>
    </w:p>
    <w:p w:rsidR="001E3F71" w:rsidRPr="00D05CE2" w:rsidRDefault="001E3F71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D05CE2" w:rsidRDefault="0046412F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05CE2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D05CE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D05CE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D05CE2">
        <w:rPr>
          <w:rFonts w:ascii="Arial" w:hAnsi="Arial" w:cs="Arial"/>
          <w:b/>
          <w:color w:val="000000" w:themeColor="text1"/>
          <w:sz w:val="22"/>
          <w:szCs w:val="22"/>
        </w:rPr>
        <w:t xml:space="preserve"> 13</w:t>
      </w:r>
    </w:p>
    <w:p w:rsidR="00362EAD" w:rsidRPr="00D05CE2" w:rsidRDefault="00362EAD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E6B96" w:rsidRPr="00D05CE2" w:rsidRDefault="002E6B96" w:rsidP="00BF41B5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5CE2">
        <w:rPr>
          <w:rFonts w:ascii="Arial" w:hAnsi="Arial" w:cs="Arial"/>
          <w:color w:val="000000" w:themeColor="text1"/>
          <w:sz w:val="22"/>
          <w:szCs w:val="22"/>
        </w:rPr>
        <w:t xml:space="preserve">Umowa została sporządzona w 2 jednobrzmiących egzemplarzach, </w:t>
      </w:r>
      <w:r w:rsidR="00B06B14" w:rsidRPr="00D05CE2">
        <w:rPr>
          <w:rFonts w:ascii="Arial" w:hAnsi="Arial" w:cs="Arial"/>
          <w:color w:val="000000" w:themeColor="text1"/>
          <w:sz w:val="22"/>
          <w:szCs w:val="22"/>
        </w:rPr>
        <w:t>po jednym dla każdej ze stron.</w:t>
      </w:r>
    </w:p>
    <w:p w:rsidR="002E6B96" w:rsidRPr="00D05CE2" w:rsidRDefault="002E6B96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Default="00362EAD" w:rsidP="00E26B74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</w:p>
    <w:p w:rsidR="00E26B74" w:rsidRPr="00D05CE2" w:rsidRDefault="00E26B74" w:rsidP="00E26B74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D05CE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D05CE2" w:rsidRDefault="002E6B96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A4FC3" w:rsidRPr="00D05CE2" w:rsidRDefault="002E6B96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05CE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Zamawiający:</w:t>
      </w:r>
      <w:r w:rsidRPr="00D05CE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D05CE2">
        <w:rPr>
          <w:rFonts w:ascii="Arial" w:hAnsi="Arial" w:cs="Arial"/>
          <w:color w:val="000000" w:themeColor="text1"/>
          <w:sz w:val="22"/>
          <w:szCs w:val="22"/>
        </w:rPr>
        <w:tab/>
      </w:r>
      <w:r w:rsidRPr="00D05CE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Wykonawca:</w:t>
      </w:r>
    </w:p>
    <w:p w:rsidR="00BE67F8" w:rsidRPr="00782DD1" w:rsidRDefault="00BE67F8" w:rsidP="007D54A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782DD1" w:rsidRDefault="00BE67F8" w:rsidP="007D54A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782DD1" w:rsidRDefault="00BE67F8" w:rsidP="007D54A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782DD1" w:rsidRDefault="00BE67F8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AC0EFE" w:rsidRDefault="00AC0EFE" w:rsidP="002F6EFF">
      <w:pPr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AC0EFE" w:rsidRDefault="00AC0EFE" w:rsidP="002F6EFF">
      <w:pPr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1C3163" w:rsidRDefault="001C3163" w:rsidP="002F6EFF">
      <w:pPr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1C3163" w:rsidRDefault="001C3163" w:rsidP="002F6EFF">
      <w:pPr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1C3163" w:rsidRDefault="001C3163" w:rsidP="002F6EFF">
      <w:pPr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AC0EFE" w:rsidRDefault="00AC0EFE" w:rsidP="002F6EFF">
      <w:pPr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2F6EFF" w:rsidRPr="00F56C34" w:rsidRDefault="002F6EFF" w:rsidP="002F6EFF">
      <w:pPr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  <w:r w:rsidRPr="00F56C34">
        <w:rPr>
          <w:rFonts w:ascii="Arial" w:hAnsi="Arial" w:cs="Arial"/>
          <w:b/>
          <w:bCs/>
          <w:color w:val="000000" w:themeColor="text1"/>
        </w:rPr>
        <w:t>UMOWA PODPOWIERZENIA PRZETWARZANIA DANYCH OSOBOWYCH</w:t>
      </w:r>
    </w:p>
    <w:p w:rsidR="002F6EFF" w:rsidRPr="00F56C34" w:rsidRDefault="002F6EFF" w:rsidP="002F6EFF">
      <w:pPr>
        <w:autoSpaceDE w:val="0"/>
        <w:jc w:val="both"/>
        <w:rPr>
          <w:rFonts w:ascii="Arial" w:hAnsi="Arial" w:cs="Arial"/>
          <w:color w:val="000000" w:themeColor="text1"/>
        </w:rPr>
      </w:pPr>
    </w:p>
    <w:p w:rsidR="002F6EFF" w:rsidRPr="00F56C34" w:rsidRDefault="002F6EFF" w:rsidP="002F6EFF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F6EFF" w:rsidRPr="00F56C34" w:rsidRDefault="002F6EFF" w:rsidP="002F6EFF">
      <w:pPr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56C34">
        <w:rPr>
          <w:rFonts w:ascii="Arial" w:hAnsi="Arial" w:cs="Arial"/>
          <w:color w:val="000000" w:themeColor="text1"/>
        </w:rPr>
        <w:t>Zawarta w dniu .......................................... w …………………………………..… pomiędzy:</w:t>
      </w:r>
    </w:p>
    <w:p w:rsidR="002F6EFF" w:rsidRPr="00F56C34" w:rsidRDefault="002F6EFF" w:rsidP="002F6EFF">
      <w:pPr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56C34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………………………………………………………………………………………………………….. z siedzibą przy ……………………………….. REGON ……………..………, NIP …………………………….. reprezentowaną przez ………………………………………………………….. zwanym dalej w treści umowy </w:t>
      </w:r>
      <w:proofErr w:type="spellStart"/>
      <w:r w:rsidRPr="00F56C34">
        <w:rPr>
          <w:rFonts w:ascii="Arial" w:hAnsi="Arial" w:cs="Arial"/>
          <w:b/>
          <w:bCs/>
          <w:i/>
          <w:iCs/>
          <w:color w:val="000000" w:themeColor="text1"/>
        </w:rPr>
        <w:t>Podprzetwarzającym</w:t>
      </w:r>
      <w:proofErr w:type="spellEnd"/>
      <w:r w:rsidRPr="00F56C34">
        <w:rPr>
          <w:rFonts w:ascii="Arial" w:hAnsi="Arial" w:cs="Arial"/>
          <w:color w:val="000000" w:themeColor="text1"/>
        </w:rPr>
        <w:t>,</w:t>
      </w:r>
    </w:p>
    <w:p w:rsidR="002F6EFF" w:rsidRPr="00F56C34" w:rsidRDefault="002F6EFF" w:rsidP="002F6EFF">
      <w:pPr>
        <w:autoSpaceDE w:val="0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F56C34">
        <w:rPr>
          <w:rFonts w:ascii="Arial" w:hAnsi="Arial" w:cs="Arial"/>
          <w:color w:val="000000" w:themeColor="text1"/>
        </w:rPr>
        <w:t>a</w:t>
      </w:r>
    </w:p>
    <w:p w:rsidR="002F6EFF" w:rsidRPr="00F56C34" w:rsidRDefault="002F6EFF" w:rsidP="002F6EFF">
      <w:pPr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56C34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</w:t>
      </w:r>
    </w:p>
    <w:p w:rsidR="002F6EFF" w:rsidRPr="00F56C34" w:rsidRDefault="002F6EFF" w:rsidP="002F6EFF">
      <w:pPr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56C34">
        <w:rPr>
          <w:rFonts w:ascii="Arial" w:hAnsi="Arial" w:cs="Arial"/>
          <w:color w:val="000000" w:themeColor="text1"/>
        </w:rPr>
        <w:t xml:space="preserve">REGON …………………..…, NIP……………….………….. reprezentowanym przez ..............................................................., zwanym dalej </w:t>
      </w:r>
      <w:r w:rsidRPr="00F56C34">
        <w:rPr>
          <w:rFonts w:ascii="Arial" w:hAnsi="Arial" w:cs="Arial"/>
          <w:b/>
          <w:bCs/>
          <w:i/>
          <w:iCs/>
          <w:color w:val="000000" w:themeColor="text1"/>
        </w:rPr>
        <w:t xml:space="preserve">Wykonawcą </w:t>
      </w:r>
      <w:r w:rsidRPr="00F56C34">
        <w:rPr>
          <w:rFonts w:ascii="Arial" w:hAnsi="Arial" w:cs="Arial"/>
          <w:color w:val="000000" w:themeColor="text1"/>
        </w:rPr>
        <w:t>o treści:</w:t>
      </w:r>
    </w:p>
    <w:p w:rsidR="002F6EFF" w:rsidRPr="00F56C34" w:rsidRDefault="002F6EFF" w:rsidP="002F6EFF">
      <w:pPr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56C34">
        <w:rPr>
          <w:rFonts w:ascii="Arial" w:hAnsi="Arial" w:cs="Arial"/>
          <w:b/>
          <w:bCs/>
          <w:color w:val="000000" w:themeColor="text1"/>
        </w:rPr>
        <w:t>§ 1</w:t>
      </w:r>
    </w:p>
    <w:p w:rsidR="002F6EFF" w:rsidRPr="00F56C34" w:rsidRDefault="002F6EFF" w:rsidP="002F6EFF">
      <w:pPr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56C34">
        <w:rPr>
          <w:rFonts w:ascii="Arial" w:hAnsi="Arial" w:cs="Arial"/>
          <w:b/>
          <w:bCs/>
          <w:color w:val="000000" w:themeColor="text1"/>
        </w:rPr>
        <w:t>Przedmiot umowy</w:t>
      </w:r>
    </w:p>
    <w:p w:rsidR="002F6EFF" w:rsidRPr="00F56C34" w:rsidRDefault="002F6EFF" w:rsidP="002F6EFF">
      <w:pPr>
        <w:autoSpaceDE w:val="0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F56C34">
        <w:rPr>
          <w:rFonts w:ascii="Arial" w:hAnsi="Arial" w:cs="Arial"/>
          <w:color w:val="000000" w:themeColor="text1"/>
        </w:rPr>
        <w:t xml:space="preserve">Przedmiotem niniejszej umowy (dalej zwaną Umową) jest </w:t>
      </w:r>
      <w:proofErr w:type="spellStart"/>
      <w:r w:rsidRPr="00F56C34">
        <w:rPr>
          <w:rFonts w:ascii="Arial" w:hAnsi="Arial" w:cs="Arial"/>
          <w:color w:val="000000" w:themeColor="text1"/>
        </w:rPr>
        <w:t>podpowierzenie</w:t>
      </w:r>
      <w:proofErr w:type="spellEnd"/>
      <w:r w:rsidRPr="00F56C34">
        <w:rPr>
          <w:rFonts w:ascii="Arial" w:hAnsi="Arial" w:cs="Arial"/>
          <w:color w:val="000000" w:themeColor="text1"/>
        </w:rPr>
        <w:t xml:space="preserve"> </w:t>
      </w:r>
      <w:r w:rsidRPr="00F56C34">
        <w:rPr>
          <w:rFonts w:ascii="Arial" w:hAnsi="Arial" w:cs="Arial"/>
          <w:b/>
          <w:bCs/>
          <w:color w:val="000000" w:themeColor="text1"/>
        </w:rPr>
        <w:t xml:space="preserve">Wykonawcy </w:t>
      </w:r>
      <w:r w:rsidRPr="00F56C34">
        <w:rPr>
          <w:rFonts w:ascii="Arial" w:hAnsi="Arial" w:cs="Arial"/>
          <w:color w:val="000000" w:themeColor="text1"/>
        </w:rPr>
        <w:t>przetwarzania danych osobowych uczestników projektu „</w:t>
      </w:r>
      <w:r w:rsidRPr="00F56C34">
        <w:rPr>
          <w:rFonts w:ascii="Arial" w:hAnsi="Arial" w:cs="Arial"/>
          <w:b/>
          <w:i/>
          <w:color w:val="000000" w:themeColor="text1"/>
        </w:rPr>
        <w:t xml:space="preserve">Stawiam na przyszłość – EFS” </w:t>
      </w:r>
      <w:r w:rsidRPr="00F56C34">
        <w:rPr>
          <w:rFonts w:ascii="Arial" w:hAnsi="Arial" w:cs="Arial"/>
          <w:color w:val="000000" w:themeColor="text1"/>
        </w:rPr>
        <w:t xml:space="preserve">w ramach Osi Priorytetowej I Działania 1.3. </w:t>
      </w:r>
      <w:r w:rsidRPr="00F56C34">
        <w:rPr>
          <w:rFonts w:ascii="Arial" w:hAnsi="Arial" w:cs="Arial"/>
          <w:iCs/>
          <w:color w:val="000000" w:themeColor="text1"/>
        </w:rPr>
        <w:t>Wsparcie osób młodych znajdujących się w szczególnie trudnej sytuacji</w:t>
      </w:r>
      <w:r w:rsidRPr="00F56C34">
        <w:rPr>
          <w:rFonts w:ascii="Arial" w:hAnsi="Arial" w:cs="Arial"/>
          <w:i/>
          <w:iCs/>
          <w:color w:val="000000" w:themeColor="text1"/>
        </w:rPr>
        <w:t xml:space="preserve"> </w:t>
      </w:r>
      <w:r w:rsidRPr="00F56C34">
        <w:rPr>
          <w:rFonts w:ascii="Arial" w:hAnsi="Arial" w:cs="Arial"/>
          <w:color w:val="000000" w:themeColor="text1"/>
        </w:rPr>
        <w:t>Programu Operacyjnego Wiedza Edukacja Rozwój niezbędnych do realizacji kursu/szkolenia/usługi</w:t>
      </w:r>
      <w:r w:rsidRPr="00F56C34">
        <w:rPr>
          <w:rFonts w:ascii="Arial" w:hAnsi="Arial" w:cs="Arial"/>
          <w:color w:val="000000" w:themeColor="text1"/>
          <w:vertAlign w:val="superscript"/>
        </w:rPr>
        <w:footnoteReference w:customMarkFollows="1" w:id="1"/>
        <w:t>*</w:t>
      </w:r>
      <w:r w:rsidRPr="00F56C34">
        <w:rPr>
          <w:rFonts w:ascii="Arial" w:hAnsi="Arial" w:cs="Arial"/>
          <w:color w:val="000000" w:themeColor="text1"/>
        </w:rPr>
        <w:t xml:space="preserve">  .................................................................. dla ........ osób, zgodnie z:Umową nr …………………… z dnia……………………..zawartą pomiędzy </w:t>
      </w:r>
      <w:proofErr w:type="spellStart"/>
      <w:r w:rsidRPr="00F56C34">
        <w:rPr>
          <w:rFonts w:ascii="Arial" w:hAnsi="Arial" w:cs="Arial"/>
          <w:color w:val="000000" w:themeColor="text1"/>
        </w:rPr>
        <w:t>Podprzetwarzającym</w:t>
      </w:r>
      <w:proofErr w:type="spellEnd"/>
      <w:r w:rsidRPr="00F56C34">
        <w:rPr>
          <w:rFonts w:ascii="Arial" w:hAnsi="Arial" w:cs="Arial"/>
          <w:color w:val="000000" w:themeColor="text1"/>
        </w:rPr>
        <w:t xml:space="preserve"> a Wykonawcą zwaną dalej „Umową Główną”; ze zbioru Program Operacyjny Wiedza Edukacja Rozwój. </w:t>
      </w:r>
    </w:p>
    <w:p w:rsidR="002F6EFF" w:rsidRPr="00F56C34" w:rsidRDefault="002F6EFF" w:rsidP="002F6EFF">
      <w:pPr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56C34">
        <w:rPr>
          <w:rFonts w:ascii="Arial" w:hAnsi="Arial" w:cs="Arial"/>
          <w:b/>
          <w:bCs/>
          <w:color w:val="000000" w:themeColor="text1"/>
        </w:rPr>
        <w:t>§ 2</w:t>
      </w:r>
    </w:p>
    <w:p w:rsidR="002F6EFF" w:rsidRPr="00F56C34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proofErr w:type="spellStart"/>
      <w:r w:rsidRPr="00F56C34">
        <w:rPr>
          <w:rFonts w:ascii="Arial" w:eastAsia="Calibri" w:hAnsi="Arial" w:cs="Arial"/>
          <w:b/>
          <w:color w:val="000000" w:themeColor="text1"/>
          <w:lang w:eastAsia="en-US"/>
        </w:rPr>
        <w:t>Podpowierzenie</w:t>
      </w:r>
      <w:proofErr w:type="spellEnd"/>
      <w:r w:rsidRPr="00F56C34">
        <w:rPr>
          <w:rFonts w:ascii="Arial" w:eastAsia="Calibri" w:hAnsi="Arial" w:cs="Arial"/>
          <w:b/>
          <w:color w:val="000000" w:themeColor="text1"/>
          <w:lang w:eastAsia="en-US"/>
        </w:rPr>
        <w:t xml:space="preserve"> przetwarzania danych osobowych</w:t>
      </w:r>
    </w:p>
    <w:p w:rsidR="002F6EFF" w:rsidRPr="00F56C34" w:rsidRDefault="002F6EFF" w:rsidP="00625913">
      <w:pPr>
        <w:numPr>
          <w:ilvl w:val="0"/>
          <w:numId w:val="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proofErr w:type="spellStart"/>
      <w:r w:rsidRPr="00F56C34">
        <w:rPr>
          <w:rFonts w:ascii="Arial" w:eastAsia="Calibri" w:hAnsi="Arial" w:cs="Arial"/>
          <w:color w:val="000000" w:themeColor="text1"/>
          <w:lang w:eastAsia="en-US"/>
        </w:rPr>
        <w:t>Podprzetwarzający</w:t>
      </w:r>
      <w:proofErr w:type="spellEnd"/>
      <w:r w:rsidRPr="00F56C34">
        <w:rPr>
          <w:rFonts w:ascii="Arial" w:eastAsia="Calibri" w:hAnsi="Arial" w:cs="Arial"/>
          <w:color w:val="000000" w:themeColor="text1"/>
          <w:lang w:eastAsia="en-US"/>
        </w:rPr>
        <w:t xml:space="preserve"> działając w imieniu i na rzecz Beneficjenta projektu </w:t>
      </w:r>
      <w:r w:rsidRPr="00F56C34">
        <w:rPr>
          <w:rFonts w:ascii="Arial" w:hAnsi="Arial" w:cs="Arial"/>
          <w:color w:val="000000" w:themeColor="text1"/>
        </w:rPr>
        <w:t>„</w:t>
      </w:r>
      <w:r w:rsidRPr="00F56C34">
        <w:rPr>
          <w:rFonts w:ascii="Arial" w:hAnsi="Arial" w:cs="Arial"/>
          <w:b/>
          <w:i/>
          <w:color w:val="000000" w:themeColor="text1"/>
        </w:rPr>
        <w:t xml:space="preserve">Stawiam na przyszłość – EFS” </w:t>
      </w:r>
      <w:r w:rsidRPr="00F56C34">
        <w:rPr>
          <w:rFonts w:ascii="Arial" w:hAnsi="Arial" w:cs="Arial"/>
          <w:color w:val="000000" w:themeColor="text1"/>
        </w:rPr>
        <w:t xml:space="preserve">w ramach Osi Priorytetowej I Działania 1.3. </w:t>
      </w:r>
      <w:r w:rsidRPr="00F56C34">
        <w:rPr>
          <w:rFonts w:ascii="Arial" w:hAnsi="Arial" w:cs="Arial"/>
          <w:iCs/>
          <w:color w:val="000000" w:themeColor="text1"/>
        </w:rPr>
        <w:t>Wsparcie osób młodych znajdujących się w szczególnie trudnej sytuacji</w:t>
      </w:r>
      <w:r w:rsidRPr="00F56C34">
        <w:rPr>
          <w:rFonts w:ascii="Arial" w:hAnsi="Arial" w:cs="Arial"/>
          <w:i/>
          <w:iCs/>
          <w:color w:val="000000" w:themeColor="text1"/>
        </w:rPr>
        <w:t xml:space="preserve"> </w:t>
      </w:r>
      <w:r w:rsidRPr="00F56C34">
        <w:rPr>
          <w:rFonts w:ascii="Arial" w:hAnsi="Arial" w:cs="Arial"/>
          <w:color w:val="000000" w:themeColor="text1"/>
        </w:rPr>
        <w:t xml:space="preserve">Programu Operacyjnego Wiedza Edukacja Rozwój </w:t>
      </w:r>
      <w:r w:rsidRPr="00F56C34">
        <w:rPr>
          <w:rFonts w:ascii="Arial" w:eastAsia="Calibri" w:hAnsi="Arial" w:cs="Arial"/>
          <w:color w:val="000000" w:themeColor="text1"/>
          <w:lang w:eastAsia="en-US"/>
        </w:rPr>
        <w:t xml:space="preserve">– Komendy Głównej Ochotniczych Hufców Pracy, </w:t>
      </w:r>
      <w:proofErr w:type="spellStart"/>
      <w:r w:rsidRPr="00F56C34">
        <w:rPr>
          <w:rFonts w:ascii="Arial" w:eastAsia="Calibri" w:hAnsi="Arial" w:cs="Arial"/>
          <w:color w:val="000000" w:themeColor="text1"/>
          <w:lang w:eastAsia="en-US"/>
        </w:rPr>
        <w:t>podpowierza</w:t>
      </w:r>
      <w:proofErr w:type="spellEnd"/>
      <w:r w:rsidRPr="00F56C34">
        <w:rPr>
          <w:rFonts w:ascii="Arial" w:eastAsia="Calibri" w:hAnsi="Arial" w:cs="Arial"/>
          <w:color w:val="000000" w:themeColor="text1"/>
          <w:lang w:eastAsia="en-US"/>
        </w:rPr>
        <w:t xml:space="preserve"> Wykonawcy,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04.05.2016) (RODO) (zwanego w dalszej części „Rozporządzeniem”) dane osobowe ze zbioru Program Operacyjny Wiedza Edukacja Rozwój do przetwarzania, na zasadach i w celu określonym w niniejszej umowie.</w:t>
      </w:r>
    </w:p>
    <w:p w:rsidR="002F6EFF" w:rsidRPr="00F56C34" w:rsidRDefault="002F6EFF" w:rsidP="00625913">
      <w:pPr>
        <w:numPr>
          <w:ilvl w:val="0"/>
          <w:numId w:val="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56C34">
        <w:rPr>
          <w:rFonts w:ascii="Arial" w:eastAsia="Calibri" w:hAnsi="Arial" w:cs="Arial"/>
          <w:color w:val="000000" w:themeColor="text1"/>
          <w:lang w:eastAsia="en-US"/>
        </w:rPr>
        <w:t>Wykonawca zobowiązuje się przetwarzać powierzone mu dane osobowe zgodnie z niniejszą umową, Umową Główną, Rozporządzeniem oraz z innymi przepisami prawa powszechnie obowiązującego, które chronią prawa osób, których dane dotyczą.</w:t>
      </w:r>
    </w:p>
    <w:p w:rsidR="002F6EFF" w:rsidRPr="00F56C34" w:rsidRDefault="002F6EFF" w:rsidP="00625913">
      <w:pPr>
        <w:numPr>
          <w:ilvl w:val="0"/>
          <w:numId w:val="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56C34">
        <w:rPr>
          <w:rFonts w:ascii="Arial" w:eastAsia="Calibri" w:hAnsi="Arial" w:cs="Arial"/>
          <w:color w:val="000000" w:themeColor="text1"/>
          <w:lang w:eastAsia="en-US"/>
        </w:rPr>
        <w:t xml:space="preserve">Wykonawca oświadcza, iż stosuje środki bezpieczeństwa spełniające wymogi Rozporządzenia. </w:t>
      </w:r>
    </w:p>
    <w:p w:rsidR="002F6EFF" w:rsidRPr="002F6EFF" w:rsidRDefault="002F6EFF" w:rsidP="00E600B5">
      <w:pPr>
        <w:suppressAutoHyphens w:val="0"/>
        <w:spacing w:after="160" w:line="276" w:lineRule="auto"/>
        <w:contextualSpacing/>
        <w:jc w:val="both"/>
        <w:rPr>
          <w:rFonts w:ascii="Arial" w:eastAsia="Calibri" w:hAnsi="Arial" w:cs="Arial"/>
          <w:color w:val="FF0000"/>
          <w:lang w:eastAsia="en-US"/>
        </w:rPr>
      </w:pPr>
    </w:p>
    <w:p w:rsidR="002F6EFF" w:rsidRPr="00E600B5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b/>
          <w:color w:val="000000" w:themeColor="text1"/>
          <w:lang w:eastAsia="en-US"/>
        </w:rPr>
        <w:lastRenderedPageBreak/>
        <w:t>§3</w:t>
      </w:r>
    </w:p>
    <w:p w:rsidR="002F6EFF" w:rsidRPr="00F56C34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F56C34">
        <w:rPr>
          <w:rFonts w:ascii="Arial" w:eastAsia="Calibri" w:hAnsi="Arial" w:cs="Arial"/>
          <w:b/>
          <w:color w:val="000000" w:themeColor="text1"/>
          <w:lang w:eastAsia="en-US"/>
        </w:rPr>
        <w:t>Zakres i cel przetwarzania danych</w:t>
      </w:r>
    </w:p>
    <w:p w:rsidR="002F6EFF" w:rsidRPr="00F56C34" w:rsidRDefault="002F6EFF" w:rsidP="00625913">
      <w:pPr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  <w:r w:rsidRPr="00F56C34">
        <w:rPr>
          <w:rFonts w:ascii="Arial" w:eastAsia="Calibri" w:hAnsi="Arial" w:cs="Arial"/>
          <w:color w:val="000000" w:themeColor="text1"/>
          <w:lang w:eastAsia="en-US"/>
        </w:rPr>
        <w:t xml:space="preserve">Wykonawca będzie przetwarzał, powierzone na podstawie Umowy dane zwykłe </w:t>
      </w:r>
      <w:r w:rsidRPr="00F56C34">
        <w:rPr>
          <w:rFonts w:ascii="Arial" w:hAnsi="Arial" w:cs="Arial"/>
          <w:color w:val="000000" w:themeColor="text1"/>
        </w:rPr>
        <w:t>uczestników projektu o którym mowa w § 1 Umowy ze zbioru Program Operacyjny Wiedza Edukacja Rozwój</w:t>
      </w:r>
      <w:r w:rsidRPr="00F56C34">
        <w:rPr>
          <w:rFonts w:ascii="Arial" w:eastAsia="Calibri" w:hAnsi="Arial" w:cs="Arial"/>
          <w:color w:val="000000" w:themeColor="text1"/>
          <w:lang w:eastAsia="en-US"/>
        </w:rPr>
        <w:t xml:space="preserve"> w postaci: </w:t>
      </w:r>
      <w:r w:rsidRPr="00F56C34">
        <w:rPr>
          <w:rFonts w:ascii="Arial" w:eastAsia="Calibri" w:hAnsi="Arial" w:cs="Arial"/>
          <w:b/>
          <w:color w:val="000000" w:themeColor="text1"/>
          <w:lang w:eastAsia="en-US"/>
        </w:rPr>
        <w:t xml:space="preserve">imienia i nazwiska, adresu zamieszkania, daty i miejsca urodzenia, nr PESEL. </w:t>
      </w:r>
    </w:p>
    <w:p w:rsidR="002F6EFF" w:rsidRPr="00F56C34" w:rsidRDefault="002F6EFF" w:rsidP="00625913">
      <w:pPr>
        <w:numPr>
          <w:ilvl w:val="0"/>
          <w:numId w:val="10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 w:themeColor="text1"/>
          <w:lang w:eastAsia="en-US"/>
        </w:rPr>
      </w:pPr>
      <w:r w:rsidRPr="00F56C34">
        <w:rPr>
          <w:rFonts w:ascii="Arial" w:eastAsia="Calibri" w:hAnsi="Arial" w:cs="Arial"/>
          <w:color w:val="000000" w:themeColor="text1"/>
          <w:lang w:eastAsia="en-US"/>
        </w:rPr>
        <w:t xml:space="preserve">Powierzone przez </w:t>
      </w:r>
      <w:proofErr w:type="spellStart"/>
      <w:r w:rsidRPr="00F56C34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F56C34">
        <w:rPr>
          <w:rFonts w:ascii="Arial" w:eastAsia="Calibri" w:hAnsi="Arial" w:cs="Arial"/>
          <w:color w:val="000000" w:themeColor="text1"/>
          <w:lang w:eastAsia="en-US"/>
        </w:rPr>
        <w:t xml:space="preserve"> dane osobowe będą przetwarzane przez Wykonawcę wyłącznie w celu realizacji Umowy Głównej o której mowa w </w:t>
      </w:r>
      <w:r w:rsidRPr="00F56C34">
        <w:rPr>
          <w:rFonts w:ascii="Arial" w:hAnsi="Arial" w:cs="Arial"/>
          <w:color w:val="000000" w:themeColor="text1"/>
        </w:rPr>
        <w:t>§ 1 Umowy</w:t>
      </w:r>
      <w:r w:rsidRPr="00F56C34">
        <w:rPr>
          <w:rFonts w:ascii="Arial" w:eastAsia="Calibri" w:hAnsi="Arial" w:cs="Arial"/>
          <w:i/>
          <w:color w:val="000000" w:themeColor="text1"/>
          <w:lang w:eastAsia="en-US"/>
        </w:rPr>
        <w:t xml:space="preserve">. </w:t>
      </w:r>
    </w:p>
    <w:p w:rsidR="002F6EFF" w:rsidRPr="00F56C34" w:rsidRDefault="002F6EFF" w:rsidP="002F6EFF">
      <w:pPr>
        <w:suppressAutoHyphens w:val="0"/>
        <w:spacing w:after="160" w:line="259" w:lineRule="auto"/>
        <w:ind w:left="284"/>
        <w:contextualSpacing/>
        <w:jc w:val="both"/>
        <w:rPr>
          <w:rFonts w:ascii="Arial" w:eastAsia="Calibri" w:hAnsi="Arial" w:cs="Arial"/>
          <w:i/>
          <w:color w:val="000000" w:themeColor="text1"/>
          <w:lang w:eastAsia="en-US"/>
        </w:rPr>
      </w:pPr>
    </w:p>
    <w:p w:rsidR="002F6EFF" w:rsidRPr="00F56C34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F56C34">
        <w:rPr>
          <w:rFonts w:ascii="Arial" w:eastAsia="Calibri" w:hAnsi="Arial" w:cs="Arial"/>
          <w:b/>
          <w:color w:val="000000" w:themeColor="text1"/>
          <w:lang w:eastAsia="en-US"/>
        </w:rPr>
        <w:t>§4</w:t>
      </w:r>
    </w:p>
    <w:p w:rsidR="002F6EFF" w:rsidRPr="00F56C34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F56C34">
        <w:rPr>
          <w:rFonts w:ascii="Arial" w:eastAsia="Calibri" w:hAnsi="Arial" w:cs="Arial"/>
          <w:b/>
          <w:color w:val="000000" w:themeColor="text1"/>
          <w:lang w:eastAsia="en-US"/>
        </w:rPr>
        <w:t xml:space="preserve">Obowiązki Wykonawcy 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56C34">
        <w:rPr>
          <w:rFonts w:ascii="Arial" w:eastAsia="Calibri" w:hAnsi="Arial" w:cs="Arial"/>
          <w:color w:val="000000" w:themeColor="text1"/>
          <w:lang w:eastAsia="en-US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 </w:t>
      </w:r>
      <w:r w:rsidRPr="00E600B5">
        <w:rPr>
          <w:rFonts w:ascii="Arial" w:eastAsia="Calibri" w:hAnsi="Arial" w:cs="Arial"/>
          <w:color w:val="000000" w:themeColor="text1"/>
          <w:lang w:eastAsia="en-US"/>
        </w:rPr>
        <w:t>przetwarzaniem danych osobowych, o których mowa w art. 32 Rozporządzenia.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>Wykonawca zobowiązuje się dołożyć należytej staranności przy przetwarzaniu powierzonych danych osobowych.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Wykonawca zobowiązuje się do nadania imiennych upoważnień do przetwarzania danych osobowych wszystkim osobom, które będą przetwarzały powierzone dane w celu realizacji Umowy Głównej, o której mowa w § 1 Umowy - według wzoru stanowiącego nr 1 do niniejszej umowy.  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>Imienne upoważnienia, o których mowa w ust. 3 są ważne do dnia odwołania następującego według wzoru stanowiącego Załącznik nr 2 do niniejszej umowy lub ustania zatrudnienia, nie dłużej jednak niż do końca obowiązywania Umowy Głównej.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>Wykonawca prowadzi ewidencję osób upoważnionych do przetwarzania danych osobowych w związku z wykonywaniem Umowy Głównej.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Wykonawca zobowiązany jest do niezwłocznego, nie później niż w ciągu 7 dni od daty zawarcia umowy powierzenia przetwarzania danych osobowych, przekazania </w:t>
      </w:r>
      <w:proofErr w:type="spellStart"/>
      <w:r w:rsidRPr="00E600B5">
        <w:rPr>
          <w:rFonts w:ascii="Arial" w:eastAsia="Calibri" w:hAnsi="Arial" w:cs="Arial"/>
          <w:color w:val="000000" w:themeColor="text1"/>
          <w:lang w:eastAsia="en-US"/>
        </w:rPr>
        <w:t>Podprzetwarzającemu</w:t>
      </w:r>
      <w:proofErr w:type="spellEnd"/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 kopii potwierdzonych za zgodność z oryginałem wystawionych imiennych upoważnień, o których mowa w ust. 3.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Wykonawca zobowiązuje się do prowadzenia dokumentacji opisującej sposób przetwarzania danych, w tym rejestru czynności przetwarzania danych osobowych. Wykonawca udostępnia na żądanie </w:t>
      </w:r>
      <w:proofErr w:type="spellStart"/>
      <w:r w:rsidRPr="00E600B5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 prowadzony rejestr czynności przetwarzania danych Wykonawcy, z wyłączeniem informacji stanowiących tajemnicę handlową innych klientów Wykonawcy. 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>Wykonawca zobowiązuje się zapewnić zachowanie w tajemnicy, (o której mowa w art. 28 ust.3 lit. b) Rozporządzenia) przetwarzanych danych przez osoby, które upoważnia do przetwarzania danych osobowych w celu realizacji niniejszej Umowy oraz Umowy Głównej, zarówno w trakcie trwania stosunku prawnego z Wykonawcą,  jak i po jego ustaniu.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>Wykonawca po zakończeniu świadczenia usług związanych z przetwarzaniem usuwa dane osobowe  oraz usuwa wszelkie ich istniejące kopie, chyba że prawo Unii lub prawo państwa członkowskiego nakazują przechowywanie danych osobowych.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W miarę możliwości Wykonawca pomaga </w:t>
      </w:r>
      <w:proofErr w:type="spellStart"/>
      <w:r w:rsidRPr="00E600B5">
        <w:rPr>
          <w:rFonts w:ascii="Arial" w:eastAsia="Calibri" w:hAnsi="Arial" w:cs="Arial"/>
          <w:color w:val="000000" w:themeColor="text1"/>
          <w:lang w:eastAsia="en-US"/>
        </w:rPr>
        <w:t>Podprzetwarzającemu</w:t>
      </w:r>
      <w:proofErr w:type="spellEnd"/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2F6EFF" w:rsidRPr="00E600B5" w:rsidRDefault="002F6EFF" w:rsidP="00625913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Wykonawca po stwierdzeniu naruszenia ochrony danych osobowych bez zbędnej zwłoki zgłasza je </w:t>
      </w:r>
      <w:proofErr w:type="spellStart"/>
      <w:r w:rsidRPr="00E600B5">
        <w:rPr>
          <w:rFonts w:ascii="Arial" w:eastAsia="Calibri" w:hAnsi="Arial" w:cs="Arial"/>
          <w:color w:val="000000" w:themeColor="text1"/>
          <w:lang w:eastAsia="en-US"/>
        </w:rPr>
        <w:t>Podprzetwarzającemu</w:t>
      </w:r>
      <w:proofErr w:type="spellEnd"/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 w ciągu 24 godzin. </w:t>
      </w:r>
    </w:p>
    <w:p w:rsidR="002F6EFF" w:rsidRPr="00E600B5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b/>
          <w:color w:val="000000" w:themeColor="text1"/>
          <w:lang w:eastAsia="en-US"/>
        </w:rPr>
        <w:t>§5</w:t>
      </w:r>
    </w:p>
    <w:p w:rsidR="002F6EFF" w:rsidRPr="00E600B5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b/>
          <w:color w:val="000000" w:themeColor="text1"/>
          <w:lang w:eastAsia="en-US"/>
        </w:rPr>
        <w:t>Prawo kontroli</w:t>
      </w:r>
    </w:p>
    <w:p w:rsidR="002F6EFF" w:rsidRPr="00E600B5" w:rsidRDefault="002F6EFF" w:rsidP="00625913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proofErr w:type="spellStart"/>
      <w:r w:rsidRPr="00E600B5">
        <w:rPr>
          <w:rFonts w:ascii="Arial" w:eastAsia="Calibri" w:hAnsi="Arial" w:cs="Arial"/>
          <w:color w:val="000000" w:themeColor="text1"/>
          <w:lang w:eastAsia="en-US"/>
        </w:rPr>
        <w:t>Podprzetwarzający</w:t>
      </w:r>
      <w:proofErr w:type="spellEnd"/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 ma prawo kontroli, czy środki zastosowane przez Wykonawcę przy przetwarzaniu i zabezpieczeniu powierzonych danych osobowych spełniają postanowienia umowy. </w:t>
      </w:r>
    </w:p>
    <w:p w:rsidR="002F6EFF" w:rsidRPr="00E600B5" w:rsidRDefault="002F6EFF" w:rsidP="00625913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proofErr w:type="spellStart"/>
      <w:r w:rsidRPr="00E600B5">
        <w:rPr>
          <w:rFonts w:ascii="Arial" w:eastAsia="Calibri" w:hAnsi="Arial" w:cs="Arial"/>
          <w:color w:val="000000" w:themeColor="text1"/>
          <w:lang w:eastAsia="en-US"/>
        </w:rPr>
        <w:lastRenderedPageBreak/>
        <w:t>Podprzetwarzający</w:t>
      </w:r>
      <w:proofErr w:type="spellEnd"/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 realizować będzie prawo kontroli w godzinach pracy Wykonawcy i z minimum 3 dniowym jego uprzedzeniem.</w:t>
      </w:r>
    </w:p>
    <w:p w:rsidR="002F6EFF" w:rsidRPr="00E600B5" w:rsidRDefault="002F6EFF" w:rsidP="00625913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Wykonawca zobowiązuje się do usunięcia uchybień stwierdzonych podczas kontroli w terminie wskazanym przez </w:t>
      </w:r>
      <w:proofErr w:type="spellStart"/>
      <w:r w:rsidRPr="00E600B5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 nie dłuższym niż 7 dni kalendarzowych.</w:t>
      </w:r>
    </w:p>
    <w:p w:rsidR="002F6EFF" w:rsidRPr="00E600B5" w:rsidRDefault="002F6EFF" w:rsidP="00625913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Wykonawca udostępnia </w:t>
      </w:r>
      <w:proofErr w:type="spellStart"/>
      <w:r w:rsidRPr="00E600B5">
        <w:rPr>
          <w:rFonts w:ascii="Arial" w:eastAsia="Calibri" w:hAnsi="Arial" w:cs="Arial"/>
          <w:color w:val="000000" w:themeColor="text1"/>
          <w:lang w:eastAsia="en-US"/>
        </w:rPr>
        <w:t>Podprzetwarzającemu</w:t>
      </w:r>
      <w:proofErr w:type="spellEnd"/>
      <w:r w:rsidRPr="00E600B5">
        <w:rPr>
          <w:rFonts w:ascii="Arial" w:eastAsia="Calibri" w:hAnsi="Arial" w:cs="Arial"/>
          <w:color w:val="000000" w:themeColor="text1"/>
          <w:lang w:eastAsia="en-US"/>
        </w:rPr>
        <w:t xml:space="preserve"> wszelkie informacje niezbędne do wykazania spełnienia obowiązków określonych w art. 28 Rozporządzenia. 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>§6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>Dalsze powierzenie danych do przetwarzania</w:t>
      </w:r>
    </w:p>
    <w:p w:rsidR="002F6EFF" w:rsidRPr="00941876" w:rsidRDefault="002F6EFF" w:rsidP="0062591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Wykonawca może powierzyć dane osobowe objęte niniejszą umową do dalszego przetwarzania podwykonawcom jedynie w celu wykonania Umowy Głównej po uzyskaniu uprzedniej, pod rygorem nieważności, pisemnej zgody </w:t>
      </w: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.  </w:t>
      </w:r>
    </w:p>
    <w:p w:rsidR="002F6EFF" w:rsidRPr="00941876" w:rsidRDefault="002F6EFF" w:rsidP="0062591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Przekazanie powierzonych danych do państwa trzeciego może nastąpić jedynie na pisemne polecenie </w:t>
      </w: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 chyba, że obowiązek taki nakłada na Wykonawcę prawo Unii lub prawo państwa członkowskiego, któremu podlega Wykonawca. W takim przypadku przed rozpoczęciem przetwarzania Wykonawca informuje </w:t>
      </w: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 o tym obowiązku prawnym, o ile prawo to nie zabrania udzielania takiej informacji z uwagi na ważny interes publiczny.</w:t>
      </w:r>
    </w:p>
    <w:p w:rsidR="002F6EFF" w:rsidRPr="00941876" w:rsidRDefault="002F6EFF" w:rsidP="0062591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Podwykonawca, o którym mowa w  ust. 1 Umowy winien spełniać te same gwarancje i obowiązki jakie zostały nałożone na Wykonawcę w niniejszej Umowie. </w:t>
      </w:r>
    </w:p>
    <w:p w:rsidR="002F6EFF" w:rsidRPr="00941876" w:rsidRDefault="002F6EFF" w:rsidP="0062591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Wykonawca ponosi pełną odpowiedzialność wobec </w:t>
      </w: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 za nie wywiązanie się ze spoczywających na podwykonawcy obowiązków ochrony danych.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>§ 7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>Odpowiedzialność Wykonawcy</w:t>
      </w:r>
    </w:p>
    <w:p w:rsidR="002F6EFF" w:rsidRPr="00941876" w:rsidRDefault="002F6EFF" w:rsidP="00625913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>Wykonawca jest odpowiedzialny za udostępnienie lub wykorzystanie danych osobowych niezgodnie z treścią Umowy, a w szczególności za udostępnienie powierz</w:t>
      </w:r>
      <w:bookmarkStart w:id="0" w:name="_GoBack"/>
      <w:bookmarkEnd w:id="0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onych do przetwarzania danych osobowych osobom nieupoważnionym. </w:t>
      </w:r>
    </w:p>
    <w:p w:rsidR="002F6EFF" w:rsidRPr="00941876" w:rsidRDefault="002F6EFF" w:rsidP="00625913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Wykonawca zobowiązuje się do niezwłocznego poinformowania </w:t>
      </w: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 inspekcjach dotyczących przetwarzania u Wykonawcy tych danych osobowych, w szczególności prowadzonych przez pracowników Urzędu Ochrony Danych Osobowych upoważnionych przez Prezesa Urzędu Ochrony Danych Osobowych. Niniejszy ustęp dotyczy wyłącznie danych osobowych powierzonych przez </w:t>
      </w: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. 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>§8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>Czas obowiązywania umowy</w:t>
      </w:r>
    </w:p>
    <w:p w:rsidR="002F6EFF" w:rsidRPr="00941876" w:rsidRDefault="002F6EFF" w:rsidP="002F6EFF">
      <w:pPr>
        <w:spacing w:after="160" w:line="259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Niniejsza umowa obowiązuje od dnia jej zawarcia przez czas określony od ….. do daty zakończenia realizacji projektu  o którym mowa w § 1 Umowy. </w:t>
      </w:r>
    </w:p>
    <w:p w:rsidR="002F6EFF" w:rsidRPr="00941876" w:rsidRDefault="002F6EFF" w:rsidP="002F6EFF">
      <w:pPr>
        <w:spacing w:after="160" w:line="259" w:lineRule="auto"/>
        <w:ind w:left="360"/>
        <w:contextualSpacing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>§9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>Rozwiązanie umowy</w:t>
      </w:r>
    </w:p>
    <w:p w:rsidR="002F6EFF" w:rsidRPr="00941876" w:rsidRDefault="002F6EFF" w:rsidP="002F6EFF">
      <w:pPr>
        <w:spacing w:after="160" w:line="259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Podprzetwarzający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  może rozwiązać niniejszą umowę ze skutkiem natychmiastowym gdy Wykonawca:</w:t>
      </w:r>
    </w:p>
    <w:p w:rsidR="002F6EFF" w:rsidRPr="00941876" w:rsidRDefault="002F6EFF" w:rsidP="00625913">
      <w:pPr>
        <w:numPr>
          <w:ilvl w:val="0"/>
          <w:numId w:val="9"/>
        </w:numPr>
        <w:suppressAutoHyphens w:val="0"/>
        <w:spacing w:after="160" w:line="259" w:lineRule="auto"/>
        <w:contextualSpacing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>pomimo zobowiązania go do usunięcia uchybień stwierdzonych podczas kontroli nie usunie ich w wyznaczonym terminie;</w:t>
      </w:r>
    </w:p>
    <w:p w:rsidR="002F6EFF" w:rsidRPr="00941876" w:rsidRDefault="002F6EFF" w:rsidP="00625913">
      <w:pPr>
        <w:numPr>
          <w:ilvl w:val="0"/>
          <w:numId w:val="9"/>
        </w:numPr>
        <w:suppressAutoHyphens w:val="0"/>
        <w:spacing w:after="160" w:line="259" w:lineRule="auto"/>
        <w:contextualSpacing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>przetwarza dane osobowe w sposób niezgodny z niniejszą Umową lub Umową Główną;</w:t>
      </w:r>
    </w:p>
    <w:p w:rsidR="002F6EFF" w:rsidRPr="00941876" w:rsidRDefault="002F6EFF" w:rsidP="00625913">
      <w:pPr>
        <w:numPr>
          <w:ilvl w:val="0"/>
          <w:numId w:val="9"/>
        </w:numPr>
        <w:suppressAutoHyphens w:val="0"/>
        <w:spacing w:after="160" w:line="259" w:lineRule="auto"/>
        <w:contextualSpacing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powierzył przetwarzanie danych osobowych innemu podmiotowi bez zgody </w:t>
      </w: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>;</w:t>
      </w:r>
    </w:p>
    <w:p w:rsidR="00941876" w:rsidRPr="002F6EFF" w:rsidRDefault="00941876" w:rsidP="00941876">
      <w:pPr>
        <w:suppressAutoHyphens w:val="0"/>
        <w:spacing w:after="160" w:line="259" w:lineRule="auto"/>
        <w:ind w:left="1080"/>
        <w:contextualSpacing/>
        <w:rPr>
          <w:rFonts w:ascii="Arial" w:eastAsia="Calibri" w:hAnsi="Arial" w:cs="Arial"/>
          <w:b/>
          <w:color w:val="FF0000"/>
          <w:lang w:eastAsia="en-US"/>
        </w:rPr>
      </w:pP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lastRenderedPageBreak/>
        <w:t>§10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>Zasady zachowania poufności</w:t>
      </w:r>
    </w:p>
    <w:p w:rsidR="002F6EFF" w:rsidRPr="00941876" w:rsidRDefault="002F6EFF" w:rsidP="00625913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Wykonawca zobowiązuje się do zachowania w tajemnicy wszelkich informacji, danych, materiałów, dokumentów i danych osobowych otrzymanych od </w:t>
      </w: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2F6EFF" w:rsidRPr="00941876" w:rsidRDefault="002F6EFF" w:rsidP="00625913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Wykonawca oświadcza, że w związku ze zobowiązaniem do zachowania w tajemnicy danych poufnych nie będą one wykorzystywane, ujawniane ani udostępniane bez pisemnej zgody </w:t>
      </w: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 w innym celu niż wykonanie niniejszej Umowy oraz Umowy Głównej, chyba że konieczność ujawnienia posiadanych informacji wynika z obowiązujących przepisów prawa lub Umowy.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 xml:space="preserve">§11 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b/>
          <w:color w:val="000000" w:themeColor="text1"/>
          <w:lang w:eastAsia="en-US"/>
        </w:rPr>
        <w:t>Postanowienia końcowe</w:t>
      </w:r>
    </w:p>
    <w:p w:rsidR="002F6EFF" w:rsidRPr="00941876" w:rsidRDefault="002F6EFF" w:rsidP="00625913">
      <w:pPr>
        <w:numPr>
          <w:ilvl w:val="0"/>
          <w:numId w:val="16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>Umowa została sporządzona w dwóch jednobrzmiących egzemplarzach dla każdej ze stron.</w:t>
      </w:r>
    </w:p>
    <w:p w:rsidR="002F6EFF" w:rsidRPr="00941876" w:rsidRDefault="002F6EFF" w:rsidP="00625913">
      <w:pPr>
        <w:numPr>
          <w:ilvl w:val="0"/>
          <w:numId w:val="16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Zmiany U mowy mogą nastąpić tylko w formie pisemnej pod rygorem nieważności. </w:t>
      </w:r>
    </w:p>
    <w:p w:rsidR="002F6EFF" w:rsidRPr="00941876" w:rsidRDefault="002F6EFF" w:rsidP="00625913">
      <w:pPr>
        <w:numPr>
          <w:ilvl w:val="0"/>
          <w:numId w:val="16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>W sprawach nieuregulowanych zastosowanie będą miały przepisy Kodeksu cywilnego oraz Rozporządzenia.</w:t>
      </w:r>
    </w:p>
    <w:p w:rsidR="002F6EFF" w:rsidRPr="00941876" w:rsidRDefault="002F6EFF" w:rsidP="00625913">
      <w:pPr>
        <w:numPr>
          <w:ilvl w:val="0"/>
          <w:numId w:val="16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Sądem właściwym dla rozpatrzenia sporów wynikających z niniejszej Umowy będzie sąd właściwy </w:t>
      </w: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Podprzetwarzającego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. </w:t>
      </w:r>
    </w:p>
    <w:p w:rsidR="002F6EFF" w:rsidRPr="00941876" w:rsidRDefault="002F6EFF" w:rsidP="002F6EFF">
      <w:pPr>
        <w:spacing w:after="160" w:line="259" w:lineRule="auto"/>
        <w:rPr>
          <w:rFonts w:ascii="Arial" w:eastAsia="Calibri" w:hAnsi="Arial" w:cs="Arial"/>
          <w:color w:val="000000" w:themeColor="text1"/>
          <w:lang w:eastAsia="en-US"/>
        </w:rPr>
      </w:pPr>
    </w:p>
    <w:p w:rsidR="002F6EFF" w:rsidRPr="00941876" w:rsidRDefault="002F6EFF" w:rsidP="002F6EFF">
      <w:pPr>
        <w:spacing w:after="160" w:line="259" w:lineRule="auto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>Załącznik nr 1 – wzór upoważnienia do przetwarzania danych osobowych</w:t>
      </w:r>
    </w:p>
    <w:p w:rsidR="002F6EFF" w:rsidRPr="00941876" w:rsidRDefault="002F6EFF" w:rsidP="002F6EFF">
      <w:pPr>
        <w:spacing w:after="160" w:line="259" w:lineRule="auto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Załącznik nr 2 – wzór odwołania upoważnienia do przetwarzania  danych osobowych. </w:t>
      </w: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2F6EFF" w:rsidRPr="00941876" w:rsidRDefault="002F6EFF" w:rsidP="002F6EFF">
      <w:pPr>
        <w:spacing w:after="160" w:line="259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2F6EFF" w:rsidRPr="00941876" w:rsidRDefault="002F6EFF" w:rsidP="002F6EFF">
      <w:pPr>
        <w:spacing w:after="160" w:line="259" w:lineRule="auto"/>
        <w:ind w:left="12" w:firstLine="708"/>
        <w:rPr>
          <w:rFonts w:ascii="Arial" w:eastAsia="Calibri" w:hAnsi="Arial" w:cs="Arial"/>
          <w:color w:val="000000" w:themeColor="text1"/>
          <w:lang w:eastAsia="en-US"/>
        </w:rPr>
      </w:pPr>
      <w:r w:rsidRPr="00941876">
        <w:rPr>
          <w:rFonts w:ascii="Arial" w:eastAsia="Calibri" w:hAnsi="Arial" w:cs="Arial"/>
          <w:color w:val="000000" w:themeColor="text1"/>
          <w:lang w:eastAsia="en-US"/>
        </w:rPr>
        <w:t>_______________________                                                           ____________________</w:t>
      </w:r>
    </w:p>
    <w:p w:rsidR="002F6EFF" w:rsidRPr="00941876" w:rsidRDefault="002F6EFF" w:rsidP="002F6EFF">
      <w:pPr>
        <w:spacing w:after="160" w:line="259" w:lineRule="auto"/>
        <w:ind w:firstLine="851"/>
        <w:rPr>
          <w:rFonts w:ascii="Arial" w:eastAsia="Calibri" w:hAnsi="Arial" w:cs="Arial"/>
          <w:color w:val="000000" w:themeColor="text1"/>
          <w:lang w:eastAsia="en-US"/>
        </w:rPr>
      </w:pPr>
      <w:proofErr w:type="spellStart"/>
      <w:r w:rsidRPr="00941876">
        <w:rPr>
          <w:rFonts w:ascii="Arial" w:eastAsia="Calibri" w:hAnsi="Arial" w:cs="Arial"/>
          <w:color w:val="000000" w:themeColor="text1"/>
          <w:lang w:eastAsia="en-US"/>
        </w:rPr>
        <w:t>Podprzetwarzający</w:t>
      </w:r>
      <w:proofErr w:type="spellEnd"/>
      <w:r w:rsidRPr="00941876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941876">
        <w:rPr>
          <w:rFonts w:ascii="Arial" w:eastAsia="Calibri" w:hAnsi="Arial" w:cs="Arial"/>
          <w:color w:val="000000" w:themeColor="text1"/>
          <w:lang w:eastAsia="en-US"/>
        </w:rPr>
        <w:tab/>
      </w:r>
      <w:r w:rsidRPr="00941876">
        <w:rPr>
          <w:rFonts w:ascii="Arial" w:eastAsia="Calibri" w:hAnsi="Arial" w:cs="Arial"/>
          <w:color w:val="000000" w:themeColor="text1"/>
          <w:lang w:eastAsia="en-US"/>
        </w:rPr>
        <w:tab/>
      </w:r>
      <w:r w:rsidRPr="00941876">
        <w:rPr>
          <w:rFonts w:ascii="Arial" w:eastAsia="Calibri" w:hAnsi="Arial" w:cs="Arial"/>
          <w:color w:val="000000" w:themeColor="text1"/>
          <w:lang w:eastAsia="en-US"/>
        </w:rPr>
        <w:tab/>
        <w:t xml:space="preserve">  </w:t>
      </w:r>
      <w:r w:rsidRPr="00941876">
        <w:rPr>
          <w:rFonts w:ascii="Arial" w:eastAsia="Calibri" w:hAnsi="Arial" w:cs="Arial"/>
          <w:color w:val="000000" w:themeColor="text1"/>
          <w:lang w:eastAsia="en-US"/>
        </w:rPr>
        <w:tab/>
      </w:r>
      <w:r w:rsidRPr="00941876">
        <w:rPr>
          <w:rFonts w:ascii="Arial" w:eastAsia="Calibri" w:hAnsi="Arial" w:cs="Arial"/>
          <w:color w:val="000000" w:themeColor="text1"/>
          <w:lang w:eastAsia="en-US"/>
        </w:rPr>
        <w:tab/>
      </w:r>
      <w:r w:rsidRPr="00941876">
        <w:rPr>
          <w:rFonts w:ascii="Arial" w:eastAsia="Calibri" w:hAnsi="Arial" w:cs="Arial"/>
          <w:color w:val="000000" w:themeColor="text1"/>
          <w:lang w:eastAsia="en-US"/>
        </w:rPr>
        <w:tab/>
        <w:t xml:space="preserve">      Wykonawca</w:t>
      </w:r>
    </w:p>
    <w:p w:rsidR="002F6EFF" w:rsidRPr="00D05668" w:rsidRDefault="002F6EFF" w:rsidP="002F6EFF">
      <w:pPr>
        <w:jc w:val="both"/>
        <w:rPr>
          <w:rFonts w:ascii="Arial" w:eastAsia="Calibri" w:hAnsi="Arial" w:cs="Arial"/>
          <w:lang w:eastAsia="en-US"/>
        </w:rPr>
      </w:pPr>
    </w:p>
    <w:p w:rsidR="002F6EFF" w:rsidRPr="00D05668" w:rsidRDefault="002F6EFF" w:rsidP="002F6EFF">
      <w:pPr>
        <w:jc w:val="both"/>
        <w:rPr>
          <w:rFonts w:ascii="Arial" w:eastAsia="Calibri" w:hAnsi="Arial" w:cs="Arial"/>
          <w:lang w:eastAsia="en-US"/>
        </w:rPr>
      </w:pPr>
    </w:p>
    <w:p w:rsidR="002F6EFF" w:rsidRPr="00D05668" w:rsidRDefault="002F6EFF" w:rsidP="002F6EFF">
      <w:pPr>
        <w:jc w:val="both"/>
        <w:rPr>
          <w:rFonts w:ascii="Arial" w:eastAsia="Calibri" w:hAnsi="Arial" w:cs="Arial"/>
          <w:lang w:eastAsia="en-US"/>
        </w:rPr>
      </w:pPr>
    </w:p>
    <w:p w:rsidR="002F6EFF" w:rsidRPr="00D05668" w:rsidRDefault="002F6EFF" w:rsidP="002F6EFF">
      <w:pPr>
        <w:jc w:val="both"/>
        <w:rPr>
          <w:rFonts w:ascii="Arial" w:eastAsia="Calibri" w:hAnsi="Arial" w:cs="Arial"/>
          <w:lang w:eastAsia="en-US"/>
        </w:rPr>
      </w:pPr>
    </w:p>
    <w:p w:rsidR="002F6EFF" w:rsidRPr="00D05668" w:rsidRDefault="002F6EFF" w:rsidP="002F6EFF">
      <w:pPr>
        <w:jc w:val="both"/>
        <w:rPr>
          <w:rFonts w:ascii="Arial" w:eastAsia="Calibri" w:hAnsi="Arial" w:cs="Arial"/>
          <w:lang w:eastAsia="en-US"/>
        </w:rPr>
      </w:pPr>
    </w:p>
    <w:p w:rsidR="002F6EFF" w:rsidRPr="00D05668" w:rsidRDefault="002F6EFF" w:rsidP="002F6EFF">
      <w:pPr>
        <w:jc w:val="both"/>
        <w:rPr>
          <w:rFonts w:ascii="Arial" w:eastAsia="Calibri" w:hAnsi="Arial" w:cs="Arial"/>
          <w:lang w:eastAsia="en-US"/>
        </w:rPr>
      </w:pPr>
    </w:p>
    <w:p w:rsidR="002F6EFF" w:rsidRPr="00D05668" w:rsidRDefault="002F6EFF" w:rsidP="002F6EFF">
      <w:pPr>
        <w:jc w:val="both"/>
        <w:rPr>
          <w:rFonts w:ascii="Arial" w:eastAsia="Calibri" w:hAnsi="Arial" w:cs="Arial"/>
          <w:lang w:eastAsia="en-US"/>
        </w:rPr>
      </w:pPr>
    </w:p>
    <w:p w:rsidR="002F6EFF" w:rsidRPr="00D05668" w:rsidRDefault="002F6EFF" w:rsidP="002F6EFF">
      <w:pPr>
        <w:jc w:val="both"/>
        <w:rPr>
          <w:rFonts w:ascii="Arial" w:eastAsia="Calibri" w:hAnsi="Arial" w:cs="Arial"/>
          <w:lang w:eastAsia="en-US"/>
        </w:rPr>
      </w:pPr>
    </w:p>
    <w:p w:rsidR="002F6EFF" w:rsidRPr="00D05668" w:rsidRDefault="002F6EFF" w:rsidP="002F6EFF">
      <w:pPr>
        <w:jc w:val="both"/>
        <w:rPr>
          <w:rFonts w:ascii="Arial" w:eastAsia="Calibri" w:hAnsi="Arial" w:cs="Arial"/>
          <w:lang w:eastAsia="en-US"/>
        </w:rPr>
      </w:pPr>
    </w:p>
    <w:p w:rsidR="002F6EFF" w:rsidRPr="00214F94" w:rsidRDefault="002F6EFF" w:rsidP="002F6EFF">
      <w:pPr>
        <w:suppressAutoHyphens w:val="0"/>
        <w:spacing w:before="30" w:after="30"/>
        <w:rPr>
          <w:rFonts w:ascii="Arial" w:hAnsi="Arial" w:cs="Arial"/>
          <w:i/>
          <w:color w:val="000000"/>
          <w:lang w:eastAsia="pl-PL"/>
        </w:rPr>
      </w:pPr>
    </w:p>
    <w:p w:rsidR="00362EAD" w:rsidRPr="00782DD1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782DD1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782DD1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782DD1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782DD1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782DD1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2F6EFF" w:rsidRDefault="002F6EFF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AC0EFE" w:rsidRDefault="00AC0EFE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C015A" w:rsidRPr="00782DD1" w:rsidRDefault="009C015A" w:rsidP="00B76346">
      <w:pPr>
        <w:suppressAutoHyphens w:val="0"/>
        <w:spacing w:before="30" w:after="30"/>
        <w:rPr>
          <w:rFonts w:ascii="Arial" w:hAnsi="Arial" w:cs="Arial"/>
          <w:i/>
          <w:color w:val="FF0000"/>
          <w:lang w:eastAsia="pl-PL"/>
        </w:rPr>
      </w:pPr>
    </w:p>
    <w:sectPr w:rsidR="009C015A" w:rsidRPr="00782DD1" w:rsidSect="00426D30">
      <w:headerReference w:type="default" r:id="rId9"/>
      <w:footerReference w:type="default" r:id="rId10"/>
      <w:headerReference w:type="first" r:id="rId11"/>
      <w:pgSz w:w="11905" w:h="16837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08" w:rsidRDefault="00384F08">
      <w:r>
        <w:separator/>
      </w:r>
    </w:p>
  </w:endnote>
  <w:endnote w:type="continuationSeparator" w:id="0">
    <w:p w:rsidR="00384F08" w:rsidRDefault="003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  <w:p w:rsidR="008A7EE2" w:rsidRPr="00426D30" w:rsidRDefault="008A7E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08" w:rsidRDefault="00384F08">
      <w:r>
        <w:separator/>
      </w:r>
    </w:p>
  </w:footnote>
  <w:footnote w:type="continuationSeparator" w:id="0">
    <w:p w:rsidR="00384F08" w:rsidRDefault="00384F08">
      <w:r>
        <w:continuationSeparator/>
      </w:r>
    </w:p>
  </w:footnote>
  <w:footnote w:id="1">
    <w:p w:rsidR="002F6EFF" w:rsidRDefault="002F6EFF" w:rsidP="002F6EFF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t xml:space="preserve"> </w:t>
      </w:r>
      <w:r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30" w:rsidRDefault="00D2190D" w:rsidP="00D219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00600" cy="927997"/>
          <wp:effectExtent l="0" t="0" r="0" b="0"/>
          <wp:docPr id="3" name="Obraz 3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2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E2" w:rsidRPr="00912601" w:rsidRDefault="001B0022" w:rsidP="003A4FC3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2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EE2" w:rsidRDefault="008A7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B22C0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4174A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417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55135C"/>
    <w:multiLevelType w:val="hybridMultilevel"/>
    <w:tmpl w:val="E9E69A9C"/>
    <w:lvl w:ilvl="0" w:tplc="64D6C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22B73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AA26E8"/>
    <w:multiLevelType w:val="multilevel"/>
    <w:tmpl w:val="8748703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5">
    <w:nsid w:val="3EB73741"/>
    <w:multiLevelType w:val="hybridMultilevel"/>
    <w:tmpl w:val="8D2C4EEA"/>
    <w:lvl w:ilvl="0" w:tplc="DE307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CD06FD8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960F1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8016D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DB6BFF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E27B18"/>
    <w:multiLevelType w:val="hybridMultilevel"/>
    <w:tmpl w:val="4320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118CF"/>
    <w:multiLevelType w:val="hybridMultilevel"/>
    <w:tmpl w:val="9BA6C8DE"/>
    <w:lvl w:ilvl="0" w:tplc="7868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E01AC9"/>
    <w:multiLevelType w:val="hybridMultilevel"/>
    <w:tmpl w:val="7084061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8"/>
  </w:num>
  <w:num w:numId="6">
    <w:abstractNumId w:val="16"/>
  </w:num>
  <w:num w:numId="7">
    <w:abstractNumId w:val="14"/>
  </w:num>
  <w:num w:numId="8">
    <w:abstractNumId w:val="5"/>
  </w:num>
  <w:num w:numId="9">
    <w:abstractNumId w:val="6"/>
  </w:num>
  <w:num w:numId="10">
    <w:abstractNumId w:val="21"/>
  </w:num>
  <w:num w:numId="11">
    <w:abstractNumId w:val="17"/>
  </w:num>
  <w:num w:numId="12">
    <w:abstractNumId w:val="13"/>
  </w:num>
  <w:num w:numId="13">
    <w:abstractNumId w:val="7"/>
  </w:num>
  <w:num w:numId="14">
    <w:abstractNumId w:val="18"/>
  </w:num>
  <w:num w:numId="15">
    <w:abstractNumId w:val="10"/>
  </w:num>
  <w:num w:numId="16">
    <w:abstractNumId w:val="19"/>
  </w:num>
  <w:num w:numId="17">
    <w:abstractNumId w:val="12"/>
  </w:num>
  <w:num w:numId="18">
    <w:abstractNumId w:val="22"/>
  </w:num>
  <w:num w:numId="1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A7"/>
    <w:rsid w:val="00004B4D"/>
    <w:rsid w:val="00005829"/>
    <w:rsid w:val="000155BE"/>
    <w:rsid w:val="00015784"/>
    <w:rsid w:val="000169F2"/>
    <w:rsid w:val="000172BF"/>
    <w:rsid w:val="00017335"/>
    <w:rsid w:val="00034465"/>
    <w:rsid w:val="00040A4A"/>
    <w:rsid w:val="0004591B"/>
    <w:rsid w:val="00054FA6"/>
    <w:rsid w:val="0006465F"/>
    <w:rsid w:val="0007142A"/>
    <w:rsid w:val="000831FE"/>
    <w:rsid w:val="000857FD"/>
    <w:rsid w:val="00085DA0"/>
    <w:rsid w:val="00086252"/>
    <w:rsid w:val="00093CEC"/>
    <w:rsid w:val="000A0AF1"/>
    <w:rsid w:val="000A3A33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291B"/>
    <w:rsid w:val="000D3E1A"/>
    <w:rsid w:val="000D4147"/>
    <w:rsid w:val="000D6CA5"/>
    <w:rsid w:val="000D6EA0"/>
    <w:rsid w:val="000E17F9"/>
    <w:rsid w:val="000E662F"/>
    <w:rsid w:val="0010244E"/>
    <w:rsid w:val="00104551"/>
    <w:rsid w:val="00105619"/>
    <w:rsid w:val="00105A99"/>
    <w:rsid w:val="00112243"/>
    <w:rsid w:val="00116D56"/>
    <w:rsid w:val="0012035E"/>
    <w:rsid w:val="001321C3"/>
    <w:rsid w:val="00137199"/>
    <w:rsid w:val="0014132E"/>
    <w:rsid w:val="001441AD"/>
    <w:rsid w:val="00146F8C"/>
    <w:rsid w:val="001527F0"/>
    <w:rsid w:val="001572B7"/>
    <w:rsid w:val="00160FE9"/>
    <w:rsid w:val="001626C8"/>
    <w:rsid w:val="001643C7"/>
    <w:rsid w:val="0016573E"/>
    <w:rsid w:val="00165D9C"/>
    <w:rsid w:val="001674C9"/>
    <w:rsid w:val="00167AFD"/>
    <w:rsid w:val="00172915"/>
    <w:rsid w:val="00173060"/>
    <w:rsid w:val="00175BBC"/>
    <w:rsid w:val="00175E89"/>
    <w:rsid w:val="00176DBE"/>
    <w:rsid w:val="00177B40"/>
    <w:rsid w:val="001818F5"/>
    <w:rsid w:val="00183941"/>
    <w:rsid w:val="00184175"/>
    <w:rsid w:val="00187341"/>
    <w:rsid w:val="001878A5"/>
    <w:rsid w:val="00194FB2"/>
    <w:rsid w:val="001953E7"/>
    <w:rsid w:val="001A4F66"/>
    <w:rsid w:val="001B0022"/>
    <w:rsid w:val="001B198E"/>
    <w:rsid w:val="001B49B1"/>
    <w:rsid w:val="001B555D"/>
    <w:rsid w:val="001C20D0"/>
    <w:rsid w:val="001C3163"/>
    <w:rsid w:val="001C39AA"/>
    <w:rsid w:val="001C4A14"/>
    <w:rsid w:val="001E01F4"/>
    <w:rsid w:val="001E1824"/>
    <w:rsid w:val="001E3637"/>
    <w:rsid w:val="001E3F71"/>
    <w:rsid w:val="001F3C82"/>
    <w:rsid w:val="0020046F"/>
    <w:rsid w:val="00200921"/>
    <w:rsid w:val="002045FB"/>
    <w:rsid w:val="00205C5D"/>
    <w:rsid w:val="002107CE"/>
    <w:rsid w:val="00210C0F"/>
    <w:rsid w:val="002143C5"/>
    <w:rsid w:val="00214F94"/>
    <w:rsid w:val="00222857"/>
    <w:rsid w:val="00225404"/>
    <w:rsid w:val="0023417F"/>
    <w:rsid w:val="002359EB"/>
    <w:rsid w:val="0023712F"/>
    <w:rsid w:val="00254828"/>
    <w:rsid w:val="00254F57"/>
    <w:rsid w:val="00255D6B"/>
    <w:rsid w:val="002566BD"/>
    <w:rsid w:val="00256A70"/>
    <w:rsid w:val="0026165E"/>
    <w:rsid w:val="00261A9F"/>
    <w:rsid w:val="002661F9"/>
    <w:rsid w:val="00270400"/>
    <w:rsid w:val="00280225"/>
    <w:rsid w:val="00282077"/>
    <w:rsid w:val="0028262F"/>
    <w:rsid w:val="00290768"/>
    <w:rsid w:val="00290FBA"/>
    <w:rsid w:val="002A089C"/>
    <w:rsid w:val="002A23E3"/>
    <w:rsid w:val="002B186C"/>
    <w:rsid w:val="002B1F1D"/>
    <w:rsid w:val="002B2957"/>
    <w:rsid w:val="002B6E39"/>
    <w:rsid w:val="002C5865"/>
    <w:rsid w:val="002C6FB1"/>
    <w:rsid w:val="002D4DB5"/>
    <w:rsid w:val="002E1A29"/>
    <w:rsid w:val="002E6B96"/>
    <w:rsid w:val="002F0E82"/>
    <w:rsid w:val="002F2BE7"/>
    <w:rsid w:val="002F4460"/>
    <w:rsid w:val="002F6EFF"/>
    <w:rsid w:val="002F7E38"/>
    <w:rsid w:val="003113C5"/>
    <w:rsid w:val="003143DD"/>
    <w:rsid w:val="00315B16"/>
    <w:rsid w:val="00323C93"/>
    <w:rsid w:val="00331186"/>
    <w:rsid w:val="00331F35"/>
    <w:rsid w:val="003331BB"/>
    <w:rsid w:val="003355FF"/>
    <w:rsid w:val="00350551"/>
    <w:rsid w:val="003514A7"/>
    <w:rsid w:val="00352058"/>
    <w:rsid w:val="00362EAD"/>
    <w:rsid w:val="003638E4"/>
    <w:rsid w:val="00363C20"/>
    <w:rsid w:val="0037019D"/>
    <w:rsid w:val="00370520"/>
    <w:rsid w:val="00384D49"/>
    <w:rsid w:val="00384F08"/>
    <w:rsid w:val="00386496"/>
    <w:rsid w:val="00392F7F"/>
    <w:rsid w:val="00393ADA"/>
    <w:rsid w:val="003A11C8"/>
    <w:rsid w:val="003A2572"/>
    <w:rsid w:val="003A2983"/>
    <w:rsid w:val="003A4FC3"/>
    <w:rsid w:val="003A5B3F"/>
    <w:rsid w:val="003A7776"/>
    <w:rsid w:val="003A7E59"/>
    <w:rsid w:val="003B0A2F"/>
    <w:rsid w:val="003B5371"/>
    <w:rsid w:val="003B603D"/>
    <w:rsid w:val="003C5FAE"/>
    <w:rsid w:val="003C71C3"/>
    <w:rsid w:val="003D0259"/>
    <w:rsid w:val="003D2E21"/>
    <w:rsid w:val="003D38E6"/>
    <w:rsid w:val="003D6ACD"/>
    <w:rsid w:val="003D6C6B"/>
    <w:rsid w:val="003E27AF"/>
    <w:rsid w:val="003E68AB"/>
    <w:rsid w:val="003F1EE3"/>
    <w:rsid w:val="003F2BD6"/>
    <w:rsid w:val="00401CAD"/>
    <w:rsid w:val="00402625"/>
    <w:rsid w:val="00405739"/>
    <w:rsid w:val="00407DBB"/>
    <w:rsid w:val="00412E53"/>
    <w:rsid w:val="00415AA2"/>
    <w:rsid w:val="004168B3"/>
    <w:rsid w:val="00417F2A"/>
    <w:rsid w:val="00423B82"/>
    <w:rsid w:val="004257CB"/>
    <w:rsid w:val="00426D30"/>
    <w:rsid w:val="00427018"/>
    <w:rsid w:val="0043399C"/>
    <w:rsid w:val="00433A34"/>
    <w:rsid w:val="004341D9"/>
    <w:rsid w:val="00437BBC"/>
    <w:rsid w:val="00443134"/>
    <w:rsid w:val="0045113E"/>
    <w:rsid w:val="00453AF6"/>
    <w:rsid w:val="00462D35"/>
    <w:rsid w:val="00463408"/>
    <w:rsid w:val="00463FD2"/>
    <w:rsid w:val="0046412F"/>
    <w:rsid w:val="00467119"/>
    <w:rsid w:val="004676F4"/>
    <w:rsid w:val="00473DAB"/>
    <w:rsid w:val="00480F6A"/>
    <w:rsid w:val="0048160C"/>
    <w:rsid w:val="00482054"/>
    <w:rsid w:val="004825DE"/>
    <w:rsid w:val="004837B4"/>
    <w:rsid w:val="00486421"/>
    <w:rsid w:val="00491FE9"/>
    <w:rsid w:val="00491FF6"/>
    <w:rsid w:val="00492BD0"/>
    <w:rsid w:val="00496DCB"/>
    <w:rsid w:val="004971A7"/>
    <w:rsid w:val="004A0EAA"/>
    <w:rsid w:val="004A1F1E"/>
    <w:rsid w:val="004A22B7"/>
    <w:rsid w:val="004B01DC"/>
    <w:rsid w:val="004B38CD"/>
    <w:rsid w:val="004B65DC"/>
    <w:rsid w:val="004B6A3D"/>
    <w:rsid w:val="004C1729"/>
    <w:rsid w:val="004C31D9"/>
    <w:rsid w:val="004C589A"/>
    <w:rsid w:val="004C62ED"/>
    <w:rsid w:val="004C7787"/>
    <w:rsid w:val="004D68A0"/>
    <w:rsid w:val="004E662A"/>
    <w:rsid w:val="004E688B"/>
    <w:rsid w:val="004F2CDF"/>
    <w:rsid w:val="004F4A12"/>
    <w:rsid w:val="004F7002"/>
    <w:rsid w:val="005021DC"/>
    <w:rsid w:val="00507113"/>
    <w:rsid w:val="005133F8"/>
    <w:rsid w:val="005147CA"/>
    <w:rsid w:val="005205F9"/>
    <w:rsid w:val="00525205"/>
    <w:rsid w:val="00531938"/>
    <w:rsid w:val="00531BD3"/>
    <w:rsid w:val="0053421B"/>
    <w:rsid w:val="0053496B"/>
    <w:rsid w:val="00540CA7"/>
    <w:rsid w:val="00542F59"/>
    <w:rsid w:val="00543D04"/>
    <w:rsid w:val="00552649"/>
    <w:rsid w:val="00553924"/>
    <w:rsid w:val="005551E5"/>
    <w:rsid w:val="0055528A"/>
    <w:rsid w:val="00570DAC"/>
    <w:rsid w:val="005777D4"/>
    <w:rsid w:val="0058387A"/>
    <w:rsid w:val="00586345"/>
    <w:rsid w:val="00586CED"/>
    <w:rsid w:val="00592DBA"/>
    <w:rsid w:val="0059496B"/>
    <w:rsid w:val="00597C21"/>
    <w:rsid w:val="005A6524"/>
    <w:rsid w:val="005A79F3"/>
    <w:rsid w:val="005B23AC"/>
    <w:rsid w:val="005B5111"/>
    <w:rsid w:val="005D0B3C"/>
    <w:rsid w:val="005D1567"/>
    <w:rsid w:val="005D1899"/>
    <w:rsid w:val="005D1FA8"/>
    <w:rsid w:val="005D66D0"/>
    <w:rsid w:val="005E2FF2"/>
    <w:rsid w:val="005E59B3"/>
    <w:rsid w:val="005F1782"/>
    <w:rsid w:val="005F4699"/>
    <w:rsid w:val="005F6C82"/>
    <w:rsid w:val="005F7E0D"/>
    <w:rsid w:val="00601086"/>
    <w:rsid w:val="00604E10"/>
    <w:rsid w:val="00606EC0"/>
    <w:rsid w:val="0061325E"/>
    <w:rsid w:val="00615C9B"/>
    <w:rsid w:val="00617BD2"/>
    <w:rsid w:val="00621489"/>
    <w:rsid w:val="00623B9F"/>
    <w:rsid w:val="00624DF5"/>
    <w:rsid w:val="00625913"/>
    <w:rsid w:val="006260B4"/>
    <w:rsid w:val="00626CD3"/>
    <w:rsid w:val="00636874"/>
    <w:rsid w:val="0063712B"/>
    <w:rsid w:val="0063739C"/>
    <w:rsid w:val="0064048A"/>
    <w:rsid w:val="006419EB"/>
    <w:rsid w:val="006474CF"/>
    <w:rsid w:val="00650C1E"/>
    <w:rsid w:val="00650DFC"/>
    <w:rsid w:val="006520B2"/>
    <w:rsid w:val="00654D56"/>
    <w:rsid w:val="006564F1"/>
    <w:rsid w:val="0066163B"/>
    <w:rsid w:val="0066280D"/>
    <w:rsid w:val="00665EEA"/>
    <w:rsid w:val="006671B5"/>
    <w:rsid w:val="00670F35"/>
    <w:rsid w:val="00673F5F"/>
    <w:rsid w:val="0067711E"/>
    <w:rsid w:val="006772CA"/>
    <w:rsid w:val="00677EC1"/>
    <w:rsid w:val="00680C65"/>
    <w:rsid w:val="0068205B"/>
    <w:rsid w:val="006907F2"/>
    <w:rsid w:val="00691B90"/>
    <w:rsid w:val="00692520"/>
    <w:rsid w:val="00692F1B"/>
    <w:rsid w:val="006A306D"/>
    <w:rsid w:val="006A53B5"/>
    <w:rsid w:val="006A6702"/>
    <w:rsid w:val="006A67D3"/>
    <w:rsid w:val="006B0DDE"/>
    <w:rsid w:val="006B0FD8"/>
    <w:rsid w:val="006B14BE"/>
    <w:rsid w:val="006B25D3"/>
    <w:rsid w:val="006B494D"/>
    <w:rsid w:val="006B5158"/>
    <w:rsid w:val="006C1D5A"/>
    <w:rsid w:val="006C437F"/>
    <w:rsid w:val="006D049C"/>
    <w:rsid w:val="006D4776"/>
    <w:rsid w:val="006D5738"/>
    <w:rsid w:val="006D6C35"/>
    <w:rsid w:val="006E218C"/>
    <w:rsid w:val="006E7AF4"/>
    <w:rsid w:val="006F55E6"/>
    <w:rsid w:val="00701847"/>
    <w:rsid w:val="00712561"/>
    <w:rsid w:val="00712C35"/>
    <w:rsid w:val="00712DB8"/>
    <w:rsid w:val="00712EAE"/>
    <w:rsid w:val="00715377"/>
    <w:rsid w:val="00715892"/>
    <w:rsid w:val="00723158"/>
    <w:rsid w:val="0072627B"/>
    <w:rsid w:val="00727AF9"/>
    <w:rsid w:val="00731B7D"/>
    <w:rsid w:val="00735D7B"/>
    <w:rsid w:val="0074055D"/>
    <w:rsid w:val="00745762"/>
    <w:rsid w:val="0075065F"/>
    <w:rsid w:val="00754B86"/>
    <w:rsid w:val="00760421"/>
    <w:rsid w:val="00762028"/>
    <w:rsid w:val="0076798C"/>
    <w:rsid w:val="00774288"/>
    <w:rsid w:val="00774F6C"/>
    <w:rsid w:val="00776256"/>
    <w:rsid w:val="00777BDA"/>
    <w:rsid w:val="0078014E"/>
    <w:rsid w:val="00782DD1"/>
    <w:rsid w:val="00785421"/>
    <w:rsid w:val="00794065"/>
    <w:rsid w:val="00797573"/>
    <w:rsid w:val="007975FF"/>
    <w:rsid w:val="00797701"/>
    <w:rsid w:val="007A10D8"/>
    <w:rsid w:val="007A1B26"/>
    <w:rsid w:val="007A3962"/>
    <w:rsid w:val="007A3D8F"/>
    <w:rsid w:val="007A65DD"/>
    <w:rsid w:val="007C06E4"/>
    <w:rsid w:val="007C0E82"/>
    <w:rsid w:val="007C30AF"/>
    <w:rsid w:val="007C4CC1"/>
    <w:rsid w:val="007D2EA0"/>
    <w:rsid w:val="007D54A5"/>
    <w:rsid w:val="007D5AF1"/>
    <w:rsid w:val="007D6FA3"/>
    <w:rsid w:val="007E08CD"/>
    <w:rsid w:val="007E298A"/>
    <w:rsid w:val="007F5D7C"/>
    <w:rsid w:val="00801E59"/>
    <w:rsid w:val="00807CFE"/>
    <w:rsid w:val="00811476"/>
    <w:rsid w:val="00812FDB"/>
    <w:rsid w:val="00825E3E"/>
    <w:rsid w:val="008274EC"/>
    <w:rsid w:val="00832107"/>
    <w:rsid w:val="00832678"/>
    <w:rsid w:val="008331D4"/>
    <w:rsid w:val="0083445F"/>
    <w:rsid w:val="0083619B"/>
    <w:rsid w:val="00840ACC"/>
    <w:rsid w:val="00844F7F"/>
    <w:rsid w:val="0084722F"/>
    <w:rsid w:val="008672B4"/>
    <w:rsid w:val="00870789"/>
    <w:rsid w:val="00877AE5"/>
    <w:rsid w:val="008807B2"/>
    <w:rsid w:val="0088308B"/>
    <w:rsid w:val="008834B1"/>
    <w:rsid w:val="00892E73"/>
    <w:rsid w:val="008952A7"/>
    <w:rsid w:val="00895419"/>
    <w:rsid w:val="008A09FE"/>
    <w:rsid w:val="008A0D04"/>
    <w:rsid w:val="008A131A"/>
    <w:rsid w:val="008A1B84"/>
    <w:rsid w:val="008A29D9"/>
    <w:rsid w:val="008A5F6C"/>
    <w:rsid w:val="008A7EE2"/>
    <w:rsid w:val="008B2B7F"/>
    <w:rsid w:val="008B2F74"/>
    <w:rsid w:val="008B4A46"/>
    <w:rsid w:val="008B6C26"/>
    <w:rsid w:val="008C03E7"/>
    <w:rsid w:val="008C68C4"/>
    <w:rsid w:val="008C6A35"/>
    <w:rsid w:val="008D2080"/>
    <w:rsid w:val="008D6A73"/>
    <w:rsid w:val="008E21B6"/>
    <w:rsid w:val="008E58D4"/>
    <w:rsid w:val="008E6819"/>
    <w:rsid w:val="008E706F"/>
    <w:rsid w:val="008F12F2"/>
    <w:rsid w:val="00900E29"/>
    <w:rsid w:val="00904A54"/>
    <w:rsid w:val="00912601"/>
    <w:rsid w:val="0091271A"/>
    <w:rsid w:val="00921B74"/>
    <w:rsid w:val="00923579"/>
    <w:rsid w:val="009242A9"/>
    <w:rsid w:val="00926AB7"/>
    <w:rsid w:val="00927308"/>
    <w:rsid w:val="009355DE"/>
    <w:rsid w:val="00941876"/>
    <w:rsid w:val="009418D3"/>
    <w:rsid w:val="00943AEB"/>
    <w:rsid w:val="00945BF6"/>
    <w:rsid w:val="0095532B"/>
    <w:rsid w:val="00963689"/>
    <w:rsid w:val="009649C5"/>
    <w:rsid w:val="009670D1"/>
    <w:rsid w:val="009702DA"/>
    <w:rsid w:val="00972A3E"/>
    <w:rsid w:val="0097566E"/>
    <w:rsid w:val="00975816"/>
    <w:rsid w:val="00980385"/>
    <w:rsid w:val="00981DE6"/>
    <w:rsid w:val="00982140"/>
    <w:rsid w:val="00987106"/>
    <w:rsid w:val="00987588"/>
    <w:rsid w:val="00987CF6"/>
    <w:rsid w:val="009909F2"/>
    <w:rsid w:val="00990C1D"/>
    <w:rsid w:val="00995581"/>
    <w:rsid w:val="009A7D70"/>
    <w:rsid w:val="009B08C5"/>
    <w:rsid w:val="009B45DE"/>
    <w:rsid w:val="009C015A"/>
    <w:rsid w:val="009C1C16"/>
    <w:rsid w:val="009D174B"/>
    <w:rsid w:val="009D1A53"/>
    <w:rsid w:val="009D2519"/>
    <w:rsid w:val="009D2BD8"/>
    <w:rsid w:val="009E0860"/>
    <w:rsid w:val="009E1588"/>
    <w:rsid w:val="009E1661"/>
    <w:rsid w:val="009F1E7F"/>
    <w:rsid w:val="009F5A60"/>
    <w:rsid w:val="00A00BFE"/>
    <w:rsid w:val="00A0223E"/>
    <w:rsid w:val="00A02FA0"/>
    <w:rsid w:val="00A11E89"/>
    <w:rsid w:val="00A12964"/>
    <w:rsid w:val="00A12FB2"/>
    <w:rsid w:val="00A17D75"/>
    <w:rsid w:val="00A23BEE"/>
    <w:rsid w:val="00A32A35"/>
    <w:rsid w:val="00A34CB9"/>
    <w:rsid w:val="00A4096A"/>
    <w:rsid w:val="00A4338A"/>
    <w:rsid w:val="00A47263"/>
    <w:rsid w:val="00A50119"/>
    <w:rsid w:val="00A53FDA"/>
    <w:rsid w:val="00A5573F"/>
    <w:rsid w:val="00A61B58"/>
    <w:rsid w:val="00A64816"/>
    <w:rsid w:val="00A7249D"/>
    <w:rsid w:val="00A72EC1"/>
    <w:rsid w:val="00A75C99"/>
    <w:rsid w:val="00A83EC9"/>
    <w:rsid w:val="00A9570C"/>
    <w:rsid w:val="00A96D15"/>
    <w:rsid w:val="00A96E84"/>
    <w:rsid w:val="00AA4493"/>
    <w:rsid w:val="00AB6A5F"/>
    <w:rsid w:val="00AC0747"/>
    <w:rsid w:val="00AC0EFE"/>
    <w:rsid w:val="00AC14BB"/>
    <w:rsid w:val="00AC380B"/>
    <w:rsid w:val="00AC3C20"/>
    <w:rsid w:val="00AD39AA"/>
    <w:rsid w:val="00AD5EFE"/>
    <w:rsid w:val="00AE16FD"/>
    <w:rsid w:val="00AE7F14"/>
    <w:rsid w:val="00AF082A"/>
    <w:rsid w:val="00AF2665"/>
    <w:rsid w:val="00AF2C37"/>
    <w:rsid w:val="00AF3CB7"/>
    <w:rsid w:val="00AF55A1"/>
    <w:rsid w:val="00AF7113"/>
    <w:rsid w:val="00B00988"/>
    <w:rsid w:val="00B01CD4"/>
    <w:rsid w:val="00B03814"/>
    <w:rsid w:val="00B04A1B"/>
    <w:rsid w:val="00B06B14"/>
    <w:rsid w:val="00B10FDE"/>
    <w:rsid w:val="00B12BBC"/>
    <w:rsid w:val="00B15676"/>
    <w:rsid w:val="00B23BBF"/>
    <w:rsid w:val="00B2544A"/>
    <w:rsid w:val="00B26239"/>
    <w:rsid w:val="00B30291"/>
    <w:rsid w:val="00B3300B"/>
    <w:rsid w:val="00B33795"/>
    <w:rsid w:val="00B33B59"/>
    <w:rsid w:val="00B372E0"/>
    <w:rsid w:val="00B37BCC"/>
    <w:rsid w:val="00B401D5"/>
    <w:rsid w:val="00B44AF5"/>
    <w:rsid w:val="00B44BE6"/>
    <w:rsid w:val="00B46974"/>
    <w:rsid w:val="00B4791B"/>
    <w:rsid w:val="00B542F2"/>
    <w:rsid w:val="00B54526"/>
    <w:rsid w:val="00B54DC9"/>
    <w:rsid w:val="00B60E84"/>
    <w:rsid w:val="00B63490"/>
    <w:rsid w:val="00B6371A"/>
    <w:rsid w:val="00B71649"/>
    <w:rsid w:val="00B7212A"/>
    <w:rsid w:val="00B723C5"/>
    <w:rsid w:val="00B75A47"/>
    <w:rsid w:val="00B76346"/>
    <w:rsid w:val="00B924ED"/>
    <w:rsid w:val="00B94643"/>
    <w:rsid w:val="00BA1266"/>
    <w:rsid w:val="00BA1405"/>
    <w:rsid w:val="00BA3437"/>
    <w:rsid w:val="00BA3ED4"/>
    <w:rsid w:val="00BA7933"/>
    <w:rsid w:val="00BB3F53"/>
    <w:rsid w:val="00BB6D17"/>
    <w:rsid w:val="00BC0616"/>
    <w:rsid w:val="00BC18E8"/>
    <w:rsid w:val="00BC2318"/>
    <w:rsid w:val="00BC6FE3"/>
    <w:rsid w:val="00BD27F1"/>
    <w:rsid w:val="00BD42DD"/>
    <w:rsid w:val="00BD5B2E"/>
    <w:rsid w:val="00BD7C1F"/>
    <w:rsid w:val="00BE210C"/>
    <w:rsid w:val="00BE3D56"/>
    <w:rsid w:val="00BE4520"/>
    <w:rsid w:val="00BE67F8"/>
    <w:rsid w:val="00BF41B5"/>
    <w:rsid w:val="00BF6873"/>
    <w:rsid w:val="00C0405E"/>
    <w:rsid w:val="00C05945"/>
    <w:rsid w:val="00C076EB"/>
    <w:rsid w:val="00C076EF"/>
    <w:rsid w:val="00C1573E"/>
    <w:rsid w:val="00C15C89"/>
    <w:rsid w:val="00C21A45"/>
    <w:rsid w:val="00C22436"/>
    <w:rsid w:val="00C23BDD"/>
    <w:rsid w:val="00C24FFD"/>
    <w:rsid w:val="00C261B6"/>
    <w:rsid w:val="00C32372"/>
    <w:rsid w:val="00C33810"/>
    <w:rsid w:val="00C33B6A"/>
    <w:rsid w:val="00C349AA"/>
    <w:rsid w:val="00C41C9F"/>
    <w:rsid w:val="00C41EF6"/>
    <w:rsid w:val="00C468AF"/>
    <w:rsid w:val="00C47500"/>
    <w:rsid w:val="00C47DCF"/>
    <w:rsid w:val="00C53A92"/>
    <w:rsid w:val="00C55278"/>
    <w:rsid w:val="00C5652E"/>
    <w:rsid w:val="00C57A68"/>
    <w:rsid w:val="00C6102E"/>
    <w:rsid w:val="00C61FC9"/>
    <w:rsid w:val="00C6315B"/>
    <w:rsid w:val="00C65D84"/>
    <w:rsid w:val="00C66109"/>
    <w:rsid w:val="00C669A9"/>
    <w:rsid w:val="00C70A76"/>
    <w:rsid w:val="00C70E1E"/>
    <w:rsid w:val="00C7631B"/>
    <w:rsid w:val="00C769FA"/>
    <w:rsid w:val="00C80D70"/>
    <w:rsid w:val="00C83E2E"/>
    <w:rsid w:val="00C85476"/>
    <w:rsid w:val="00C945AB"/>
    <w:rsid w:val="00C95A01"/>
    <w:rsid w:val="00C95D2E"/>
    <w:rsid w:val="00C971DA"/>
    <w:rsid w:val="00CA6809"/>
    <w:rsid w:val="00CB0902"/>
    <w:rsid w:val="00CB20AB"/>
    <w:rsid w:val="00CC7C71"/>
    <w:rsid w:val="00CD1F01"/>
    <w:rsid w:val="00CD6150"/>
    <w:rsid w:val="00CE2D9B"/>
    <w:rsid w:val="00CE70C8"/>
    <w:rsid w:val="00CE7E7C"/>
    <w:rsid w:val="00CF40CF"/>
    <w:rsid w:val="00D05CE2"/>
    <w:rsid w:val="00D10FAD"/>
    <w:rsid w:val="00D11909"/>
    <w:rsid w:val="00D20BA7"/>
    <w:rsid w:val="00D2190D"/>
    <w:rsid w:val="00D308E1"/>
    <w:rsid w:val="00D31172"/>
    <w:rsid w:val="00D445BD"/>
    <w:rsid w:val="00D44C74"/>
    <w:rsid w:val="00D478A2"/>
    <w:rsid w:val="00D52841"/>
    <w:rsid w:val="00D55583"/>
    <w:rsid w:val="00D55D30"/>
    <w:rsid w:val="00D562EB"/>
    <w:rsid w:val="00D57F7A"/>
    <w:rsid w:val="00D61CE1"/>
    <w:rsid w:val="00D64240"/>
    <w:rsid w:val="00D65D3D"/>
    <w:rsid w:val="00D67894"/>
    <w:rsid w:val="00D714C4"/>
    <w:rsid w:val="00D73694"/>
    <w:rsid w:val="00D74F61"/>
    <w:rsid w:val="00D74FF3"/>
    <w:rsid w:val="00D75163"/>
    <w:rsid w:val="00D810D7"/>
    <w:rsid w:val="00D846D0"/>
    <w:rsid w:val="00D873F4"/>
    <w:rsid w:val="00D90839"/>
    <w:rsid w:val="00D91C58"/>
    <w:rsid w:val="00D96E77"/>
    <w:rsid w:val="00D97B3E"/>
    <w:rsid w:val="00DA0D42"/>
    <w:rsid w:val="00DA21A5"/>
    <w:rsid w:val="00DB1389"/>
    <w:rsid w:val="00DB1904"/>
    <w:rsid w:val="00DC40B1"/>
    <w:rsid w:val="00DC5F65"/>
    <w:rsid w:val="00DD1C56"/>
    <w:rsid w:val="00DD531D"/>
    <w:rsid w:val="00DE458A"/>
    <w:rsid w:val="00DE5DB3"/>
    <w:rsid w:val="00DE61F7"/>
    <w:rsid w:val="00DE6336"/>
    <w:rsid w:val="00DF13DC"/>
    <w:rsid w:val="00E05C2F"/>
    <w:rsid w:val="00E06D3D"/>
    <w:rsid w:val="00E13296"/>
    <w:rsid w:val="00E16C30"/>
    <w:rsid w:val="00E24660"/>
    <w:rsid w:val="00E26B74"/>
    <w:rsid w:val="00E33877"/>
    <w:rsid w:val="00E40427"/>
    <w:rsid w:val="00E41953"/>
    <w:rsid w:val="00E433CF"/>
    <w:rsid w:val="00E50249"/>
    <w:rsid w:val="00E545E9"/>
    <w:rsid w:val="00E5593D"/>
    <w:rsid w:val="00E5694D"/>
    <w:rsid w:val="00E56FA0"/>
    <w:rsid w:val="00E57B2A"/>
    <w:rsid w:val="00E57E72"/>
    <w:rsid w:val="00E600B5"/>
    <w:rsid w:val="00E60412"/>
    <w:rsid w:val="00E6474A"/>
    <w:rsid w:val="00E67FE6"/>
    <w:rsid w:val="00E74A4A"/>
    <w:rsid w:val="00E90F75"/>
    <w:rsid w:val="00E9375E"/>
    <w:rsid w:val="00E94F5B"/>
    <w:rsid w:val="00EA7C62"/>
    <w:rsid w:val="00EB0C66"/>
    <w:rsid w:val="00EB1ED0"/>
    <w:rsid w:val="00EC10BB"/>
    <w:rsid w:val="00EC1B22"/>
    <w:rsid w:val="00EC6311"/>
    <w:rsid w:val="00ED02A2"/>
    <w:rsid w:val="00ED1077"/>
    <w:rsid w:val="00ED5A97"/>
    <w:rsid w:val="00ED5CE8"/>
    <w:rsid w:val="00ED64AA"/>
    <w:rsid w:val="00EE0266"/>
    <w:rsid w:val="00EE07DD"/>
    <w:rsid w:val="00EE138C"/>
    <w:rsid w:val="00EE1AED"/>
    <w:rsid w:val="00EF131E"/>
    <w:rsid w:val="00F01244"/>
    <w:rsid w:val="00F03DCC"/>
    <w:rsid w:val="00F1280C"/>
    <w:rsid w:val="00F17F66"/>
    <w:rsid w:val="00F216F0"/>
    <w:rsid w:val="00F21D16"/>
    <w:rsid w:val="00F25578"/>
    <w:rsid w:val="00F26791"/>
    <w:rsid w:val="00F40C04"/>
    <w:rsid w:val="00F43E57"/>
    <w:rsid w:val="00F444AC"/>
    <w:rsid w:val="00F502F1"/>
    <w:rsid w:val="00F53992"/>
    <w:rsid w:val="00F53B20"/>
    <w:rsid w:val="00F56C34"/>
    <w:rsid w:val="00F62B74"/>
    <w:rsid w:val="00F63421"/>
    <w:rsid w:val="00F643EC"/>
    <w:rsid w:val="00F64D73"/>
    <w:rsid w:val="00F73A7C"/>
    <w:rsid w:val="00F73B87"/>
    <w:rsid w:val="00F766F1"/>
    <w:rsid w:val="00F80178"/>
    <w:rsid w:val="00F81635"/>
    <w:rsid w:val="00F81C24"/>
    <w:rsid w:val="00F81CBD"/>
    <w:rsid w:val="00F84354"/>
    <w:rsid w:val="00F86D41"/>
    <w:rsid w:val="00F9742B"/>
    <w:rsid w:val="00FA14F6"/>
    <w:rsid w:val="00FA1655"/>
    <w:rsid w:val="00FA5F92"/>
    <w:rsid w:val="00FB02B1"/>
    <w:rsid w:val="00FB306E"/>
    <w:rsid w:val="00FB30B9"/>
    <w:rsid w:val="00FC1164"/>
    <w:rsid w:val="00FC287E"/>
    <w:rsid w:val="00FC3B79"/>
    <w:rsid w:val="00FC5059"/>
    <w:rsid w:val="00FC5BA2"/>
    <w:rsid w:val="00FC5F1A"/>
    <w:rsid w:val="00FC74D9"/>
    <w:rsid w:val="00FD2755"/>
    <w:rsid w:val="00FD5CC9"/>
    <w:rsid w:val="00FE3283"/>
    <w:rsid w:val="00FE3929"/>
    <w:rsid w:val="00FE67E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6E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BD7C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F6EFF"/>
    <w:rPr>
      <w:rFonts w:ascii="Cambria" w:hAnsi="Cambria"/>
      <w:b/>
      <w:bCs/>
      <w:kern w:val="32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rsid w:val="002F6EFF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EFF"/>
  </w:style>
  <w:style w:type="character" w:customStyle="1" w:styleId="FootnoteCharacters">
    <w:name w:val="Footnote Characters"/>
    <w:rsid w:val="002F6EFF"/>
    <w:rPr>
      <w:vertAlign w:val="superscript"/>
    </w:rPr>
  </w:style>
  <w:style w:type="character" w:customStyle="1" w:styleId="FontStyle61">
    <w:name w:val="Font Style61"/>
    <w:rsid w:val="00586CED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F8F4-EA94-4277-A710-D3592B2C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3753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26220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Marzena</cp:lastModifiedBy>
  <cp:revision>45</cp:revision>
  <cp:lastPrinted>2016-05-13T13:43:00Z</cp:lastPrinted>
  <dcterms:created xsi:type="dcterms:W3CDTF">2018-02-07T18:32:00Z</dcterms:created>
  <dcterms:modified xsi:type="dcterms:W3CDTF">2018-08-28T09:45:00Z</dcterms:modified>
</cp:coreProperties>
</file>