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FA3C93" w:rsidRDefault="00FA3C93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3C93">
        <w:rPr>
          <w:rFonts w:ascii="Arial" w:hAnsi="Arial" w:cs="Arial"/>
          <w:b/>
          <w:bCs/>
          <w:color w:val="000000" w:themeColor="text1"/>
          <w:sz w:val="22"/>
          <w:szCs w:val="22"/>
        </w:rPr>
        <w:t>DW 6/2019</w:t>
      </w:r>
      <w:r w:rsidR="006B0FD8" w:rsidRPr="00FA3C93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</w:p>
    <w:p w:rsidR="006B0FD8" w:rsidRPr="00FA3C93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FA3C93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3C93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FA3C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FA3C93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FA3C93">
        <w:rPr>
          <w:rFonts w:ascii="Arial" w:hAnsi="Arial" w:cs="Arial"/>
          <w:color w:val="000000" w:themeColor="text1"/>
          <w:sz w:val="22"/>
          <w:szCs w:val="22"/>
        </w:rPr>
        <w:t xml:space="preserve">Załącznik nr 2 do </w:t>
      </w:r>
      <w:r w:rsidR="00873673" w:rsidRPr="00FA3C93">
        <w:rPr>
          <w:rFonts w:ascii="Arial" w:hAnsi="Arial" w:cs="Arial"/>
          <w:color w:val="000000" w:themeColor="text1"/>
          <w:sz w:val="22"/>
          <w:szCs w:val="22"/>
        </w:rPr>
        <w:t>SIWZ</w:t>
      </w:r>
    </w:p>
    <w:p w:rsidR="00912601" w:rsidRPr="00FA3C93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FA3C9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FA3C93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3C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FA3C93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FA3C9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FA3C9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C93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8943AA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943AA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8943AA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8943AA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8943AA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8943AA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8943AA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8943AA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8943AA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8943AA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276F1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8943AA" w:rsidRPr="00DE45C3" w:rsidRDefault="008943AA" w:rsidP="008943AA">
      <w:pPr>
        <w:rPr>
          <w:rFonts w:ascii="Arial" w:hAnsi="Arial" w:cs="Arial"/>
          <w:b/>
          <w:color w:val="000000"/>
          <w:sz w:val="22"/>
          <w:szCs w:val="22"/>
        </w:rPr>
      </w:pPr>
      <w:r w:rsidRPr="00DE45C3">
        <w:rPr>
          <w:rFonts w:ascii="Arial" w:hAnsi="Arial" w:cs="Arial"/>
          <w:b/>
          <w:color w:val="000000"/>
          <w:sz w:val="22"/>
          <w:szCs w:val="22"/>
        </w:rPr>
        <w:t xml:space="preserve">Dariusza </w:t>
      </w:r>
      <w:proofErr w:type="spellStart"/>
      <w:r w:rsidRPr="00DE45C3">
        <w:rPr>
          <w:rFonts w:ascii="Arial" w:hAnsi="Arial" w:cs="Arial"/>
          <w:b/>
          <w:color w:val="000000"/>
          <w:sz w:val="22"/>
          <w:szCs w:val="22"/>
        </w:rPr>
        <w:t>Medolińskiego</w:t>
      </w:r>
      <w:proofErr w:type="spellEnd"/>
      <w:r w:rsidRPr="00DE45C3">
        <w:rPr>
          <w:rFonts w:ascii="Arial" w:hAnsi="Arial" w:cs="Arial"/>
          <w:b/>
          <w:color w:val="000000"/>
          <w:sz w:val="22"/>
          <w:szCs w:val="22"/>
        </w:rPr>
        <w:t xml:space="preserve"> – Wojewódzkiego Komendanta OHP w Opolu</w:t>
      </w:r>
    </w:p>
    <w:p w:rsidR="008943AA" w:rsidRPr="00DE45C3" w:rsidRDefault="008943AA" w:rsidP="008943AA">
      <w:pPr>
        <w:rPr>
          <w:rFonts w:ascii="Arial" w:hAnsi="Arial" w:cs="Arial"/>
          <w:color w:val="000000"/>
          <w:sz w:val="22"/>
          <w:szCs w:val="22"/>
        </w:rPr>
      </w:pPr>
      <w:r w:rsidRPr="00DE45C3">
        <w:rPr>
          <w:rFonts w:ascii="Arial" w:hAnsi="Arial" w:cs="Arial"/>
          <w:b/>
          <w:color w:val="000000"/>
          <w:sz w:val="22"/>
          <w:szCs w:val="22"/>
        </w:rPr>
        <w:t>Działającego na podstawie pełnomocnictwa z dnia 21 lutego 2018 roku.</w:t>
      </w:r>
    </w:p>
    <w:p w:rsidR="008943AA" w:rsidRPr="00DE45C3" w:rsidRDefault="008943AA" w:rsidP="008943AA">
      <w:pPr>
        <w:tabs>
          <w:tab w:val="left" w:pos="212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943AA" w:rsidRPr="00DE45C3" w:rsidRDefault="008943AA" w:rsidP="008943AA">
      <w:pPr>
        <w:pStyle w:val="Bezodstpw"/>
        <w:jc w:val="both"/>
        <w:rPr>
          <w:rFonts w:ascii="Arial" w:hAnsi="Arial" w:cs="Arial"/>
          <w:b/>
          <w:color w:val="000000"/>
        </w:rPr>
      </w:pPr>
      <w:r w:rsidRPr="00DE45C3">
        <w:rPr>
          <w:rFonts w:ascii="Arial" w:hAnsi="Arial" w:cs="Arial"/>
          <w:b/>
          <w:color w:val="000000"/>
        </w:rPr>
        <w:t>Opolska Wojewódzka Komenda Ochotniczych Hufców Pracy działa w imieniu i na rzecz Komendy Głównej Ochotniczych Hufców Pracy na podstawie udzielonego pełnomocnictwa nr KG.BPEW.012.1.15.2018 z dnia 21 lutego 2018 roku.</w:t>
      </w:r>
    </w:p>
    <w:p w:rsidR="00912601" w:rsidRPr="00276F1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FF0000"/>
          <w:sz w:val="22"/>
          <w:szCs w:val="22"/>
        </w:rPr>
      </w:pPr>
    </w:p>
    <w:p w:rsidR="00912601" w:rsidRPr="008943AA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8943AA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943AA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8943AA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8943AA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8943AA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8943AA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8943AA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8943AA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276F13" w:rsidRDefault="00B03814" w:rsidP="00BF41B5">
      <w:pPr>
        <w:rPr>
          <w:rFonts w:ascii="Arial" w:hAnsi="Arial" w:cs="Arial"/>
          <w:color w:val="FF0000"/>
          <w:sz w:val="22"/>
          <w:szCs w:val="22"/>
        </w:rPr>
      </w:pPr>
    </w:p>
    <w:p w:rsidR="00F63421" w:rsidRPr="008943AA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8943AA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8943AA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8943AA" w:rsidRPr="008943AA" w:rsidRDefault="00873673" w:rsidP="008943AA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943AA">
        <w:rPr>
          <w:rFonts w:ascii="Arial" w:hAnsi="Arial" w:cs="Arial"/>
          <w:color w:val="000000" w:themeColor="text1"/>
        </w:rPr>
        <w:t xml:space="preserve">Przedmiotem </w:t>
      </w:r>
      <w:r w:rsidR="00752AD3" w:rsidRPr="008943AA">
        <w:rPr>
          <w:rFonts w:ascii="Arial" w:hAnsi="Arial" w:cs="Arial"/>
          <w:color w:val="000000" w:themeColor="text1"/>
        </w:rPr>
        <w:t>umowy</w:t>
      </w:r>
      <w:r w:rsidRPr="008943AA">
        <w:rPr>
          <w:rFonts w:ascii="Arial" w:hAnsi="Arial" w:cs="Arial"/>
          <w:color w:val="000000" w:themeColor="text1"/>
        </w:rPr>
        <w:t xml:space="preserve"> jest </w:t>
      </w:r>
      <w:r w:rsidR="008943AA" w:rsidRPr="008943AA">
        <w:rPr>
          <w:rFonts w:ascii="Arial" w:hAnsi="Arial" w:cs="Arial"/>
          <w:color w:val="000000" w:themeColor="text1"/>
        </w:rPr>
        <w:t>dostawa materiałów biurowych oraz papieru ksero A4 na potrzeby realizacji projektu „Od szkolenia do zatrudnienia – EFS” współfinansowanego ze środków Unii Europejskiej w ramach Europejskiego Funduszu Społecznego</w:t>
      </w:r>
      <w:r w:rsidR="008943AA" w:rsidRPr="008943AA">
        <w:rPr>
          <w:rFonts w:ascii="Arial" w:hAnsi="Arial" w:cs="Arial"/>
          <w:b/>
          <w:color w:val="000000" w:themeColor="text1"/>
        </w:rPr>
        <w:t xml:space="preserve"> </w:t>
      </w:r>
      <w:r w:rsidR="008943AA" w:rsidRPr="008943AA">
        <w:rPr>
          <w:rFonts w:ascii="Arial" w:hAnsi="Arial" w:cs="Arial"/>
          <w:color w:val="000000" w:themeColor="text1"/>
        </w:rPr>
        <w:t>z podziałem na dwie części:</w:t>
      </w:r>
    </w:p>
    <w:p w:rsidR="008943AA" w:rsidRPr="008943AA" w:rsidRDefault="008943AA" w:rsidP="00D50691">
      <w:pPr>
        <w:pStyle w:val="Standard"/>
        <w:suppressAutoHyphens w:val="0"/>
        <w:ind w:left="284" w:hanging="284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Część nr 1 – Dostawa artykułów biurowych</w:t>
      </w:r>
    </w:p>
    <w:p w:rsidR="008943AA" w:rsidRPr="008943AA" w:rsidRDefault="008943AA" w:rsidP="00D50691">
      <w:pPr>
        <w:pStyle w:val="Standard"/>
        <w:suppressAutoHyphens w:val="0"/>
        <w:ind w:left="284" w:hanging="284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Część nr 2 – Dostawa papieru ksero A4</w:t>
      </w:r>
    </w:p>
    <w:p w:rsidR="00873673" w:rsidRPr="008943AA" w:rsidRDefault="00873673" w:rsidP="00D50691">
      <w:pPr>
        <w:pStyle w:val="Bezodstpw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873673" w:rsidRPr="008943AA" w:rsidRDefault="00873673" w:rsidP="00D50691">
      <w:pPr>
        <w:pStyle w:val="Bezodstpw"/>
        <w:ind w:left="284" w:hanging="284"/>
        <w:jc w:val="both"/>
        <w:rPr>
          <w:rFonts w:ascii="Arial" w:hAnsi="Arial" w:cs="Arial"/>
          <w:color w:val="000000" w:themeColor="text1"/>
        </w:rPr>
      </w:pPr>
      <w:r w:rsidRPr="008943AA">
        <w:rPr>
          <w:rFonts w:ascii="Arial" w:hAnsi="Arial" w:cs="Arial"/>
          <w:color w:val="000000" w:themeColor="text1"/>
        </w:rPr>
        <w:t>Dostawy będą realizowane do siedziby prowadzącego postępowanie, tj.:</w:t>
      </w:r>
    </w:p>
    <w:p w:rsidR="00873673" w:rsidRPr="008943AA" w:rsidRDefault="00873673" w:rsidP="00D506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Opolska Wojewódzka Komenda OHP w 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>Opolu</w:t>
      </w:r>
    </w:p>
    <w:p w:rsidR="00873673" w:rsidRPr="008943AA" w:rsidRDefault="00873673" w:rsidP="00D506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ul. 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 xml:space="preserve">Armii Krajowej 4 </w:t>
      </w:r>
    </w:p>
    <w:p w:rsidR="00873673" w:rsidRPr="008943AA" w:rsidRDefault="00873673" w:rsidP="00D506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45-071 Opole</w:t>
      </w:r>
    </w:p>
    <w:p w:rsidR="00873673" w:rsidRPr="008943AA" w:rsidRDefault="00873673" w:rsidP="00D50691">
      <w:pPr>
        <w:pStyle w:val="Bezodstpw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873673" w:rsidRPr="008943AA" w:rsidRDefault="00873673" w:rsidP="00D50691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8943AA">
        <w:rPr>
          <w:rFonts w:ascii="Arial" w:hAnsi="Arial" w:cs="Arial"/>
          <w:color w:val="000000" w:themeColor="text1"/>
        </w:rPr>
        <w:t>Szczegółowy opis przedmiotu zam</w:t>
      </w:r>
      <w:r w:rsidR="00045FE3">
        <w:rPr>
          <w:rFonts w:ascii="Arial" w:hAnsi="Arial" w:cs="Arial"/>
          <w:color w:val="000000" w:themeColor="text1"/>
        </w:rPr>
        <w:t>ówienia stanowi załącznik pkt 16</w:t>
      </w:r>
      <w:r w:rsidRPr="008943AA">
        <w:rPr>
          <w:rFonts w:ascii="Arial" w:hAnsi="Arial" w:cs="Arial"/>
          <w:color w:val="000000" w:themeColor="text1"/>
        </w:rPr>
        <w:t xml:space="preserve"> w SIWZ oraz załączniki nr 1A oraz 1B do SIWZ pn.: „Formularz cenowy”</w:t>
      </w:r>
    </w:p>
    <w:p w:rsidR="00873673" w:rsidRPr="008943AA" w:rsidRDefault="00873673" w:rsidP="00D50691">
      <w:pPr>
        <w:pStyle w:val="Bezodstpw"/>
        <w:ind w:left="284"/>
        <w:jc w:val="both"/>
        <w:rPr>
          <w:rFonts w:ascii="Arial" w:hAnsi="Arial" w:cs="Arial"/>
          <w:color w:val="000000" w:themeColor="text1"/>
        </w:rPr>
      </w:pPr>
      <w:r w:rsidRPr="008943AA">
        <w:rPr>
          <w:rFonts w:ascii="Arial" w:hAnsi="Arial" w:cs="Arial"/>
          <w:color w:val="000000" w:themeColor="text1"/>
        </w:rPr>
        <w:t xml:space="preserve">Zamawiający dopuszcza możliwość zwiększenia zamówienia materiałów biurowych </w:t>
      </w:r>
      <w:r w:rsidR="00206D0A">
        <w:rPr>
          <w:rFonts w:ascii="Arial" w:hAnsi="Arial" w:cs="Arial"/>
          <w:color w:val="000000" w:themeColor="text1"/>
        </w:rPr>
        <w:t>oraz papieru ksero A4</w:t>
      </w:r>
      <w:r w:rsidRPr="008943AA">
        <w:rPr>
          <w:rFonts w:ascii="Arial" w:hAnsi="Arial" w:cs="Arial"/>
          <w:color w:val="000000" w:themeColor="text1"/>
        </w:rPr>
        <w:t xml:space="preserve"> wyszczególnionych w załącznikach 1A oraz 1B do SIWZ.</w:t>
      </w:r>
    </w:p>
    <w:p w:rsidR="003F1EE3" w:rsidRPr="008943AA" w:rsidRDefault="000105C1" w:rsidP="00D506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Opis</w:t>
      </w:r>
      <w:r w:rsidR="003F1EE3" w:rsidRPr="008943AA">
        <w:rPr>
          <w:rFonts w:ascii="Arial" w:hAnsi="Arial" w:cs="Arial"/>
          <w:color w:val="000000" w:themeColor="text1"/>
          <w:sz w:val="22"/>
          <w:szCs w:val="22"/>
        </w:rPr>
        <w:t xml:space="preserve"> przedmiotu zamówienia stanowiący Załącznik - </w:t>
      </w:r>
      <w:r w:rsidR="00045FE3">
        <w:rPr>
          <w:rFonts w:ascii="Arial" w:hAnsi="Arial" w:cs="Arial"/>
          <w:color w:val="000000" w:themeColor="text1"/>
          <w:sz w:val="22"/>
          <w:szCs w:val="22"/>
        </w:rPr>
        <w:t>pkt. 16</w:t>
      </w:r>
      <w:r w:rsidR="003F1EE3" w:rsidRPr="008943AA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8943AA">
        <w:rPr>
          <w:rFonts w:ascii="Arial" w:hAnsi="Arial" w:cs="Arial"/>
          <w:color w:val="000000" w:themeColor="text1"/>
          <w:sz w:val="22"/>
          <w:szCs w:val="22"/>
        </w:rPr>
        <w:t xml:space="preserve"> oraz formularz ofertowy złożony przez Wykonawcę wg wzoru stanowiącego załącznik nr 1 do </w:t>
      </w:r>
      <w:r w:rsidRPr="008943AA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8943AA">
        <w:rPr>
          <w:rFonts w:ascii="Arial" w:hAnsi="Arial" w:cs="Arial"/>
          <w:color w:val="000000" w:themeColor="text1"/>
          <w:sz w:val="22"/>
          <w:szCs w:val="22"/>
        </w:rPr>
        <w:t xml:space="preserve"> stanowią integralną część umowy.</w:t>
      </w:r>
    </w:p>
    <w:p w:rsidR="004A1F1E" w:rsidRPr="008943AA" w:rsidRDefault="00DF13DC" w:rsidP="00D50691">
      <w:pPr>
        <w:numPr>
          <w:ilvl w:val="0"/>
          <w:numId w:val="28"/>
        </w:numPr>
        <w:ind w:left="284" w:hanging="284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8943AA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8943AA">
        <w:rPr>
          <w:rFonts w:ascii="Arial" w:hAnsi="Arial" w:cs="Arial"/>
          <w:color w:val="000000" w:themeColor="text1"/>
          <w:sz w:val="22"/>
          <w:szCs w:val="22"/>
        </w:rPr>
        <w:t xml:space="preserve"> wykonania </w:t>
      </w:r>
      <w:r w:rsidR="00752AD3" w:rsidRPr="008943AA">
        <w:rPr>
          <w:rFonts w:ascii="Arial" w:hAnsi="Arial" w:cs="Arial"/>
          <w:color w:val="000000" w:themeColor="text1"/>
          <w:sz w:val="22"/>
          <w:szCs w:val="22"/>
        </w:rPr>
        <w:t>zamówienia</w:t>
      </w:r>
    </w:p>
    <w:p w:rsidR="00AE7F14" w:rsidRPr="00276F13" w:rsidRDefault="00AE7F14" w:rsidP="00D50691">
      <w:pPr>
        <w:ind w:left="284" w:hanging="284"/>
        <w:jc w:val="both"/>
        <w:rPr>
          <w:rFonts w:ascii="Arial" w:eastAsia="EUAlbertina" w:hAnsi="Arial" w:cs="Arial"/>
          <w:color w:val="FF0000"/>
          <w:spacing w:val="-2"/>
          <w:sz w:val="22"/>
          <w:szCs w:val="22"/>
        </w:rPr>
      </w:pPr>
    </w:p>
    <w:p w:rsidR="00173060" w:rsidRPr="000F482D" w:rsidRDefault="00712C35" w:rsidP="00D50691">
      <w:pPr>
        <w:spacing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482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§ 2</w:t>
      </w:r>
    </w:p>
    <w:p w:rsidR="00362EAD" w:rsidRPr="000F482D" w:rsidRDefault="00362EAD" w:rsidP="00D50691">
      <w:pPr>
        <w:spacing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0F482D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82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0F482D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0F482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0F482D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82D">
        <w:rPr>
          <w:rFonts w:ascii="Arial" w:hAnsi="Arial" w:cs="Arial"/>
          <w:color w:val="000000" w:themeColor="text1"/>
          <w:sz w:val="22"/>
          <w:szCs w:val="22"/>
        </w:rPr>
        <w:tab/>
        <w:t>z ramienia Zama</w:t>
      </w:r>
      <w:r w:rsidR="00873673" w:rsidRPr="000F482D">
        <w:rPr>
          <w:rFonts w:ascii="Arial" w:hAnsi="Arial" w:cs="Arial"/>
          <w:color w:val="000000" w:themeColor="text1"/>
          <w:sz w:val="22"/>
          <w:szCs w:val="22"/>
        </w:rPr>
        <w:t>wiającego: lokalny koordynator</w:t>
      </w:r>
      <w:r w:rsidRPr="000F482D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</w:p>
    <w:p w:rsidR="00173060" w:rsidRPr="000F482D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82D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0F482D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0F482D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0F482D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82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0F482D">
        <w:rPr>
          <w:rFonts w:ascii="Arial" w:hAnsi="Arial" w:cs="Arial"/>
          <w:color w:val="000000" w:themeColor="text1"/>
          <w:sz w:val="22"/>
          <w:szCs w:val="22"/>
        </w:rPr>
        <w:tab/>
        <w:t xml:space="preserve">Potrzeby, uzgodnienia i informacje związane z wykonaniem </w:t>
      </w:r>
      <w:r w:rsidR="00873673" w:rsidRPr="000F482D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0F482D">
        <w:rPr>
          <w:rFonts w:ascii="Arial" w:hAnsi="Arial" w:cs="Arial"/>
          <w:color w:val="000000" w:themeColor="text1"/>
          <w:sz w:val="22"/>
          <w:szCs w:val="22"/>
        </w:rPr>
        <w:t xml:space="preserve"> określonej w §1 przekazywane będą pisemnie i parafowane przez ustanowioną w ust. 1 osobę.</w:t>
      </w:r>
    </w:p>
    <w:p w:rsidR="00752AD3" w:rsidRPr="00276F13" w:rsidRDefault="00752AD3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873673" w:rsidRPr="008943AA" w:rsidRDefault="00173060" w:rsidP="00D50691">
      <w:pPr>
        <w:widowControl w:val="0"/>
        <w:spacing w:before="140"/>
        <w:ind w:left="284" w:right="60" w:hanging="284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b/>
          <w:noProof/>
          <w:color w:val="000000" w:themeColor="text1"/>
          <w:sz w:val="22"/>
          <w:szCs w:val="22"/>
        </w:rPr>
        <w:t>§ 3</w:t>
      </w:r>
    </w:p>
    <w:p w:rsidR="00873673" w:rsidRPr="008943AA" w:rsidRDefault="00873673" w:rsidP="00D50691">
      <w:pPr>
        <w:widowControl w:val="0"/>
        <w:spacing w:before="140"/>
        <w:ind w:left="284" w:right="60" w:hanging="284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>Strony ustalają, że:</w:t>
      </w:r>
    </w:p>
    <w:p w:rsidR="00D67894" w:rsidRPr="008943AA" w:rsidRDefault="00873673" w:rsidP="00D5069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>Termin dostarczenia objętych zamówieniem p</w:t>
      </w:r>
      <w:r w:rsidR="00E100E1" w:rsidRPr="008943AA">
        <w:rPr>
          <w:rFonts w:ascii="Arial" w:hAnsi="Arial" w:cs="Arial"/>
          <w:noProof/>
          <w:color w:val="000000" w:themeColor="text1"/>
          <w:sz w:val="22"/>
          <w:szCs w:val="22"/>
        </w:rPr>
        <w:t>roduktów nie może przekroczyć: 7</w:t>
      </w: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 xml:space="preserve"> dni od daty podpisania niniejszej umowy.</w:t>
      </w:r>
    </w:p>
    <w:p w:rsidR="00873673" w:rsidRPr="008943AA" w:rsidRDefault="00873673" w:rsidP="00D5069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943AA">
        <w:rPr>
          <w:rFonts w:ascii="Arial" w:hAnsi="Arial" w:cs="Arial"/>
          <w:noProof/>
          <w:color w:val="000000" w:themeColor="text1"/>
          <w:sz w:val="22"/>
          <w:szCs w:val="22"/>
        </w:rPr>
        <w:t>Miejscem odbioru dostarczonychh produktów będzie: Opolska Wojewódzka Komenda Ochotniczych Hufców Pracy ul. Armii Krajowej 4, 45-071 Opole</w:t>
      </w:r>
    </w:p>
    <w:p w:rsidR="00BE210C" w:rsidRPr="008943AA" w:rsidRDefault="00BE210C" w:rsidP="00D50691">
      <w:pPr>
        <w:widowControl w:val="0"/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CF10F7" w:rsidRDefault="001643C7" w:rsidP="00D50691">
      <w:pPr>
        <w:widowControl w:val="0"/>
        <w:tabs>
          <w:tab w:val="left" w:pos="0"/>
        </w:tabs>
        <w:ind w:left="284" w:hanging="284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9F725B" w:rsidRPr="00CF10F7" w:rsidRDefault="009F725B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725B" w:rsidRPr="00CF10F7" w:rsidRDefault="009F725B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color w:val="000000" w:themeColor="text1"/>
          <w:sz w:val="22"/>
          <w:szCs w:val="22"/>
        </w:rPr>
        <w:t>Do obowiązków Wykonawcy należy:</w:t>
      </w:r>
    </w:p>
    <w:p w:rsidR="009F725B" w:rsidRPr="00CF10F7" w:rsidRDefault="009F725B" w:rsidP="00D50691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color w:val="000000" w:themeColor="text1"/>
          <w:sz w:val="22"/>
          <w:szCs w:val="22"/>
        </w:rPr>
        <w:t>Wykonanie czynności będących przedmiotem umowy z należytą starannością, w szczególności czuwanie nad terminowym dostarczeniem Kupującemu fabrycznie nowych produktów zgodnych co do ilości i jakości z treścią zamówienia.</w:t>
      </w:r>
    </w:p>
    <w:p w:rsidR="009F725B" w:rsidRPr="00CF10F7" w:rsidRDefault="009F725B" w:rsidP="00D50691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bCs/>
          <w:color w:val="000000" w:themeColor="text1"/>
          <w:sz w:val="22"/>
          <w:szCs w:val="22"/>
        </w:rPr>
        <w:t>Dostarczenia zamówienia do siedziby Kupującego własnym transportem i na koszt Sprzedającego.</w:t>
      </w:r>
    </w:p>
    <w:p w:rsidR="009F725B" w:rsidRPr="00CF10F7" w:rsidRDefault="009F725B" w:rsidP="00D50691">
      <w:pPr>
        <w:widowControl w:val="0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noProof/>
          <w:color w:val="000000" w:themeColor="text1"/>
          <w:sz w:val="22"/>
          <w:szCs w:val="22"/>
        </w:rPr>
        <w:t xml:space="preserve">Udzielenia </w:t>
      </w:r>
      <w:r w:rsidRPr="00CF10F7">
        <w:rPr>
          <w:rFonts w:ascii="Arial" w:hAnsi="Arial" w:cs="Arial"/>
          <w:bCs/>
          <w:color w:val="000000" w:themeColor="text1"/>
          <w:sz w:val="22"/>
          <w:szCs w:val="22"/>
        </w:rPr>
        <w:t>Kupującemu 12 miesięcznej gwarancji na dostarczone produkty.</w:t>
      </w:r>
    </w:p>
    <w:p w:rsidR="009F725B" w:rsidRPr="00CF10F7" w:rsidRDefault="009F725B" w:rsidP="00D50691">
      <w:pPr>
        <w:widowControl w:val="0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bCs/>
          <w:color w:val="000000" w:themeColor="text1"/>
          <w:sz w:val="22"/>
          <w:szCs w:val="22"/>
        </w:rPr>
        <w:t>Ustalenie dokładnego terminu i godziny dostawy z koordynatorem projektu.</w:t>
      </w:r>
    </w:p>
    <w:p w:rsidR="009F725B" w:rsidRPr="00CF10F7" w:rsidRDefault="009F725B" w:rsidP="00D50691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color w:val="000000" w:themeColor="text1"/>
          <w:sz w:val="22"/>
          <w:szCs w:val="22"/>
          <w:lang w:eastAsia="pl-PL"/>
        </w:rPr>
        <w:t>Wystawienie i przekazanie Kupującemu faktury VAT w terminie do 7 dni od dnia dostarczenia kompletnego zamówienia i jego odebrania bez zastrzeżeń przez upoważnionego pracownika Kupującego.</w:t>
      </w:r>
    </w:p>
    <w:p w:rsidR="009F725B" w:rsidRPr="00CF10F7" w:rsidRDefault="009F725B" w:rsidP="00D50691">
      <w:pPr>
        <w:pStyle w:val="Akapitzlist"/>
        <w:numPr>
          <w:ilvl w:val="0"/>
          <w:numId w:val="29"/>
        </w:numPr>
        <w:autoSpaceDE w:val="0"/>
        <w:autoSpaceDN w:val="0"/>
        <w:ind w:left="284" w:hanging="284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CF10F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Przechowywania całości dokumentacji związanej z realizacją zadania do </w:t>
      </w:r>
      <w:r w:rsidR="00CF10F7" w:rsidRPr="00CF10F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31.12.2030 r.</w:t>
      </w:r>
    </w:p>
    <w:p w:rsidR="009F725B" w:rsidRPr="00CF10F7" w:rsidRDefault="009F725B" w:rsidP="00D50691">
      <w:pPr>
        <w:pStyle w:val="Akapitzlist"/>
        <w:numPr>
          <w:ilvl w:val="0"/>
          <w:numId w:val="29"/>
        </w:numPr>
        <w:autoSpaceDE w:val="0"/>
        <w:autoSpaceDN w:val="0"/>
        <w:ind w:left="284" w:hanging="284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CF10F7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kontroli Prowadzącego postępowanie przez organ do tego uprawniony Wykonawca zobowiązany jest do udostępnienia dokumentów, w tym dokumentów finansowych w związku z realizacją podpisanej umowy.</w:t>
      </w:r>
    </w:p>
    <w:p w:rsidR="009F725B" w:rsidRPr="00CF10F7" w:rsidRDefault="009F725B" w:rsidP="00D50691">
      <w:pPr>
        <w:pStyle w:val="Akapitzlist"/>
        <w:numPr>
          <w:ilvl w:val="0"/>
          <w:numId w:val="29"/>
        </w:numPr>
        <w:autoSpaceDE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Zapewnienia prawidłowego oznakowania dokumentacji wytworzonej w trakcie realizacji zamówienia: każdy dokument musi być opatrzony w logo Programu Operacyjnego Wiedza Edukacja Rozwój</w:t>
      </w:r>
      <w:r w:rsidR="00CF10F7" w:rsidRPr="00CF10F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 oraz logo </w:t>
      </w:r>
      <w:r w:rsidRPr="00CF10F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Unii Europejskiej (logotyp określony w nagłówku niniejszego dokumentu) z odwołaniem słownym „Od szkolenia do zatrudnienia – EFS” i „Projekt współfinansowany ze środków Unii Europejskiej w ramach Europejskiego Funduszu Społecznego”.</w:t>
      </w:r>
    </w:p>
    <w:p w:rsidR="009F725B" w:rsidRPr="00CF10F7" w:rsidRDefault="009F725B" w:rsidP="00D50691">
      <w:pPr>
        <w:widowControl w:val="0"/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F725B" w:rsidRPr="00CF10F7" w:rsidRDefault="009F725B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9F725B" w:rsidRPr="00CF10F7" w:rsidRDefault="009F725B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725B" w:rsidRPr="00D5069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0F7">
        <w:rPr>
          <w:rFonts w:ascii="Arial" w:hAnsi="Arial" w:cs="Arial"/>
          <w:color w:val="000000" w:themeColor="text1"/>
          <w:sz w:val="22"/>
          <w:szCs w:val="22"/>
        </w:rPr>
        <w:t xml:space="preserve">W przypadku braków ilościowych w zamówieniu lub zastrzeżeń co do jakości dostarczonych produktów, względnie ich zgodności z zamówieniem, Kupujący odmówi odbioru całości 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>dostawy, co zostanie odnotowane na piśmie wraz z podaniem dokładnych przyczyn odmowy.</w:t>
      </w:r>
    </w:p>
    <w:p w:rsidR="009F725B" w:rsidRPr="00D5069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>W przypadku odmowy odebrania dostawy, Sprzedający zobowiązany jest dostarczyć kompletne i pozbawione ujawnionych niezgodności zamówienie nie później niż następnego dnia roboczego. § 4 ust. 4 stosuje się wówczas odpowiednio.</w:t>
      </w:r>
    </w:p>
    <w:p w:rsidR="003A36CF" w:rsidRPr="00D5069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>W przypadku niedopełnienia warunków dostawy zamówienia w dodatkowym terminie zgodnie z ust. 2 Kupujący może odstąpić od umowy ze skutkiem natychmiastowym, bez dodatkowego wzywania Sprzedającego do jej wykonania.</w:t>
      </w:r>
    </w:p>
    <w:p w:rsidR="003A36CF" w:rsidRPr="00880116" w:rsidRDefault="003A36CF" w:rsidP="00D50691">
      <w:pPr>
        <w:numPr>
          <w:ilvl w:val="0"/>
          <w:numId w:val="30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lastRenderedPageBreak/>
        <w:t>Sprzedający ponosi pełną odpowiedzialność za produkty objęte zamówieniem do czasu ich odebrania przez wyznaczonego pracownika Kupującego, z uwzględnieniem § 5 ust. 1.</w:t>
      </w:r>
    </w:p>
    <w:p w:rsidR="004825DE" w:rsidRPr="00880116" w:rsidRDefault="003A36CF" w:rsidP="00D50691">
      <w:pPr>
        <w:numPr>
          <w:ilvl w:val="0"/>
          <w:numId w:val="30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W przypadku wykonywania przewozu zamówionych produktów do siedziby Kupującego przy pomocy podwykonawców Sprzedający ponosi pełną odpowiedzialność za sposób wykonania tej usługi i wszelkie szkody poniesione przez Kupującego na skutek działań podwykonawców, w tym zwłaszcza za uszkodzenie, zagubienie lub zniszczenie całości/części dostarczanych produktów.</w:t>
      </w:r>
    </w:p>
    <w:p w:rsidR="004825DE" w:rsidRPr="00D50691" w:rsidRDefault="004825DE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D50691" w:rsidRDefault="006A67D3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D50691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D50691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D50691" w:rsidRDefault="00844F7F" w:rsidP="00D50691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D50691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D50691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D50691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D50691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D50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D50691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D50691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D50691" w:rsidRDefault="00362EAD" w:rsidP="00D50691">
      <w:pPr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D50691" w:rsidRDefault="00844F7F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D50691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D50691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D50691" w:rsidRDefault="00B03814" w:rsidP="00D50691">
      <w:pPr>
        <w:numPr>
          <w:ilvl w:val="0"/>
          <w:numId w:val="2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2F1F09" w:rsidRPr="00D50691">
        <w:rPr>
          <w:rFonts w:ascii="Arial" w:hAnsi="Arial" w:cs="Arial"/>
          <w:color w:val="000000" w:themeColor="text1"/>
          <w:sz w:val="22"/>
          <w:szCs w:val="22"/>
        </w:rPr>
        <w:t>zamówienie stanowiące</w:t>
      </w:r>
      <w:r w:rsidR="004825DE" w:rsidRPr="00D50691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D50691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D50691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D50691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D50691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D50691" w:rsidRDefault="00B03814" w:rsidP="00D50691">
      <w:pPr>
        <w:suppressAutoHyphens w:val="0"/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D50691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D50691" w:rsidRDefault="00B03814" w:rsidP="00D50691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Zamiar powierzenia przez Wykonawcę wykonania </w:t>
      </w:r>
      <w:r w:rsidR="002F1F09" w:rsidRPr="00D5069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 podwykonawcy dla swojej skuteczności wymaga uprzedniej pisemnej zgody Zamawiając</w:t>
      </w:r>
      <w:r w:rsidR="00844F7F" w:rsidRPr="00D50691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C05D29" w:rsidRPr="00880116" w:rsidRDefault="00B03814" w:rsidP="00D50691">
      <w:pPr>
        <w:numPr>
          <w:ilvl w:val="0"/>
          <w:numId w:val="2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W przypadku wykonywania </w:t>
      </w:r>
      <w:r w:rsidR="002F1F09" w:rsidRPr="00D5069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D50691">
        <w:rPr>
          <w:rFonts w:ascii="Arial" w:hAnsi="Arial" w:cs="Arial"/>
          <w:color w:val="000000" w:themeColor="text1"/>
          <w:sz w:val="22"/>
          <w:szCs w:val="22"/>
        </w:rPr>
        <w:t xml:space="preserve"> przy pomocy </w:t>
      </w:r>
      <w:r w:rsidRPr="00880116">
        <w:rPr>
          <w:rFonts w:ascii="Arial" w:hAnsi="Arial" w:cs="Arial"/>
          <w:color w:val="000000" w:themeColor="text1"/>
          <w:sz w:val="22"/>
          <w:szCs w:val="22"/>
        </w:rPr>
        <w:t xml:space="preserve">podwykonawców Wykonawca ponosi wobec Zamawiającego pełną odpowiedzialność za sposób wykonania tej usługi </w:t>
      </w:r>
      <w:r w:rsidRPr="00880116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C05D29" w:rsidRPr="00880116" w:rsidRDefault="00C05D29" w:rsidP="00D50691">
      <w:pPr>
        <w:ind w:left="284" w:right="-1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880116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880116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880116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880116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880116" w:rsidRDefault="00844F7F" w:rsidP="00D50691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88011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32D8F" w:rsidRPr="00880116" w:rsidRDefault="00B32D8F" w:rsidP="00BF3A77">
      <w:pPr>
        <w:pStyle w:val="NormalnyWeb"/>
        <w:spacing w:after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 xml:space="preserve">Wykonawcy przysługuje z tytułu wykonania umowy wynagrodzenie </w:t>
      </w:r>
      <w:r w:rsidR="00BF3A77" w:rsidRPr="00880116">
        <w:rPr>
          <w:rFonts w:ascii="Arial" w:hAnsi="Arial" w:cs="Arial"/>
          <w:color w:val="000000" w:themeColor="text1"/>
          <w:sz w:val="22"/>
          <w:szCs w:val="22"/>
        </w:rPr>
        <w:t xml:space="preserve">łączne wynikające ze </w:t>
      </w:r>
      <w:r w:rsidR="002F1F09" w:rsidRPr="00880116">
        <w:rPr>
          <w:rFonts w:ascii="Arial" w:hAnsi="Arial" w:cs="Arial"/>
          <w:color w:val="000000" w:themeColor="text1"/>
          <w:sz w:val="22"/>
          <w:szCs w:val="22"/>
        </w:rPr>
        <w:t>złożonej</w:t>
      </w:r>
      <w:r w:rsidRPr="00880116">
        <w:rPr>
          <w:rFonts w:ascii="Arial" w:hAnsi="Arial" w:cs="Arial"/>
          <w:color w:val="000000" w:themeColor="text1"/>
          <w:sz w:val="22"/>
          <w:szCs w:val="22"/>
        </w:rPr>
        <w:t xml:space="preserve"> oferty i wynosi dla części nr …… </w:t>
      </w:r>
    </w:p>
    <w:p w:rsidR="00BF3A77" w:rsidRPr="00880116" w:rsidRDefault="00BF3A77" w:rsidP="00BF3A77">
      <w:pPr>
        <w:pStyle w:val="NormalnyWeb"/>
        <w:spacing w:after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netto ………………. zł </w:t>
      </w:r>
    </w:p>
    <w:p w:rsidR="00BF3A77" w:rsidRPr="00880116" w:rsidRDefault="00BF3A77" w:rsidP="00BF3A77">
      <w:pPr>
        <w:pStyle w:val="NormalnyWeb"/>
        <w:spacing w:after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BF3A77" w:rsidRPr="00880116" w:rsidRDefault="00BF3A77" w:rsidP="00BF3A77">
      <w:pPr>
        <w:autoSpaceDE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F3A77" w:rsidRPr="00880116" w:rsidRDefault="00BF3A77" w:rsidP="00BF3A77">
      <w:pPr>
        <w:autoSpaceDE w:val="0"/>
        <w:adjustRightInd w:val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wg stawki podatku VAT ……………. %</w:t>
      </w:r>
    </w:p>
    <w:p w:rsidR="00BF3A77" w:rsidRPr="009536A3" w:rsidRDefault="00BF3A77" w:rsidP="00BF3A77">
      <w:pPr>
        <w:pStyle w:val="NormalnyWeb"/>
        <w:spacing w:after="0"/>
        <w:ind w:firstLine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9536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łączną brutto ………………. </w:t>
      </w:r>
      <w:bookmarkStart w:id="0" w:name="_GoBack"/>
      <w:bookmarkEnd w:id="0"/>
      <w:r w:rsidRPr="009536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</w:t>
      </w:r>
    </w:p>
    <w:p w:rsidR="00CA1D00" w:rsidRPr="009536A3" w:rsidRDefault="00BF3A77" w:rsidP="00BF3A77">
      <w:pPr>
        <w:pStyle w:val="NormalnyWeb"/>
        <w:spacing w:after="0"/>
        <w:ind w:firstLine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9536A3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BF3A77" w:rsidRPr="00880116" w:rsidRDefault="00BF3A77" w:rsidP="00BF3A77">
      <w:pPr>
        <w:pStyle w:val="NormalnyWeb"/>
        <w:spacing w:after="0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880116" w:rsidRDefault="00CA1D00" w:rsidP="00D50691">
      <w:pPr>
        <w:pStyle w:val="Akapitzlist"/>
        <w:numPr>
          <w:ilvl w:val="0"/>
          <w:numId w:val="12"/>
        </w:numPr>
        <w:tabs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Kwota wymieniona w ust. 1 zawiera wszystkie koszty związane z realizacją umowy i niezbędne do jej wykonania, a w szczególności:</w:t>
      </w:r>
    </w:p>
    <w:p w:rsidR="00CA1D00" w:rsidRPr="00880116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cenę zakupu fabrycznie nowych produktów objętych zamówieniem,</w:t>
      </w:r>
    </w:p>
    <w:p w:rsidR="00CA1D00" w:rsidRPr="00880116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 xml:space="preserve">koszt transportu zamówionych produktów do siedziby </w:t>
      </w:r>
      <w:r w:rsidR="00DE16CE">
        <w:rPr>
          <w:rFonts w:ascii="Arial" w:hAnsi="Arial" w:cs="Arial"/>
          <w:color w:val="000000" w:themeColor="text1"/>
          <w:sz w:val="22"/>
          <w:szCs w:val="22"/>
        </w:rPr>
        <w:t>Prowadzącego postępowanie</w:t>
      </w:r>
      <w:r w:rsidRPr="0088011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A1D00" w:rsidRPr="00880116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t>podatek VAT i inne należne podatki, opłaty, cła i obciążenia publiczne,</w:t>
      </w:r>
    </w:p>
    <w:p w:rsidR="00CA1D00" w:rsidRPr="00880116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116">
        <w:rPr>
          <w:rFonts w:ascii="Arial" w:hAnsi="Arial" w:cs="Arial"/>
          <w:color w:val="000000" w:themeColor="text1"/>
          <w:sz w:val="22"/>
          <w:szCs w:val="22"/>
        </w:rPr>
        <w:lastRenderedPageBreak/>
        <w:t>koszty pracy ludzi i sprzętu technicznego,</w:t>
      </w:r>
    </w:p>
    <w:p w:rsidR="00CA1D00" w:rsidRPr="00DE2CEC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>dalsze koszty niezbędne do wykonania umowy.</w:t>
      </w: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A1D00" w:rsidRPr="00DE2CEC" w:rsidRDefault="00CA1D00" w:rsidP="00D50691">
      <w:pPr>
        <w:numPr>
          <w:ilvl w:val="0"/>
          <w:numId w:val="12"/>
        </w:numPr>
        <w:tabs>
          <w:tab w:val="num" w:pos="284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Zamawiający pokrywa jednorazowo 100 % kwoty wskazanej w ust. 1 po odebraniu zamówienia zgodnie z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E2CE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 4 ust. 2 i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E2CE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 5, na podstawie prawidłowo wystawionej faktury VAT na rzecz: Opolska Wojewódzka Komenda Ochotniczych Hufców Pracy ul. Armii Krajowej 4, 45-071 Opole, NIP: 754-20-98-163 oraz zgodnie z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E2CE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 4 ust. 5. </w:t>
      </w:r>
    </w:p>
    <w:p w:rsidR="00CA1D00" w:rsidRPr="00C43AA5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Faktura wystawiona bezpodstawnie lub nieprawidłowo zostanie zwrócona Sprzedającemu 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bez dokonania zapłaty.</w:t>
      </w:r>
    </w:p>
    <w:p w:rsidR="00CD2016" w:rsidRPr="00C43AA5" w:rsidRDefault="00CD2016" w:rsidP="00D50691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C43AA5">
        <w:rPr>
          <w:rFonts w:ascii="Arial" w:hAnsi="Arial" w:cs="Arial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 płatność będzie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CA1D00" w:rsidRPr="00C43AA5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Za datę zapłaty Strony ustaliły dzień obciążenia konta bankowego Kupującego.</w:t>
      </w:r>
    </w:p>
    <w:p w:rsidR="00CA1D00" w:rsidRPr="00C43AA5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Sprzedający nie może dokonać cesji wierzytelności wynikającej z niniejszej umowy bez uprzedniej pisemnej zgodny Kupującego.</w:t>
      </w:r>
    </w:p>
    <w:p w:rsidR="00CA1D00" w:rsidRPr="00C43AA5" w:rsidRDefault="00CA1D00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C43AA5" w:rsidRDefault="00E8364F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CA1D00" w:rsidRPr="00C43AA5" w:rsidRDefault="00CA1D00" w:rsidP="00D50691">
      <w:pPr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C43AA5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Oprócz wypadków wymienionych w § 5 ust. 3 oraz w przepisach K.C. </w:t>
      </w:r>
      <w:r w:rsidR="00E8364F" w:rsidRPr="00C43AA5">
        <w:rPr>
          <w:rFonts w:ascii="Arial" w:hAnsi="Arial" w:cs="Arial"/>
          <w:color w:val="000000" w:themeColor="text1"/>
          <w:sz w:val="22"/>
          <w:szCs w:val="22"/>
        </w:rPr>
        <w:t>Zamawiającemu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przysługuje prawo odstąpienia od umowy także w następujących sytuacjach:</w:t>
      </w:r>
    </w:p>
    <w:p w:rsidR="00CA1D00" w:rsidRPr="00C43AA5" w:rsidRDefault="00CA1D00" w:rsidP="00BF3A77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</w:t>
      </w:r>
    </w:p>
    <w:p w:rsidR="00CA1D00" w:rsidRPr="00C43AA5" w:rsidRDefault="00CA1D00" w:rsidP="00BF3A77">
      <w:pPr>
        <w:ind w:left="284" w:firstLine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umowy,</w:t>
      </w:r>
    </w:p>
    <w:p w:rsidR="00CA1D00" w:rsidRPr="00C43AA5" w:rsidRDefault="00CA1D00" w:rsidP="00BF3A77">
      <w:pPr>
        <w:numPr>
          <w:ilvl w:val="0"/>
          <w:numId w:val="33"/>
        </w:numPr>
        <w:suppressAutoHyphens w:val="0"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złożony zostanie wniosek o ogłoszenie upadłości lub likwidacja </w:t>
      </w:r>
      <w:r w:rsidR="00E8364F" w:rsidRPr="00C43AA5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A1D00" w:rsidRPr="00C43AA5" w:rsidRDefault="00CA1D00" w:rsidP="00BF3A77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w przypadku wyjścia na jaw po zawarciu niniejszej umowy okoliczności wyłączających udział </w:t>
      </w:r>
      <w:r w:rsidR="00E8364F" w:rsidRPr="00C43AA5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w postępowaniu o udzielenie zamówienia.</w:t>
      </w:r>
    </w:p>
    <w:p w:rsidR="00CA1D00" w:rsidRPr="00C43AA5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Odstąpienie od umowy określone w ust. 1 pkt. 2-3 nastąpi z winy </w:t>
      </w:r>
      <w:r w:rsidR="00E8364F" w:rsidRPr="00C43AA5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1D00" w:rsidRPr="00C43AA5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CA1D00" w:rsidRPr="00C43AA5" w:rsidRDefault="00CA1D00" w:rsidP="00D50691">
      <w:p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C43AA5" w:rsidRDefault="00CA1D00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C43AA5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BE210C" w:rsidRPr="00276F13" w:rsidRDefault="00BE210C" w:rsidP="00D50691">
      <w:pPr>
        <w:ind w:left="284" w:hanging="284"/>
        <w:rPr>
          <w:rFonts w:ascii="Arial" w:hAnsi="Arial" w:cs="Arial"/>
          <w:color w:val="FF0000"/>
          <w:sz w:val="22"/>
          <w:szCs w:val="22"/>
        </w:rPr>
      </w:pPr>
    </w:p>
    <w:p w:rsidR="00E13296" w:rsidRPr="00C43AA5" w:rsidRDefault="002E6B96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C43AA5" w:rsidRDefault="002E6B96" w:rsidP="00D5069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C43AA5" w:rsidRDefault="002E6B96" w:rsidP="00880116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C43AA5">
        <w:rPr>
          <w:rFonts w:ascii="Arial" w:hAnsi="Arial" w:cs="Arial"/>
          <w:color w:val="000000" w:themeColor="text1"/>
          <w:sz w:val="22"/>
          <w:szCs w:val="22"/>
        </w:rPr>
        <w:t>§ 8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>. 1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C43AA5" w:rsidRDefault="002E6B96" w:rsidP="00880116">
      <w:pPr>
        <w:numPr>
          <w:ilvl w:val="1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C43AA5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C43AA5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C43AA5" w:rsidRDefault="002E6B96" w:rsidP="00880116">
      <w:pPr>
        <w:numPr>
          <w:ilvl w:val="1"/>
          <w:numId w:val="5"/>
        </w:numPr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C43AA5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C43AA5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C43A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6B14" w:rsidRPr="00C43AA5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C43AA5" w:rsidRDefault="002E6B96" w:rsidP="00D5069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C43AA5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C43AA5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Default="00C05D29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3AA5" w:rsidRDefault="00C43A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3AA5" w:rsidRDefault="00C43A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3AA5" w:rsidRDefault="00C43A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3AA5" w:rsidRPr="00C43AA5" w:rsidRDefault="00C43A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C43AA5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fldChar w:fldCharType="begin"/>
      </w:r>
      <w:r w:rsidR="002E6B96" w:rsidRPr="00C43AA5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C43AA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C43AA5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276F13" w:rsidRDefault="00362EAD" w:rsidP="00D50691">
      <w:pPr>
        <w:ind w:left="284" w:right="-1" w:hanging="28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06B14" w:rsidRPr="00C43AA5" w:rsidRDefault="002E6B96" w:rsidP="00D50691">
      <w:pPr>
        <w:numPr>
          <w:ilvl w:val="0"/>
          <w:numId w:val="6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C43AA5" w:rsidRDefault="002E6B96" w:rsidP="00D50691">
      <w:pPr>
        <w:numPr>
          <w:ilvl w:val="0"/>
          <w:numId w:val="6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C43AA5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C43AA5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C43AA5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C43AA5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C43AA5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EA6AA9" w:rsidRPr="00C43AA5">
        <w:rPr>
          <w:rFonts w:ascii="Arial" w:hAnsi="Arial" w:cs="Arial"/>
          <w:color w:val="000000" w:themeColor="text1"/>
          <w:sz w:val="22"/>
          <w:szCs w:val="22"/>
        </w:rPr>
        <w:t>SIWZ</w:t>
      </w:r>
      <w:r w:rsidRPr="00C43AA5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DE2CEC" w:rsidRDefault="007C4CC1" w:rsidP="00D50691">
      <w:p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E2CEC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E2CEC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DE2CEC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DE2CEC" w:rsidRDefault="00362EAD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DE2CEC" w:rsidRDefault="002E6B96" w:rsidP="00880116">
      <w:pPr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DE2CEC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DE2CEC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DE2CEC" w:rsidRDefault="00C1573E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E2CEC" w:rsidRDefault="00F21524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E2CEC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DE2CEC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DE2CEC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DE2CEC" w:rsidRDefault="002E6B96" w:rsidP="00880116">
      <w:pPr>
        <w:pStyle w:val="Tekstpodstawowy3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DE2CEC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DE2CEC" w:rsidRDefault="001E3F71" w:rsidP="00D50691">
      <w:pPr>
        <w:pStyle w:val="Tekstpodstawowy3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E2CEC" w:rsidRDefault="00F21524" w:rsidP="00D50691">
      <w:pPr>
        <w:tabs>
          <w:tab w:val="left" w:pos="10348"/>
        </w:tabs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E2CEC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E2CEC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DE2CEC">
        <w:rPr>
          <w:rFonts w:ascii="Arial" w:hAnsi="Arial" w:cs="Arial"/>
          <w:b/>
          <w:color w:val="000000" w:themeColor="text1"/>
          <w:sz w:val="22"/>
          <w:szCs w:val="22"/>
        </w:rPr>
        <w:t xml:space="preserve"> 14</w:t>
      </w:r>
    </w:p>
    <w:p w:rsidR="00362EAD" w:rsidRPr="00DE2CEC" w:rsidRDefault="00362EAD" w:rsidP="00D50691">
      <w:pPr>
        <w:tabs>
          <w:tab w:val="left" w:pos="10348"/>
        </w:tabs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DE2CEC" w:rsidRDefault="002E6B96" w:rsidP="00880116">
      <w:pPr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DE2CEC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362EAD" w:rsidRPr="00DE2CEC" w:rsidRDefault="00362EAD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DE2CEC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3537A" w:rsidRDefault="0043537A" w:rsidP="0043537A">
      <w:pPr>
        <w:ind w:right="-1"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do umowy:</w:t>
      </w:r>
    </w:p>
    <w:p w:rsidR="0043537A" w:rsidRDefault="0043537A" w:rsidP="0043537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43537A" w:rsidRDefault="0043537A" w:rsidP="0043537A">
      <w:pPr>
        <w:ind w:right="-1"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– Protokół odbioru wykonania zleconej usługi</w:t>
      </w:r>
    </w:p>
    <w:p w:rsidR="0043537A" w:rsidRPr="005058CF" w:rsidRDefault="0043537A" w:rsidP="0043537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43537A" w:rsidRPr="005058CF" w:rsidRDefault="0043537A" w:rsidP="0043537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8C0CA5" w:rsidRPr="00DE2CEC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DE2CEC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DE2CEC" w:rsidRDefault="00362EAD" w:rsidP="00D50691">
      <w:pPr>
        <w:ind w:left="284" w:right="-1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E2CEC" w:rsidRDefault="002E6B96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DE2CEC" w:rsidRDefault="002E6B96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E2CE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DE2CEC">
        <w:rPr>
          <w:rFonts w:ascii="Arial" w:hAnsi="Arial" w:cs="Arial"/>
          <w:color w:val="000000" w:themeColor="text1"/>
          <w:sz w:val="22"/>
          <w:szCs w:val="22"/>
        </w:rPr>
        <w:tab/>
      </w:r>
      <w:r w:rsidRPr="00DE2CE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276F13" w:rsidRDefault="00BE67F8" w:rsidP="00D50691">
      <w:pPr>
        <w:ind w:left="284" w:hanging="284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276F13" w:rsidRDefault="00BE67F8" w:rsidP="00D50691">
      <w:pPr>
        <w:ind w:left="284" w:hanging="284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362EAD" w:rsidRDefault="00362EAD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76F13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694CE6" w:rsidRDefault="0043537A" w:rsidP="0043537A">
      <w:pPr>
        <w:ind w:left="4963" w:firstLine="709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94CE6">
        <w:rPr>
          <w:rFonts w:ascii="Arial" w:hAnsi="Arial" w:cs="Arial"/>
          <w:b/>
          <w:color w:val="000000"/>
          <w:sz w:val="22"/>
          <w:szCs w:val="22"/>
        </w:rPr>
        <w:lastRenderedPageBreak/>
        <w:t>Załącznik nr 1 do wzoru umowy</w:t>
      </w:r>
    </w:p>
    <w:p w:rsidR="0043537A" w:rsidRPr="00694CE6" w:rsidRDefault="0043537A" w:rsidP="0043537A">
      <w:pPr>
        <w:suppressAutoHyphens w:val="0"/>
        <w:jc w:val="center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</w:p>
    <w:p w:rsidR="0043537A" w:rsidRPr="00694CE6" w:rsidRDefault="0043537A" w:rsidP="0043537A">
      <w:pPr>
        <w:suppressAutoHyphens w:val="0"/>
        <w:jc w:val="center"/>
        <w:rPr>
          <w:rFonts w:ascii="Arial" w:eastAsia="Calibri" w:hAnsi="Arial" w:cs="Arial"/>
          <w:b/>
          <w:i/>
          <w:color w:val="000000"/>
          <w:lang w:eastAsia="en-US"/>
        </w:rPr>
      </w:pPr>
      <w:r w:rsidRPr="00694CE6">
        <w:rPr>
          <w:rFonts w:ascii="Arial" w:eastAsia="Calibri" w:hAnsi="Arial" w:cs="Arial"/>
          <w:b/>
          <w:i/>
          <w:color w:val="000000"/>
          <w:lang w:eastAsia="en-US"/>
        </w:rPr>
        <w:t>„Od szkolenia do zatrudnienia – EFS”</w:t>
      </w:r>
    </w:p>
    <w:p w:rsidR="0043537A" w:rsidRPr="00694CE6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43537A" w:rsidRPr="00694CE6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43537A" w:rsidRPr="00694CE6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b/>
          <w:bCs/>
          <w:color w:val="000000"/>
          <w:lang w:eastAsia="pl-PL"/>
        </w:rPr>
        <w:t xml:space="preserve">Protokół odbioru wykonania zleconej usługi </w:t>
      </w:r>
    </w:p>
    <w:p w:rsidR="0043537A" w:rsidRPr="00694CE6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94CE6">
        <w:rPr>
          <w:rFonts w:ascii="Arial" w:hAnsi="Arial" w:cs="Arial"/>
          <w:b/>
          <w:bCs/>
          <w:color w:val="000000"/>
          <w:lang w:eastAsia="pl-PL"/>
        </w:rPr>
        <w:t>dot. Umowy nr ............................. z dnia .............................</w:t>
      </w:r>
    </w:p>
    <w:p w:rsidR="0043537A" w:rsidRPr="00694CE6" w:rsidRDefault="0043537A" w:rsidP="0043537A">
      <w:pPr>
        <w:suppressAutoHyphens w:val="0"/>
        <w:spacing w:before="30" w:after="30"/>
        <w:jc w:val="both"/>
        <w:rPr>
          <w:rFonts w:ascii="Arial" w:hAnsi="Arial" w:cs="Arial"/>
          <w:color w:val="000000"/>
          <w:lang w:eastAsia="pl-PL"/>
        </w:rPr>
      </w:pPr>
    </w:p>
    <w:p w:rsidR="0043537A" w:rsidRPr="00694CE6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i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 xml:space="preserve">Potwierdzam należyte wykonanie zamówienia, dotyczącego przedmiotu zamówienia, którym jest: </w:t>
      </w:r>
      <w:r w:rsidRPr="00694CE6">
        <w:rPr>
          <w:rFonts w:ascii="Arial" w:hAnsi="Arial" w:cs="Arial"/>
          <w:i/>
          <w:color w:val="000000"/>
          <w:highlight w:val="white"/>
          <w:lang w:eastAsia="pl-PL"/>
        </w:rPr>
        <w:t xml:space="preserve"> </w:t>
      </w:r>
      <w:r w:rsidRPr="00694CE6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……………………………………………………………………………………………………...</w:t>
      </w:r>
    </w:p>
    <w:p w:rsidR="0043537A" w:rsidRPr="00694CE6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Protokół sporządzono w dniu: …………………………………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Protokół dotyczy odbioru (częściowego/ostatecznego*) ……………………………………………………..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Termin od: ………………………….. do …………………………………..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Miejsce realizacji: ………………………………...............................................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Zamawiający dokonuje odbioru usługi objętej umową bez uwag i stwierdza, że zamówienie zostało zrealizowane zgodnie z zakresem określonym w umowie.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Zamawiający dokonuje odbioru usługi z następującymi uwagami i zastrzeżeniami:</w:t>
      </w:r>
    </w:p>
    <w:p w:rsidR="0043537A" w:rsidRPr="00694CE6" w:rsidRDefault="0043537A" w:rsidP="0043537A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W związku z uwagami i zastrzeżeniami, o których mowa w pkt 7 strony ustaliły, co następuje: ………………………………………………………………………………………………………………..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Zamawiający wyraża zgodę/nie wyraża zgody* na wystawienie przez Wykonawcę faktury cząstkowej/końcowej* za wykonane zamówienie.</w:t>
      </w:r>
    </w:p>
    <w:p w:rsidR="0043537A" w:rsidRPr="00694CE6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Dokumenty przekazane Zamawiającemu związane z wykonanym zamówieniem:</w:t>
      </w:r>
    </w:p>
    <w:p w:rsidR="0043537A" w:rsidRPr="00694CE6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694CE6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694CE6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694CE6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694CE6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43537A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3537A" w:rsidRPr="00694CE6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3537A" w:rsidRPr="00694CE6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color w:val="000000"/>
          <w:lang w:eastAsia="pl-PL"/>
        </w:rPr>
        <w:t xml:space="preserve">                 Wykonawca</w:t>
      </w:r>
      <w:r w:rsidRPr="00694CE6">
        <w:rPr>
          <w:rFonts w:ascii="Arial" w:hAnsi="Arial" w:cs="Arial"/>
          <w:color w:val="000000"/>
          <w:lang w:eastAsia="pl-PL"/>
        </w:rPr>
        <w:tab/>
        <w:t xml:space="preserve">               Zamawiający</w:t>
      </w:r>
    </w:p>
    <w:p w:rsidR="0043537A" w:rsidRPr="00694CE6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/>
          <w:lang w:eastAsia="pl-PL"/>
        </w:rPr>
      </w:pPr>
    </w:p>
    <w:p w:rsidR="0043537A" w:rsidRPr="00694CE6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/>
          <w:lang w:eastAsia="pl-PL"/>
        </w:rPr>
      </w:pPr>
    </w:p>
    <w:p w:rsidR="0043537A" w:rsidRPr="00694CE6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/>
          <w:lang w:eastAsia="pl-PL"/>
        </w:rPr>
      </w:pPr>
      <w:r w:rsidRPr="00694CE6">
        <w:rPr>
          <w:rFonts w:ascii="Arial" w:hAnsi="Arial" w:cs="Arial"/>
          <w:bCs/>
          <w:color w:val="000000"/>
          <w:lang w:eastAsia="pl-PL"/>
        </w:rPr>
        <w:t>……………………………………...........</w:t>
      </w:r>
      <w:r w:rsidRPr="00694CE6">
        <w:rPr>
          <w:rFonts w:ascii="Arial" w:hAnsi="Arial" w:cs="Arial"/>
          <w:bCs/>
          <w:color w:val="000000"/>
          <w:lang w:eastAsia="pl-PL"/>
        </w:rPr>
        <w:tab/>
        <w:t>…………………………………</w:t>
      </w:r>
    </w:p>
    <w:p w:rsidR="0043537A" w:rsidRPr="00694CE6" w:rsidRDefault="0043537A" w:rsidP="0043537A">
      <w:pPr>
        <w:suppressAutoHyphens w:val="0"/>
        <w:spacing w:before="30" w:after="30"/>
        <w:ind w:firstLine="708"/>
        <w:rPr>
          <w:rFonts w:ascii="Arial" w:hAnsi="Arial" w:cs="Arial"/>
          <w:i/>
          <w:color w:val="000000"/>
          <w:lang w:eastAsia="pl-PL"/>
        </w:rPr>
      </w:pPr>
      <w:r w:rsidRPr="00694CE6">
        <w:rPr>
          <w:rFonts w:ascii="Arial" w:hAnsi="Arial" w:cs="Arial"/>
          <w:i/>
          <w:color w:val="000000"/>
          <w:lang w:eastAsia="pl-PL"/>
        </w:rPr>
        <w:t xml:space="preserve">  (pieczęć i podpis)</w:t>
      </w:r>
      <w:r w:rsidRPr="00694CE6">
        <w:rPr>
          <w:rFonts w:ascii="Arial" w:hAnsi="Arial" w:cs="Arial"/>
          <w:i/>
          <w:color w:val="000000"/>
          <w:lang w:eastAsia="pl-PL"/>
        </w:rPr>
        <w:tab/>
        <w:t xml:space="preserve">              </w:t>
      </w:r>
      <w:r w:rsidRPr="00694CE6">
        <w:rPr>
          <w:rFonts w:ascii="Arial" w:hAnsi="Arial" w:cs="Arial"/>
          <w:i/>
          <w:color w:val="000000"/>
          <w:lang w:eastAsia="pl-PL"/>
        </w:rPr>
        <w:tab/>
      </w:r>
      <w:r w:rsidRPr="00694CE6">
        <w:rPr>
          <w:rFonts w:ascii="Arial" w:hAnsi="Arial" w:cs="Arial"/>
          <w:i/>
          <w:color w:val="000000"/>
          <w:lang w:eastAsia="pl-PL"/>
        </w:rPr>
        <w:tab/>
      </w:r>
      <w:r w:rsidRPr="00694CE6">
        <w:rPr>
          <w:rFonts w:ascii="Arial" w:hAnsi="Arial" w:cs="Arial"/>
          <w:i/>
          <w:color w:val="000000"/>
          <w:lang w:eastAsia="pl-PL"/>
        </w:rPr>
        <w:tab/>
      </w:r>
      <w:r w:rsidRPr="00694CE6">
        <w:rPr>
          <w:rFonts w:ascii="Arial" w:hAnsi="Arial" w:cs="Arial"/>
          <w:i/>
          <w:color w:val="000000"/>
          <w:lang w:eastAsia="pl-PL"/>
        </w:rPr>
        <w:tab/>
        <w:t xml:space="preserve">             (pieczęć i podpis)</w:t>
      </w:r>
    </w:p>
    <w:p w:rsidR="0043537A" w:rsidRPr="00694CE6" w:rsidRDefault="0043537A" w:rsidP="0043537A">
      <w:pPr>
        <w:suppressAutoHyphens w:val="0"/>
        <w:spacing w:before="30" w:after="30"/>
        <w:rPr>
          <w:rFonts w:ascii="Arial" w:hAnsi="Arial" w:cs="Arial"/>
          <w:i/>
          <w:color w:val="000000"/>
          <w:lang w:eastAsia="pl-PL"/>
        </w:rPr>
      </w:pPr>
    </w:p>
    <w:p w:rsidR="0043537A" w:rsidRPr="00694CE6" w:rsidRDefault="0043537A" w:rsidP="0043537A">
      <w:pPr>
        <w:suppressAutoHyphens w:val="0"/>
        <w:spacing w:before="30" w:after="30"/>
        <w:rPr>
          <w:rFonts w:ascii="Arial" w:hAnsi="Arial" w:cs="Arial"/>
          <w:i/>
          <w:color w:val="000000"/>
          <w:lang w:eastAsia="pl-PL"/>
        </w:rPr>
      </w:pPr>
      <w:r w:rsidRPr="00694CE6">
        <w:rPr>
          <w:rFonts w:ascii="Arial" w:hAnsi="Arial" w:cs="Arial"/>
          <w:i/>
          <w:color w:val="000000"/>
          <w:lang w:eastAsia="pl-PL"/>
        </w:rPr>
        <w:t>*niepotrzebne skreślić</w:t>
      </w:r>
    </w:p>
    <w:p w:rsidR="003E3CE7" w:rsidRPr="00276F13" w:rsidRDefault="003E3CE7" w:rsidP="00D50691">
      <w:pPr>
        <w:autoSpaceDE w:val="0"/>
        <w:ind w:left="284" w:hanging="284"/>
        <w:rPr>
          <w:rFonts w:ascii="Calibri" w:hAnsi="Calibri" w:cs="TimesNewRomanPS-BoldMT"/>
          <w:b/>
          <w:bCs/>
          <w:i/>
          <w:color w:val="FF0000"/>
          <w:sz w:val="21"/>
          <w:szCs w:val="21"/>
        </w:rPr>
      </w:pPr>
    </w:p>
    <w:sectPr w:rsidR="003E3CE7" w:rsidRPr="00276F13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A3" w:rsidRDefault="00B227A3">
      <w:r>
        <w:separator/>
      </w:r>
    </w:p>
  </w:endnote>
  <w:endnote w:type="continuationSeparator" w:id="0">
    <w:p w:rsidR="00B227A3" w:rsidRDefault="00B2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charset w:val="EE"/>
    <w:family w:val="auto"/>
    <w:pitch w:val="default"/>
  </w:font>
  <w:font w:name="TimesNewRomanPS-BoldMT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A86E1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</w:t>
    </w:r>
    <w:r w:rsidR="00A86E1D">
      <w:rPr>
        <w:sz w:val="18"/>
        <w:szCs w:val="18"/>
      </w:rPr>
      <w:t>nictwa udzielonego przez Komendanta Głównego</w:t>
    </w:r>
    <w:r>
      <w:rPr>
        <w:sz w:val="18"/>
        <w:szCs w:val="18"/>
      </w:rPr>
      <w:t xml:space="preserve">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A3" w:rsidRDefault="00B227A3">
      <w:r>
        <w:separator/>
      </w:r>
    </w:p>
  </w:footnote>
  <w:footnote w:type="continuationSeparator" w:id="0">
    <w:p w:rsidR="00B227A3" w:rsidRDefault="00B2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FA3C93" w:rsidP="00FA3C9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346075</wp:posOffset>
              </wp:positionH>
              <wp:positionV relativeFrom="paragraph">
                <wp:posOffset>79375</wp:posOffset>
              </wp:positionV>
              <wp:extent cx="5102225" cy="784225"/>
              <wp:effectExtent l="0" t="0" r="3175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2225" cy="78422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27.25pt;margin-top:6.25pt;width:401.75pt;height:61.75pt;z-index:-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9"/>
    <w:multiLevelType w:val="multilevel"/>
    <w:tmpl w:val="CB04CD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44A8"/>
    <w:multiLevelType w:val="multilevel"/>
    <w:tmpl w:val="23CA4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598"/>
    <w:multiLevelType w:val="hybridMultilevel"/>
    <w:tmpl w:val="E250D99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DF0"/>
    <w:multiLevelType w:val="hybridMultilevel"/>
    <w:tmpl w:val="C29EC97A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2B20"/>
    <w:multiLevelType w:val="hybridMultilevel"/>
    <w:tmpl w:val="386E59BA"/>
    <w:lvl w:ilvl="0" w:tplc="2F68FC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3193"/>
    <w:multiLevelType w:val="hybridMultilevel"/>
    <w:tmpl w:val="133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7">
    <w:nsid w:val="30EA3420"/>
    <w:multiLevelType w:val="hybridMultilevel"/>
    <w:tmpl w:val="CA74420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2753"/>
    <w:multiLevelType w:val="hybridMultilevel"/>
    <w:tmpl w:val="C47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2294"/>
    <w:multiLevelType w:val="hybridMultilevel"/>
    <w:tmpl w:val="8C2E3D2E"/>
    <w:lvl w:ilvl="0" w:tplc="5B1E0C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D4871"/>
    <w:multiLevelType w:val="multilevel"/>
    <w:tmpl w:val="6A16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24AB"/>
    <w:multiLevelType w:val="hybridMultilevel"/>
    <w:tmpl w:val="C09814D4"/>
    <w:lvl w:ilvl="0" w:tplc="C5F8754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33DF3"/>
    <w:multiLevelType w:val="hybridMultilevel"/>
    <w:tmpl w:val="949EF6F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AB6C45"/>
    <w:multiLevelType w:val="hybridMultilevel"/>
    <w:tmpl w:val="E8AE0EE6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E42C4"/>
    <w:multiLevelType w:val="hybridMultilevel"/>
    <w:tmpl w:val="79CE69D0"/>
    <w:lvl w:ilvl="0" w:tplc="CE902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96B2C"/>
    <w:multiLevelType w:val="hybridMultilevel"/>
    <w:tmpl w:val="F47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655F"/>
    <w:multiLevelType w:val="hybridMultilevel"/>
    <w:tmpl w:val="B0568A52"/>
    <w:lvl w:ilvl="0" w:tplc="D50227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ADF17CC"/>
    <w:multiLevelType w:val="hybridMultilevel"/>
    <w:tmpl w:val="1F3CB53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AF1487"/>
    <w:multiLevelType w:val="hybridMultilevel"/>
    <w:tmpl w:val="AD6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600F"/>
    <w:multiLevelType w:val="hybridMultilevel"/>
    <w:tmpl w:val="3B2C611E"/>
    <w:lvl w:ilvl="0" w:tplc="EED2A4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ED57464"/>
    <w:multiLevelType w:val="hybridMultilevel"/>
    <w:tmpl w:val="00B0B8C8"/>
    <w:lvl w:ilvl="0" w:tplc="69FC74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7"/>
  </w:num>
  <w:num w:numId="6">
    <w:abstractNumId w:val="24"/>
  </w:num>
  <w:num w:numId="7">
    <w:abstractNumId w:val="14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30"/>
  </w:num>
  <w:num w:numId="13">
    <w:abstractNumId w:val="36"/>
  </w:num>
  <w:num w:numId="14">
    <w:abstractNumId w:val="13"/>
  </w:num>
  <w:num w:numId="15">
    <w:abstractNumId w:val="34"/>
  </w:num>
  <w:num w:numId="16">
    <w:abstractNumId w:val="29"/>
  </w:num>
  <w:num w:numId="17">
    <w:abstractNumId w:val="17"/>
  </w:num>
  <w:num w:numId="18">
    <w:abstractNumId w:val="9"/>
  </w:num>
  <w:num w:numId="19">
    <w:abstractNumId w:val="28"/>
  </w:num>
  <w:num w:numId="20">
    <w:abstractNumId w:val="33"/>
  </w:num>
  <w:num w:numId="21">
    <w:abstractNumId w:val="10"/>
  </w:num>
  <w:num w:numId="22">
    <w:abstractNumId w:val="31"/>
  </w:num>
  <w:num w:numId="23">
    <w:abstractNumId w:val="1"/>
  </w:num>
  <w:num w:numId="24">
    <w:abstractNumId w:val="6"/>
  </w:num>
  <w:num w:numId="25">
    <w:abstractNumId w:val="18"/>
  </w:num>
  <w:num w:numId="26">
    <w:abstractNumId w:val="15"/>
  </w:num>
  <w:num w:numId="27">
    <w:abstractNumId w:val="22"/>
  </w:num>
  <w:num w:numId="28">
    <w:abstractNumId w:val="35"/>
  </w:num>
  <w:num w:numId="29">
    <w:abstractNumId w:val="11"/>
  </w:num>
  <w:num w:numId="30">
    <w:abstractNumId w:val="19"/>
  </w:num>
  <w:num w:numId="31">
    <w:abstractNumId w:val="20"/>
  </w:num>
  <w:num w:numId="32">
    <w:abstractNumId w:val="37"/>
  </w:num>
  <w:num w:numId="33">
    <w:abstractNumId w:val="26"/>
  </w:num>
  <w:num w:numId="34">
    <w:abstractNumId w:val="5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7"/>
    <w:rsid w:val="00004B4D"/>
    <w:rsid w:val="00005829"/>
    <w:rsid w:val="000105C1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45FE3"/>
    <w:rsid w:val="00054FA6"/>
    <w:rsid w:val="0006024F"/>
    <w:rsid w:val="0006465F"/>
    <w:rsid w:val="00070973"/>
    <w:rsid w:val="0007142A"/>
    <w:rsid w:val="0007733C"/>
    <w:rsid w:val="000831FE"/>
    <w:rsid w:val="000857FD"/>
    <w:rsid w:val="00085DA0"/>
    <w:rsid w:val="00086252"/>
    <w:rsid w:val="00090C78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4D9A"/>
    <w:rsid w:val="000D6CA5"/>
    <w:rsid w:val="000D6EA0"/>
    <w:rsid w:val="000E17F9"/>
    <w:rsid w:val="000E662F"/>
    <w:rsid w:val="000F482D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06D0A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76F13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1F09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54855"/>
    <w:rsid w:val="00362EAD"/>
    <w:rsid w:val="003638E4"/>
    <w:rsid w:val="00363C20"/>
    <w:rsid w:val="0037019D"/>
    <w:rsid w:val="00370520"/>
    <w:rsid w:val="00384D49"/>
    <w:rsid w:val="00386496"/>
    <w:rsid w:val="00391681"/>
    <w:rsid w:val="00392F7F"/>
    <w:rsid w:val="00393ADA"/>
    <w:rsid w:val="003A11C8"/>
    <w:rsid w:val="003A12EB"/>
    <w:rsid w:val="003A2572"/>
    <w:rsid w:val="003A2983"/>
    <w:rsid w:val="003A36CF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3CE7"/>
    <w:rsid w:val="003E68AB"/>
    <w:rsid w:val="003E7F46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0880"/>
    <w:rsid w:val="0043399C"/>
    <w:rsid w:val="00433A34"/>
    <w:rsid w:val="004341D9"/>
    <w:rsid w:val="0043537A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47ED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2A91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A69BA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697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2AD3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3673"/>
    <w:rsid w:val="00877AE5"/>
    <w:rsid w:val="00880116"/>
    <w:rsid w:val="008807B2"/>
    <w:rsid w:val="0088308B"/>
    <w:rsid w:val="008834B1"/>
    <w:rsid w:val="00892E73"/>
    <w:rsid w:val="008943AA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0CA5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3740"/>
    <w:rsid w:val="00904A54"/>
    <w:rsid w:val="00912601"/>
    <w:rsid w:val="0091271A"/>
    <w:rsid w:val="00913DC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536A3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D2AAD"/>
    <w:rsid w:val="009E0860"/>
    <w:rsid w:val="009E1588"/>
    <w:rsid w:val="009F1E7F"/>
    <w:rsid w:val="009F5A60"/>
    <w:rsid w:val="009F725B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86E1D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C694B"/>
    <w:rsid w:val="00AD1F92"/>
    <w:rsid w:val="00AD23D7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27A3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3A77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3AA5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1D00"/>
    <w:rsid w:val="00CA6809"/>
    <w:rsid w:val="00CB0902"/>
    <w:rsid w:val="00CB20AB"/>
    <w:rsid w:val="00CC7C71"/>
    <w:rsid w:val="00CD1F01"/>
    <w:rsid w:val="00CD2016"/>
    <w:rsid w:val="00CD6150"/>
    <w:rsid w:val="00CE2D9B"/>
    <w:rsid w:val="00CE70C8"/>
    <w:rsid w:val="00CE7E7C"/>
    <w:rsid w:val="00CF10F7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0691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3E3E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16CE"/>
    <w:rsid w:val="00DE2CEC"/>
    <w:rsid w:val="00DE458A"/>
    <w:rsid w:val="00DE5DB3"/>
    <w:rsid w:val="00DE61F7"/>
    <w:rsid w:val="00DE6336"/>
    <w:rsid w:val="00DF13DC"/>
    <w:rsid w:val="00DF3291"/>
    <w:rsid w:val="00E05C2F"/>
    <w:rsid w:val="00E06D3D"/>
    <w:rsid w:val="00E100E1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0116"/>
    <w:rsid w:val="00E8364F"/>
    <w:rsid w:val="00E83D93"/>
    <w:rsid w:val="00E90F75"/>
    <w:rsid w:val="00E9375E"/>
    <w:rsid w:val="00E93DA0"/>
    <w:rsid w:val="00E94F5B"/>
    <w:rsid w:val="00EA6AA9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524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3C93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D78A1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779F-19B0-41B4-890E-4B7DEAC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32</cp:revision>
  <cp:lastPrinted>2016-05-13T13:43:00Z</cp:lastPrinted>
  <dcterms:created xsi:type="dcterms:W3CDTF">2018-04-03T10:39:00Z</dcterms:created>
  <dcterms:modified xsi:type="dcterms:W3CDTF">2019-07-04T08:34:00Z</dcterms:modified>
</cp:coreProperties>
</file>