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FC3" w:rsidRPr="006261C1" w:rsidRDefault="006261C1" w:rsidP="006B0FD8">
      <w:pPr>
        <w:tabs>
          <w:tab w:val="left" w:pos="6521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bCs/>
          <w:color w:val="000000" w:themeColor="text1"/>
          <w:sz w:val="22"/>
          <w:szCs w:val="22"/>
        </w:rPr>
        <w:t>DW 7</w:t>
      </w:r>
      <w:r w:rsidR="00FA3C93" w:rsidRPr="006261C1">
        <w:rPr>
          <w:rFonts w:ascii="Arial" w:hAnsi="Arial" w:cs="Arial"/>
          <w:b/>
          <w:bCs/>
          <w:color w:val="000000" w:themeColor="text1"/>
          <w:sz w:val="22"/>
          <w:szCs w:val="22"/>
        </w:rPr>
        <w:t>/2019</w:t>
      </w:r>
      <w:r w:rsidR="006B0FD8" w:rsidRPr="006261C1">
        <w:rPr>
          <w:rFonts w:ascii="Arial" w:hAnsi="Arial" w:cs="Arial"/>
          <w:b/>
          <w:bCs/>
          <w:color w:val="000000" w:themeColor="text1"/>
          <w:sz w:val="22"/>
          <w:szCs w:val="22"/>
        </w:rPr>
        <w:t>/OWK</w:t>
      </w:r>
    </w:p>
    <w:p w:rsidR="006B0FD8" w:rsidRPr="006261C1" w:rsidRDefault="006B0FD8" w:rsidP="006B0FD8">
      <w:pPr>
        <w:tabs>
          <w:tab w:val="left" w:pos="652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6261C1" w:rsidRDefault="00912601" w:rsidP="007D54A5">
      <w:pPr>
        <w:tabs>
          <w:tab w:val="left" w:pos="6521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>WZÓR</w:t>
      </w:r>
      <w:r w:rsidR="007A1B26" w:rsidRPr="006261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B26" w:rsidRPr="006261C1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B33795" w:rsidRPr="006261C1">
        <w:rPr>
          <w:rFonts w:ascii="Arial" w:hAnsi="Arial" w:cs="Arial"/>
          <w:color w:val="000000" w:themeColor="text1"/>
          <w:sz w:val="22"/>
          <w:szCs w:val="22"/>
        </w:rPr>
        <w:t xml:space="preserve">Załącznik nr 2 do </w:t>
      </w:r>
      <w:r w:rsidR="00873673" w:rsidRPr="006261C1">
        <w:rPr>
          <w:rFonts w:ascii="Arial" w:hAnsi="Arial" w:cs="Arial"/>
          <w:color w:val="000000" w:themeColor="text1"/>
          <w:sz w:val="22"/>
          <w:szCs w:val="22"/>
        </w:rPr>
        <w:t>SIWZ</w:t>
      </w:r>
    </w:p>
    <w:p w:rsidR="00912601" w:rsidRPr="006261C1" w:rsidRDefault="00912601" w:rsidP="007D54A5">
      <w:pPr>
        <w:tabs>
          <w:tab w:val="left" w:pos="2128"/>
        </w:tabs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32F71" w:rsidRDefault="00732F7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32F71" w:rsidRPr="006261C1" w:rsidRDefault="00732F7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2601" w:rsidRPr="006261C1" w:rsidRDefault="00912601" w:rsidP="009A3AF7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nr </w:t>
      </w:r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 xml:space="preserve"> ……</w:t>
      </w:r>
    </w:p>
    <w:p w:rsidR="00912601" w:rsidRPr="006261C1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6261C1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color w:val="000000" w:themeColor="text1"/>
          <w:sz w:val="22"/>
          <w:szCs w:val="22"/>
        </w:rPr>
        <w:t>zawarta w dniu …………..pomiędzy:</w:t>
      </w:r>
    </w:p>
    <w:p w:rsidR="00912601" w:rsidRPr="006261C1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6261C1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 xml:space="preserve">Skarbem Państwa </w:t>
      </w:r>
      <w:r w:rsidR="00ED5CE8" w:rsidRPr="006261C1">
        <w:rPr>
          <w:rFonts w:ascii="Arial" w:hAnsi="Arial" w:cs="Arial"/>
          <w:b/>
          <w:color w:val="000000" w:themeColor="text1"/>
          <w:sz w:val="22"/>
          <w:szCs w:val="22"/>
        </w:rPr>
        <w:t xml:space="preserve">Komendą Główną </w:t>
      </w:r>
      <w:r w:rsidR="00912601" w:rsidRPr="006261C1">
        <w:rPr>
          <w:rFonts w:ascii="Arial" w:hAnsi="Arial" w:cs="Arial"/>
          <w:b/>
          <w:color w:val="000000" w:themeColor="text1"/>
          <w:sz w:val="22"/>
          <w:szCs w:val="22"/>
        </w:rPr>
        <w:t>Ochotniczych Hufców Pracy</w:t>
      </w:r>
    </w:p>
    <w:p w:rsidR="00912601" w:rsidRPr="006261C1" w:rsidRDefault="00ED5CE8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>00-349 Warszawa</w:t>
      </w:r>
      <w:r w:rsidR="00912601" w:rsidRPr="006261C1">
        <w:rPr>
          <w:rFonts w:ascii="Arial" w:hAnsi="Arial" w:cs="Arial"/>
          <w:b/>
          <w:color w:val="000000" w:themeColor="text1"/>
          <w:sz w:val="22"/>
          <w:szCs w:val="22"/>
        </w:rPr>
        <w:t xml:space="preserve">, ul. </w:t>
      </w:r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>Tamka 1</w:t>
      </w:r>
    </w:p>
    <w:p w:rsidR="002B2957" w:rsidRPr="006261C1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>NIP: 5271118029; REGON: 007001280</w:t>
      </w:r>
    </w:p>
    <w:p w:rsidR="00912601" w:rsidRPr="006261C1" w:rsidRDefault="00912601" w:rsidP="002B2957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color w:val="000000" w:themeColor="text1"/>
          <w:sz w:val="22"/>
          <w:szCs w:val="22"/>
        </w:rPr>
        <w:t>zwaną dalej „</w:t>
      </w:r>
      <w:r w:rsidRPr="006261C1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Zamawiającym”</w:t>
      </w:r>
      <w:r w:rsidRPr="006261C1">
        <w:rPr>
          <w:rFonts w:ascii="Arial" w:hAnsi="Arial" w:cs="Arial"/>
          <w:color w:val="000000" w:themeColor="text1"/>
          <w:sz w:val="22"/>
          <w:szCs w:val="22"/>
        </w:rPr>
        <w:t>, reprezentowaną przez:</w:t>
      </w:r>
    </w:p>
    <w:p w:rsidR="00912601" w:rsidRPr="006261C1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943AA" w:rsidRPr="006261C1" w:rsidRDefault="008943AA" w:rsidP="008943A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 xml:space="preserve">Dariusza </w:t>
      </w:r>
      <w:proofErr w:type="spellStart"/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>Medolińskiego</w:t>
      </w:r>
      <w:proofErr w:type="spellEnd"/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 xml:space="preserve"> – Wojewódzkiego Komendanta OHP w Opolu</w:t>
      </w:r>
    </w:p>
    <w:p w:rsidR="008943AA" w:rsidRPr="006261C1" w:rsidRDefault="008943AA" w:rsidP="008943AA">
      <w:pPr>
        <w:rPr>
          <w:rFonts w:ascii="Arial" w:hAnsi="Arial" w:cs="Arial"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t>Działającego na podstawie pełnomocnictwa z dnia 21 lutego 2018 roku.</w:t>
      </w:r>
    </w:p>
    <w:p w:rsidR="008943AA" w:rsidRPr="006261C1" w:rsidRDefault="008943AA" w:rsidP="008943AA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943AA" w:rsidRPr="006261C1" w:rsidRDefault="008943AA" w:rsidP="008943AA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6261C1">
        <w:rPr>
          <w:rFonts w:ascii="Arial" w:hAnsi="Arial" w:cs="Arial"/>
          <w:b/>
          <w:color w:val="000000" w:themeColor="text1"/>
        </w:rPr>
        <w:t>Opolska Wojewódzka Komenda Ochotniczych Hufców Pracy działa w imieniu i na rzecz Komendy Głównej Ochotniczych Hufców Pracy na podstawie udzielonego pełnomocnictwa nr KG.BPEW.012.1.15.2018 z dnia 21 lutego 2018 roku.</w:t>
      </w:r>
    </w:p>
    <w:p w:rsidR="00912601" w:rsidRPr="006261C1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6261C1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12601" w:rsidRPr="006261C1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6261C1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6261C1">
        <w:rPr>
          <w:rFonts w:ascii="Arial" w:hAnsi="Arial" w:cs="Arial"/>
          <w:color w:val="000000" w:themeColor="text1"/>
          <w:sz w:val="22"/>
          <w:szCs w:val="22"/>
        </w:rPr>
        <w:t>………...</w:t>
      </w:r>
      <w:r w:rsidRPr="006261C1">
        <w:rPr>
          <w:rFonts w:ascii="Arial" w:hAnsi="Arial" w:cs="Arial"/>
          <w:color w:val="000000" w:themeColor="text1"/>
          <w:sz w:val="22"/>
          <w:szCs w:val="22"/>
        </w:rPr>
        <w:t>……</w:t>
      </w:r>
    </w:p>
    <w:p w:rsidR="00912601" w:rsidRPr="006261C1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noProof/>
          <w:color w:val="000000" w:themeColor="text1"/>
          <w:sz w:val="22"/>
          <w:szCs w:val="22"/>
        </w:rPr>
        <w:t>zwanym dalej „</w:t>
      </w:r>
      <w:r w:rsidRPr="006261C1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Wykonawcą”, </w:t>
      </w:r>
      <w:r w:rsidRPr="006261C1">
        <w:rPr>
          <w:rFonts w:ascii="Arial" w:hAnsi="Arial" w:cs="Arial"/>
          <w:noProof/>
          <w:color w:val="000000" w:themeColor="text1"/>
          <w:sz w:val="22"/>
          <w:szCs w:val="22"/>
        </w:rPr>
        <w:t>reprezentowanym przez</w:t>
      </w:r>
      <w:r w:rsidRPr="006261C1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912601" w:rsidRPr="006261C1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12601" w:rsidRPr="006261C1" w:rsidRDefault="00912601" w:rsidP="00BF41B5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B03814" w:rsidRPr="006261C1" w:rsidRDefault="00B03814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63421" w:rsidRPr="006261C1" w:rsidRDefault="00F63421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6261C1" w:rsidRDefault="00443134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noProof/>
          <w:color w:val="000000" w:themeColor="text1"/>
          <w:sz w:val="22"/>
          <w:szCs w:val="22"/>
        </w:rPr>
        <w:t>§ 1</w:t>
      </w:r>
    </w:p>
    <w:p w:rsidR="00362EAD" w:rsidRPr="0023185D" w:rsidRDefault="00362EAD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FF0000"/>
          <w:sz w:val="22"/>
          <w:szCs w:val="22"/>
        </w:rPr>
      </w:pPr>
    </w:p>
    <w:p w:rsidR="008943AA" w:rsidRPr="00220709" w:rsidRDefault="00873673" w:rsidP="00220709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220709">
        <w:rPr>
          <w:rFonts w:ascii="Arial" w:hAnsi="Arial" w:cs="Arial"/>
          <w:b/>
          <w:color w:val="000000" w:themeColor="text1"/>
        </w:rPr>
        <w:t xml:space="preserve">Przedmiotem </w:t>
      </w:r>
      <w:r w:rsidR="00752AD3" w:rsidRPr="00220709">
        <w:rPr>
          <w:rFonts w:ascii="Arial" w:hAnsi="Arial" w:cs="Arial"/>
          <w:b/>
          <w:color w:val="000000" w:themeColor="text1"/>
        </w:rPr>
        <w:t>umowy</w:t>
      </w:r>
      <w:r w:rsidRPr="00220709">
        <w:rPr>
          <w:rFonts w:ascii="Arial" w:hAnsi="Arial" w:cs="Arial"/>
          <w:b/>
          <w:color w:val="000000" w:themeColor="text1"/>
        </w:rPr>
        <w:t xml:space="preserve"> jest </w:t>
      </w:r>
      <w:r w:rsidR="008943AA" w:rsidRPr="00220709">
        <w:rPr>
          <w:rFonts w:ascii="Arial" w:hAnsi="Arial" w:cs="Arial"/>
          <w:b/>
          <w:color w:val="000000" w:themeColor="text1"/>
        </w:rPr>
        <w:t xml:space="preserve">dostawa </w:t>
      </w:r>
      <w:r w:rsidR="00220709" w:rsidRPr="00220709">
        <w:rPr>
          <w:rFonts w:ascii="Arial" w:hAnsi="Arial" w:cs="Arial"/>
          <w:b/>
          <w:color w:val="000000" w:themeColor="text1"/>
        </w:rPr>
        <w:t>materiałów eksploatacyjnych do drukarek na potrzeby realizacji projektu „Od szkolenia do zatrudnienia - EFS” współfinansowanego ze środków Unii Europejskiej w ramach Europejskiego Funduszu Społecznego</w:t>
      </w:r>
      <w:r w:rsidR="00220709" w:rsidRPr="00220709">
        <w:rPr>
          <w:rFonts w:ascii="Arial" w:hAnsi="Arial" w:cs="Arial"/>
          <w:b/>
          <w:color w:val="000000" w:themeColor="text1"/>
        </w:rPr>
        <w:t>.</w:t>
      </w:r>
    </w:p>
    <w:p w:rsidR="00873673" w:rsidRPr="00220709" w:rsidRDefault="00873673" w:rsidP="00D50691">
      <w:pPr>
        <w:pStyle w:val="Bezodstpw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873673" w:rsidRPr="00220709" w:rsidRDefault="00220709" w:rsidP="00D50691">
      <w:pPr>
        <w:pStyle w:val="Bezodstpw"/>
        <w:ind w:left="284" w:hanging="284"/>
        <w:jc w:val="both"/>
        <w:rPr>
          <w:rFonts w:ascii="Arial" w:hAnsi="Arial" w:cs="Arial"/>
          <w:color w:val="000000" w:themeColor="text1"/>
        </w:rPr>
      </w:pPr>
      <w:r w:rsidRPr="00220709">
        <w:rPr>
          <w:rFonts w:ascii="Arial" w:hAnsi="Arial" w:cs="Arial"/>
          <w:color w:val="000000" w:themeColor="text1"/>
        </w:rPr>
        <w:t>Dostawa</w:t>
      </w:r>
      <w:r w:rsidR="00873673" w:rsidRPr="00220709">
        <w:rPr>
          <w:rFonts w:ascii="Arial" w:hAnsi="Arial" w:cs="Arial"/>
          <w:color w:val="000000" w:themeColor="text1"/>
        </w:rPr>
        <w:t xml:space="preserve"> będ</w:t>
      </w:r>
      <w:r w:rsidRPr="00220709">
        <w:rPr>
          <w:rFonts w:ascii="Arial" w:hAnsi="Arial" w:cs="Arial"/>
          <w:color w:val="000000" w:themeColor="text1"/>
        </w:rPr>
        <w:t>zie</w:t>
      </w:r>
      <w:r w:rsidR="00873673" w:rsidRPr="00220709">
        <w:rPr>
          <w:rFonts w:ascii="Arial" w:hAnsi="Arial" w:cs="Arial"/>
          <w:color w:val="000000" w:themeColor="text1"/>
        </w:rPr>
        <w:t xml:space="preserve"> </w:t>
      </w:r>
      <w:r w:rsidRPr="00220709">
        <w:rPr>
          <w:rFonts w:ascii="Arial" w:hAnsi="Arial" w:cs="Arial"/>
          <w:color w:val="000000" w:themeColor="text1"/>
        </w:rPr>
        <w:t>zrealizowana</w:t>
      </w:r>
      <w:r w:rsidR="00873673" w:rsidRPr="00220709">
        <w:rPr>
          <w:rFonts w:ascii="Arial" w:hAnsi="Arial" w:cs="Arial"/>
          <w:color w:val="000000" w:themeColor="text1"/>
        </w:rPr>
        <w:t xml:space="preserve"> do siedziby prowadzącego postępowanie, tj.:</w:t>
      </w:r>
    </w:p>
    <w:p w:rsidR="00873673" w:rsidRPr="00220709" w:rsidRDefault="00873673" w:rsidP="00D5069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0709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Opolska Wojewódzka Komenda OHP w </w:t>
      </w:r>
      <w:r w:rsidRPr="00220709">
        <w:rPr>
          <w:rFonts w:ascii="Arial" w:hAnsi="Arial" w:cs="Arial"/>
          <w:color w:val="000000" w:themeColor="text1"/>
          <w:sz w:val="22"/>
          <w:szCs w:val="22"/>
        </w:rPr>
        <w:t>Opolu</w:t>
      </w:r>
    </w:p>
    <w:p w:rsidR="00873673" w:rsidRPr="00220709" w:rsidRDefault="00873673" w:rsidP="00D5069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0709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ul. </w:t>
      </w:r>
      <w:r w:rsidRPr="00220709">
        <w:rPr>
          <w:rFonts w:ascii="Arial" w:hAnsi="Arial" w:cs="Arial"/>
          <w:color w:val="000000" w:themeColor="text1"/>
          <w:sz w:val="22"/>
          <w:szCs w:val="22"/>
        </w:rPr>
        <w:t xml:space="preserve">Armii Krajowej 4 </w:t>
      </w:r>
    </w:p>
    <w:p w:rsidR="00873673" w:rsidRPr="00220709" w:rsidRDefault="00873673" w:rsidP="00D50691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20709">
        <w:rPr>
          <w:rFonts w:ascii="Arial" w:hAnsi="Arial" w:cs="Arial"/>
          <w:color w:val="000000" w:themeColor="text1"/>
          <w:sz w:val="22"/>
          <w:szCs w:val="22"/>
        </w:rPr>
        <w:t>45-071 Opole</w:t>
      </w:r>
    </w:p>
    <w:p w:rsidR="00873673" w:rsidRPr="0023185D" w:rsidRDefault="00873673" w:rsidP="00D50691">
      <w:pPr>
        <w:pStyle w:val="Bezodstpw"/>
        <w:ind w:left="284" w:hanging="284"/>
        <w:jc w:val="both"/>
        <w:rPr>
          <w:rFonts w:ascii="Arial" w:hAnsi="Arial" w:cs="Arial"/>
          <w:color w:val="FF0000"/>
        </w:rPr>
      </w:pPr>
    </w:p>
    <w:p w:rsidR="00873673" w:rsidRPr="00732F71" w:rsidRDefault="00873673" w:rsidP="00D50691">
      <w:pPr>
        <w:pStyle w:val="Bezodstpw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732F71">
        <w:rPr>
          <w:rFonts w:ascii="Arial" w:hAnsi="Arial" w:cs="Arial"/>
          <w:color w:val="000000" w:themeColor="text1"/>
        </w:rPr>
        <w:t>Szczegółowy opis przedmiotu zam</w:t>
      </w:r>
      <w:r w:rsidR="00045FE3" w:rsidRPr="00732F71">
        <w:rPr>
          <w:rFonts w:ascii="Arial" w:hAnsi="Arial" w:cs="Arial"/>
          <w:color w:val="000000" w:themeColor="text1"/>
        </w:rPr>
        <w:t>ówienia stanowi załącznik pkt 16</w:t>
      </w:r>
      <w:r w:rsidR="00220709" w:rsidRPr="00732F71">
        <w:rPr>
          <w:rFonts w:ascii="Arial" w:hAnsi="Arial" w:cs="Arial"/>
          <w:color w:val="000000" w:themeColor="text1"/>
        </w:rPr>
        <w:t xml:space="preserve"> w SIWZ oraz załącznik</w:t>
      </w:r>
      <w:r w:rsidRPr="00732F71">
        <w:rPr>
          <w:rFonts w:ascii="Arial" w:hAnsi="Arial" w:cs="Arial"/>
          <w:color w:val="000000" w:themeColor="text1"/>
        </w:rPr>
        <w:t xml:space="preserve"> nr 1A do SIWZ pn.: „Formularz cenowy”</w:t>
      </w:r>
    </w:p>
    <w:p w:rsidR="00873673" w:rsidRPr="00732F71" w:rsidRDefault="00873673" w:rsidP="00D50691">
      <w:pPr>
        <w:pStyle w:val="Bezodstpw"/>
        <w:ind w:left="284"/>
        <w:jc w:val="both"/>
        <w:rPr>
          <w:rFonts w:ascii="Arial" w:hAnsi="Arial" w:cs="Arial"/>
          <w:color w:val="000000" w:themeColor="text1"/>
        </w:rPr>
      </w:pPr>
      <w:r w:rsidRPr="00732F71">
        <w:rPr>
          <w:rFonts w:ascii="Arial" w:hAnsi="Arial" w:cs="Arial"/>
          <w:color w:val="000000" w:themeColor="text1"/>
        </w:rPr>
        <w:t xml:space="preserve">Zamawiający dopuszcza możliwość zwiększenia zamówienia materiałów eksploatacyjnych </w:t>
      </w:r>
      <w:r w:rsidR="00732F71" w:rsidRPr="00732F71">
        <w:rPr>
          <w:rFonts w:ascii="Arial" w:hAnsi="Arial" w:cs="Arial"/>
          <w:color w:val="000000" w:themeColor="text1"/>
        </w:rPr>
        <w:t>do drukarek wyszczególnionych w załączniku 1A</w:t>
      </w:r>
      <w:r w:rsidRPr="00732F71">
        <w:rPr>
          <w:rFonts w:ascii="Arial" w:hAnsi="Arial" w:cs="Arial"/>
          <w:color w:val="000000" w:themeColor="text1"/>
        </w:rPr>
        <w:t xml:space="preserve"> do SIWZ.</w:t>
      </w:r>
    </w:p>
    <w:p w:rsidR="003F1EE3" w:rsidRPr="00732F71" w:rsidRDefault="000105C1" w:rsidP="00D506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Opis</w:t>
      </w:r>
      <w:r w:rsidR="003F1EE3" w:rsidRPr="00732F71">
        <w:rPr>
          <w:rFonts w:ascii="Arial" w:hAnsi="Arial" w:cs="Arial"/>
          <w:color w:val="000000" w:themeColor="text1"/>
          <w:sz w:val="22"/>
          <w:szCs w:val="22"/>
        </w:rPr>
        <w:t xml:space="preserve"> przedmiotu zamówienia stanowiący Załącznik - </w:t>
      </w:r>
      <w:r w:rsidR="00045FE3" w:rsidRPr="00732F71">
        <w:rPr>
          <w:rFonts w:ascii="Arial" w:hAnsi="Arial" w:cs="Arial"/>
          <w:color w:val="000000" w:themeColor="text1"/>
          <w:sz w:val="22"/>
          <w:szCs w:val="22"/>
        </w:rPr>
        <w:t>pkt. 16</w:t>
      </w:r>
      <w:r w:rsidR="003F1EE3" w:rsidRPr="00732F71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>SIWZ</w:t>
      </w:r>
      <w:r w:rsidR="003F1EE3" w:rsidRPr="00732F71">
        <w:rPr>
          <w:rFonts w:ascii="Arial" w:hAnsi="Arial" w:cs="Arial"/>
          <w:color w:val="000000" w:themeColor="text1"/>
          <w:sz w:val="22"/>
          <w:szCs w:val="22"/>
        </w:rPr>
        <w:t xml:space="preserve"> oraz formularz ofertowy złożony przez Wykonawcę wg wzoru stanowiącego załącznik nr 1 do 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>SIWZ</w:t>
      </w:r>
      <w:r w:rsidR="003F1EE3" w:rsidRPr="00732F71">
        <w:rPr>
          <w:rFonts w:ascii="Arial" w:hAnsi="Arial" w:cs="Arial"/>
          <w:color w:val="000000" w:themeColor="text1"/>
          <w:sz w:val="22"/>
          <w:szCs w:val="22"/>
        </w:rPr>
        <w:t xml:space="preserve"> stanowią integralną część umowy.</w:t>
      </w:r>
    </w:p>
    <w:p w:rsidR="004A1F1E" w:rsidRPr="00732F71" w:rsidRDefault="00DF13DC" w:rsidP="00D50691">
      <w:pPr>
        <w:numPr>
          <w:ilvl w:val="0"/>
          <w:numId w:val="28"/>
        </w:numPr>
        <w:ind w:left="284" w:hanging="284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732F71">
        <w:rPr>
          <w:rFonts w:ascii="Arial" w:hAnsi="Arial" w:cs="Arial"/>
          <w:color w:val="000000" w:themeColor="text1"/>
          <w:sz w:val="22"/>
          <w:szCs w:val="22"/>
        </w:rPr>
        <w:t xml:space="preserve"> wykonania </w:t>
      </w:r>
      <w:r w:rsidR="00752AD3" w:rsidRPr="00732F71">
        <w:rPr>
          <w:rFonts w:ascii="Arial" w:hAnsi="Arial" w:cs="Arial"/>
          <w:color w:val="000000" w:themeColor="text1"/>
          <w:sz w:val="22"/>
          <w:szCs w:val="22"/>
        </w:rPr>
        <w:t>zamówienia</w:t>
      </w:r>
    </w:p>
    <w:p w:rsidR="00AE7F14" w:rsidRPr="0023185D" w:rsidRDefault="00AE7F14" w:rsidP="00D50691">
      <w:pPr>
        <w:ind w:left="284" w:hanging="284"/>
        <w:jc w:val="both"/>
        <w:rPr>
          <w:rFonts w:ascii="Arial" w:eastAsia="EUAlbertina" w:hAnsi="Arial" w:cs="Arial"/>
          <w:color w:val="FF0000"/>
          <w:spacing w:val="-2"/>
          <w:sz w:val="22"/>
          <w:szCs w:val="22"/>
        </w:rPr>
      </w:pPr>
    </w:p>
    <w:p w:rsidR="00173060" w:rsidRPr="006261C1" w:rsidRDefault="00712C35" w:rsidP="00D50691">
      <w:pPr>
        <w:spacing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§ 2</w:t>
      </w:r>
    </w:p>
    <w:p w:rsidR="00362EAD" w:rsidRPr="006261C1" w:rsidRDefault="00362EAD" w:rsidP="00D50691">
      <w:pPr>
        <w:spacing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3060" w:rsidRPr="006261C1" w:rsidRDefault="00173060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color w:val="000000" w:themeColor="text1"/>
          <w:sz w:val="22"/>
          <w:szCs w:val="22"/>
        </w:rPr>
        <w:t>1.</w:t>
      </w:r>
      <w:r w:rsidRPr="006261C1">
        <w:rPr>
          <w:rFonts w:ascii="Arial" w:hAnsi="Arial" w:cs="Arial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6261C1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73060" w:rsidRPr="006261C1" w:rsidRDefault="00173060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color w:val="000000" w:themeColor="text1"/>
          <w:sz w:val="22"/>
          <w:szCs w:val="22"/>
        </w:rPr>
        <w:tab/>
        <w:t>z ramienia Zama</w:t>
      </w:r>
      <w:r w:rsidR="00873673" w:rsidRPr="006261C1">
        <w:rPr>
          <w:rFonts w:ascii="Arial" w:hAnsi="Arial" w:cs="Arial"/>
          <w:color w:val="000000" w:themeColor="text1"/>
          <w:sz w:val="22"/>
          <w:szCs w:val="22"/>
        </w:rPr>
        <w:t>wiającego: lokalny koordynator</w:t>
      </w:r>
      <w:r w:rsidRPr="006261C1">
        <w:rPr>
          <w:rFonts w:ascii="Arial" w:hAnsi="Arial" w:cs="Arial"/>
          <w:color w:val="000000" w:themeColor="text1"/>
          <w:sz w:val="22"/>
          <w:szCs w:val="22"/>
        </w:rPr>
        <w:t xml:space="preserve"> projektu</w:t>
      </w:r>
    </w:p>
    <w:p w:rsidR="00173060" w:rsidRPr="006261C1" w:rsidRDefault="00173060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6261C1">
        <w:rPr>
          <w:rFonts w:ascii="Arial" w:hAnsi="Arial" w:cs="Arial"/>
          <w:color w:val="000000" w:themeColor="text1"/>
          <w:sz w:val="22"/>
          <w:szCs w:val="22"/>
          <w:highlight w:val="white"/>
        </w:rPr>
        <w:tab/>
      </w:r>
      <w:r w:rsidRPr="006261C1">
        <w:rPr>
          <w:rFonts w:ascii="Arial" w:hAnsi="Arial" w:cs="Arial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362EAD" w:rsidRPr="006261C1" w:rsidRDefault="00173060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color w:val="000000" w:themeColor="text1"/>
          <w:sz w:val="22"/>
          <w:szCs w:val="22"/>
        </w:rPr>
        <w:t>2.</w:t>
      </w:r>
      <w:r w:rsidRPr="006261C1">
        <w:rPr>
          <w:rFonts w:ascii="Arial" w:hAnsi="Arial" w:cs="Arial"/>
          <w:color w:val="000000" w:themeColor="text1"/>
          <w:sz w:val="22"/>
          <w:szCs w:val="22"/>
        </w:rPr>
        <w:tab/>
        <w:t xml:space="preserve">Potrzeby, uzgodnienia i informacje związane z wykonaniem </w:t>
      </w:r>
      <w:r w:rsidR="00873673" w:rsidRPr="006261C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6261C1">
        <w:rPr>
          <w:rFonts w:ascii="Arial" w:hAnsi="Arial" w:cs="Arial"/>
          <w:color w:val="000000" w:themeColor="text1"/>
          <w:sz w:val="22"/>
          <w:szCs w:val="22"/>
        </w:rPr>
        <w:t xml:space="preserve"> określonej w §1 przekazywane będą pisemnie i parafowane przez ustanowioną w ust. 1 osobę.</w:t>
      </w:r>
    </w:p>
    <w:p w:rsidR="00752AD3" w:rsidRPr="006261C1" w:rsidRDefault="00752AD3" w:rsidP="00D50691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73673" w:rsidRPr="006261C1" w:rsidRDefault="00173060" w:rsidP="00D50691">
      <w:pPr>
        <w:widowControl w:val="0"/>
        <w:spacing w:before="140"/>
        <w:ind w:left="284" w:right="60" w:hanging="284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noProof/>
          <w:color w:val="000000" w:themeColor="text1"/>
          <w:sz w:val="22"/>
          <w:szCs w:val="22"/>
        </w:rPr>
        <w:t>§ 3</w:t>
      </w:r>
    </w:p>
    <w:p w:rsidR="00873673" w:rsidRPr="006261C1" w:rsidRDefault="00873673" w:rsidP="00D50691">
      <w:pPr>
        <w:widowControl w:val="0"/>
        <w:spacing w:before="140"/>
        <w:ind w:left="284" w:right="60" w:hanging="284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noProof/>
          <w:color w:val="000000" w:themeColor="text1"/>
          <w:sz w:val="22"/>
          <w:szCs w:val="22"/>
        </w:rPr>
        <w:t>Strony ustalają, że:</w:t>
      </w:r>
    </w:p>
    <w:p w:rsidR="00D67894" w:rsidRPr="006261C1" w:rsidRDefault="00873673" w:rsidP="00D50691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noProof/>
          <w:color w:val="000000" w:themeColor="text1"/>
          <w:sz w:val="22"/>
          <w:szCs w:val="22"/>
        </w:rPr>
        <w:t>Termin dostarczenia objętych zamówieniem p</w:t>
      </w:r>
      <w:r w:rsidR="00E100E1" w:rsidRPr="006261C1">
        <w:rPr>
          <w:rFonts w:ascii="Arial" w:hAnsi="Arial" w:cs="Arial"/>
          <w:noProof/>
          <w:color w:val="000000" w:themeColor="text1"/>
          <w:sz w:val="22"/>
          <w:szCs w:val="22"/>
        </w:rPr>
        <w:t>roduktów nie może przekroczyć: 7</w:t>
      </w:r>
      <w:r w:rsidRPr="006261C1">
        <w:rPr>
          <w:rFonts w:ascii="Arial" w:hAnsi="Arial" w:cs="Arial"/>
          <w:noProof/>
          <w:color w:val="000000" w:themeColor="text1"/>
          <w:sz w:val="22"/>
          <w:szCs w:val="22"/>
        </w:rPr>
        <w:t xml:space="preserve"> dni od daty podpisania niniejszej umowy.</w:t>
      </w:r>
    </w:p>
    <w:p w:rsidR="00873673" w:rsidRPr="006261C1" w:rsidRDefault="00873673" w:rsidP="00D50691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noProof/>
          <w:color w:val="000000" w:themeColor="text1"/>
          <w:sz w:val="22"/>
          <w:szCs w:val="22"/>
        </w:rPr>
        <w:t>Miejscem odbioru dostarczonychh produktów będzie: Opolska Wojewódzka Komenda Ochotniczych Hufców Pracy ul. Armii Krajowej 4, 45-071 Opole</w:t>
      </w:r>
    </w:p>
    <w:p w:rsidR="00BE210C" w:rsidRPr="006261C1" w:rsidRDefault="00BE210C" w:rsidP="00D50691">
      <w:pPr>
        <w:widowControl w:val="0"/>
        <w:tabs>
          <w:tab w:val="left" w:pos="0"/>
        </w:tabs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03814" w:rsidRPr="006261C1" w:rsidRDefault="001643C7" w:rsidP="00D50691">
      <w:pPr>
        <w:widowControl w:val="0"/>
        <w:tabs>
          <w:tab w:val="left" w:pos="0"/>
        </w:tabs>
        <w:ind w:left="284" w:hanging="284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6261C1">
        <w:rPr>
          <w:rFonts w:ascii="Arial" w:hAnsi="Arial" w:cs="Arial"/>
          <w:b/>
          <w:noProof/>
          <w:color w:val="000000" w:themeColor="text1"/>
          <w:sz w:val="22"/>
          <w:szCs w:val="22"/>
        </w:rPr>
        <w:t>§ 4</w:t>
      </w:r>
    </w:p>
    <w:p w:rsidR="009F725B" w:rsidRPr="0023185D" w:rsidRDefault="009F725B" w:rsidP="00D50691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9F725B" w:rsidRPr="00732F71" w:rsidRDefault="009F725B" w:rsidP="00D5069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Do obowiązków Wykonawcy należy:</w:t>
      </w:r>
    </w:p>
    <w:p w:rsidR="009F725B" w:rsidRPr="00732F71" w:rsidRDefault="009F725B" w:rsidP="00D50691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Wykonanie czynności będących przedmiotem umowy z należytą starannością, w szczególności czuwanie nad terminowym dostarczeniem Kupującemu fabrycznie nowych produktów zgodnych co do ilości i jakości z treścią zamówienia.</w:t>
      </w:r>
    </w:p>
    <w:p w:rsidR="009F725B" w:rsidRPr="00732F71" w:rsidRDefault="009F725B" w:rsidP="00D50691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bCs/>
          <w:color w:val="000000" w:themeColor="text1"/>
          <w:sz w:val="22"/>
          <w:szCs w:val="22"/>
        </w:rPr>
        <w:t>Dostarczenia zamówienia do siedziby Kupującego własnym transportem i na koszt Sprzedającego.</w:t>
      </w:r>
    </w:p>
    <w:p w:rsidR="009F725B" w:rsidRPr="00732F71" w:rsidRDefault="009F725B" w:rsidP="00D50691">
      <w:pPr>
        <w:widowControl w:val="0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noProof/>
          <w:color w:val="000000" w:themeColor="text1"/>
          <w:sz w:val="22"/>
          <w:szCs w:val="22"/>
        </w:rPr>
        <w:t xml:space="preserve">Udzielenia </w:t>
      </w:r>
      <w:r w:rsidRPr="00732F71">
        <w:rPr>
          <w:rFonts w:ascii="Arial" w:hAnsi="Arial" w:cs="Arial"/>
          <w:bCs/>
          <w:color w:val="000000" w:themeColor="text1"/>
          <w:sz w:val="22"/>
          <w:szCs w:val="22"/>
        </w:rPr>
        <w:t>Kupującemu 12 miesięcznej gwarancji na dostarczone produkty.</w:t>
      </w:r>
    </w:p>
    <w:p w:rsidR="009F725B" w:rsidRPr="00732F71" w:rsidRDefault="009F725B" w:rsidP="00D50691">
      <w:pPr>
        <w:widowControl w:val="0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bCs/>
          <w:color w:val="000000" w:themeColor="text1"/>
          <w:sz w:val="22"/>
          <w:szCs w:val="22"/>
        </w:rPr>
        <w:t>Ustalenie dokładnego terminu i godziny dostawy z koordynatorem projektu.</w:t>
      </w:r>
    </w:p>
    <w:p w:rsidR="009F725B" w:rsidRPr="00732F71" w:rsidRDefault="009F725B" w:rsidP="00D50691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  <w:lang w:eastAsia="pl-PL"/>
        </w:rPr>
        <w:t>Wystawienie i przekazanie Kupującemu faktury VAT w terminie do 7 dni od dnia dostarczenia kompletnego zamówienia i jego odebrania bez zastrzeżeń przez upoważnionego pracownika Kupującego.</w:t>
      </w:r>
    </w:p>
    <w:p w:rsidR="009F725B" w:rsidRPr="00732F71" w:rsidRDefault="009F725B" w:rsidP="00D50691">
      <w:pPr>
        <w:pStyle w:val="Akapitzlist"/>
        <w:numPr>
          <w:ilvl w:val="0"/>
          <w:numId w:val="29"/>
        </w:numPr>
        <w:autoSpaceDE w:val="0"/>
        <w:autoSpaceDN w:val="0"/>
        <w:ind w:left="284" w:hanging="284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732F71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Przechowywania całości dokumentacji związanej z realizacją zadania do </w:t>
      </w:r>
      <w:r w:rsidR="00CF10F7" w:rsidRPr="00732F71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31.12.2030 r.</w:t>
      </w:r>
    </w:p>
    <w:p w:rsidR="009F725B" w:rsidRPr="00732F71" w:rsidRDefault="009F725B" w:rsidP="00D50691">
      <w:pPr>
        <w:pStyle w:val="Akapitzlist"/>
        <w:numPr>
          <w:ilvl w:val="0"/>
          <w:numId w:val="29"/>
        </w:numPr>
        <w:autoSpaceDE w:val="0"/>
        <w:autoSpaceDN w:val="0"/>
        <w:ind w:left="284" w:hanging="284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732F71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kontroli Prowadzącego postępowanie przez organ do tego uprawniony Wykonawca zobowiązany jest do udostępnienia dokumentów, w tym dokumentów finansowych w związku z realizacją podpisanej umowy.</w:t>
      </w:r>
    </w:p>
    <w:p w:rsidR="009F725B" w:rsidRPr="00732F71" w:rsidRDefault="009F725B" w:rsidP="00D50691">
      <w:pPr>
        <w:pStyle w:val="Akapitzlist"/>
        <w:numPr>
          <w:ilvl w:val="0"/>
          <w:numId w:val="29"/>
        </w:numPr>
        <w:autoSpaceDE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Zapewnienia prawidłowego oznakowania dokumentacji wytworzonej w trakcie realizacji zamówienia: każdy dokument musi być opatrzony w logo Programu Operacyjnego Wiedza Edukacja Rozwój</w:t>
      </w:r>
      <w:r w:rsidR="00CF10F7" w:rsidRPr="00732F71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 oraz logo </w:t>
      </w:r>
      <w:r w:rsidRPr="00732F71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Unii Europejskiej (logotyp określony w nagłówku niniejszego dokumentu) z odwołaniem słownym „Od szkolenia do zatrudnienia – EFS” i „Projekt współfinansowany ze środków Unii Europejskiej w ramach Europejskiego Funduszu Społecznego”.</w:t>
      </w:r>
    </w:p>
    <w:p w:rsidR="009F725B" w:rsidRPr="00732F71" w:rsidRDefault="009F725B" w:rsidP="00D50691">
      <w:pPr>
        <w:widowControl w:val="0"/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9F725B" w:rsidRPr="00732F71" w:rsidRDefault="009F725B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9F725B" w:rsidRPr="00732F71" w:rsidRDefault="009F725B" w:rsidP="00D5069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725B" w:rsidRPr="00732F71" w:rsidRDefault="009F725B" w:rsidP="00D50691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W przypadku braków ilościowych w zamówieniu lub zastrzeżeń co do jakości dostarczonych produktów, względnie ich zgodności z zamówieniem, Kupujący odmówi odbioru całości dostawy, co zostanie odnotowane na piśmie wraz z podaniem dokładnych przyczyn odmowy.</w:t>
      </w:r>
    </w:p>
    <w:p w:rsidR="009F725B" w:rsidRPr="00732F71" w:rsidRDefault="009F725B" w:rsidP="00D50691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W przypadku odmowy odebrania dostawy, Sprzedający zobowiązany jest dostarczyć kompletne i pozbawione ujawnionych niezgodności zamówienie nie później niż następnego dnia roboczego. § 4 ust. 4 stosuje się wówczas odpowiednio.</w:t>
      </w:r>
    </w:p>
    <w:p w:rsidR="003A36CF" w:rsidRPr="00732F71" w:rsidRDefault="009F725B" w:rsidP="00D50691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W przypadku niedopełnienia warunków dostawy zamówienia w dodatkowym terminie zgodnie z ust. 2 Kupujący może odstąpić od umowy ze skutkiem natychmiastowym, bez dodatkowego wzywania Sprzedającego do jej wykonania.</w:t>
      </w:r>
    </w:p>
    <w:p w:rsidR="003A36CF" w:rsidRPr="00732F71" w:rsidRDefault="003A36CF" w:rsidP="00D50691">
      <w:pPr>
        <w:numPr>
          <w:ilvl w:val="0"/>
          <w:numId w:val="30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lastRenderedPageBreak/>
        <w:t>Sprzedający ponosi pełną odpowiedzialność za produkty objęte zamówieniem do czasu ich odebrania przez wyznaczonego pracownika Kupującego, z uwzględnieniem § 5 ust. 1.</w:t>
      </w:r>
    </w:p>
    <w:p w:rsidR="004825DE" w:rsidRPr="00732F71" w:rsidRDefault="003A36CF" w:rsidP="00D50691">
      <w:pPr>
        <w:numPr>
          <w:ilvl w:val="0"/>
          <w:numId w:val="30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W przypadku wykonywania przewozu zamówionych produktów do siedziby Kupującego przy pomocy podwykonawców Sprzedający ponosi pełną odpowiedzialność za sposób wykonania tej usługi i wszelkie szkody poniesione przez Kupującego na skutek działań podwykonawców, w tym zwłaszcza za uszkodzenie, zagubienie lub zniszczenie całości/części dostarczanych produktów.</w:t>
      </w:r>
    </w:p>
    <w:p w:rsidR="004825DE" w:rsidRPr="00732F71" w:rsidRDefault="004825DE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3ADA" w:rsidRPr="00732F71" w:rsidRDefault="006A67D3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732F71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362EAD" w:rsidRPr="00732F71" w:rsidRDefault="00362EAD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4F7F" w:rsidRPr="00732F71" w:rsidRDefault="00844F7F" w:rsidP="00D50691">
      <w:pPr>
        <w:widowControl w:val="0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732F71">
        <w:rPr>
          <w:rFonts w:ascii="Arial" w:hAnsi="Arial" w:cs="Arial"/>
          <w:color w:val="000000" w:themeColor="text1"/>
          <w:sz w:val="22"/>
          <w:szCs w:val="22"/>
        </w:rPr>
        <w:t>gu i ewaluacji projektu „</w:t>
      </w:r>
      <w:r w:rsidR="007C0E82" w:rsidRPr="00732F71">
        <w:rPr>
          <w:rFonts w:ascii="Arial" w:hAnsi="Arial" w:cs="Arial"/>
          <w:color w:val="000000" w:themeColor="text1"/>
          <w:sz w:val="22"/>
          <w:szCs w:val="22"/>
        </w:rPr>
        <w:t>Od szkolenia do zatrudnienia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 – EFS”</w:t>
      </w:r>
      <w:r w:rsidR="00A02FA0" w:rsidRPr="00732F71">
        <w:rPr>
          <w:rFonts w:ascii="Arial" w:hAnsi="Arial" w:cs="Arial"/>
          <w:color w:val="000000" w:themeColor="text1"/>
          <w:sz w:val="22"/>
          <w:szCs w:val="22"/>
        </w:rPr>
        <w:t xml:space="preserve">, współfinasowanego </w:t>
      </w:r>
      <w:r w:rsidR="002045FB" w:rsidRPr="00732F71">
        <w:rPr>
          <w:rFonts w:ascii="Arial" w:hAnsi="Arial" w:cs="Arial"/>
          <w:color w:val="000000" w:themeColor="text1"/>
          <w:sz w:val="22"/>
          <w:szCs w:val="22"/>
        </w:rPr>
        <w:t>ze środków Unii Europejskiej</w:t>
      </w:r>
      <w:r w:rsidR="00A02FA0" w:rsidRPr="00732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5FB" w:rsidRPr="00732F71">
        <w:rPr>
          <w:rFonts w:ascii="Arial" w:hAnsi="Arial" w:cs="Arial"/>
          <w:color w:val="000000" w:themeColor="text1"/>
          <w:sz w:val="22"/>
          <w:szCs w:val="22"/>
        </w:rPr>
        <w:t>w ramach</w:t>
      </w:r>
      <w:r w:rsidR="00A02FA0" w:rsidRPr="00732F71">
        <w:rPr>
          <w:rFonts w:ascii="Arial" w:hAnsi="Arial" w:cs="Arial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732F71" w:rsidRDefault="00362EAD" w:rsidP="00D50691">
      <w:pPr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732F71" w:rsidRDefault="00844F7F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732F71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362EAD" w:rsidRPr="00732F71" w:rsidRDefault="00362EAD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2DBA" w:rsidRPr="00732F71" w:rsidRDefault="00B03814" w:rsidP="00D50691">
      <w:pPr>
        <w:numPr>
          <w:ilvl w:val="0"/>
          <w:numId w:val="2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Wykonawca wykona </w:t>
      </w:r>
      <w:r w:rsidR="002F1F09" w:rsidRPr="00732F71">
        <w:rPr>
          <w:rFonts w:ascii="Arial" w:hAnsi="Arial" w:cs="Arial"/>
          <w:color w:val="000000" w:themeColor="text1"/>
          <w:sz w:val="22"/>
          <w:szCs w:val="22"/>
        </w:rPr>
        <w:t>zamówienie stanowiące</w:t>
      </w:r>
      <w:r w:rsidR="004825DE" w:rsidRPr="00732F71">
        <w:rPr>
          <w:rFonts w:ascii="Arial" w:hAnsi="Arial" w:cs="Arial"/>
          <w:color w:val="000000" w:themeColor="text1"/>
          <w:sz w:val="22"/>
          <w:szCs w:val="22"/>
        </w:rPr>
        <w:t xml:space="preserve"> przedmiot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5DE" w:rsidRPr="00732F71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 samodziel</w:t>
      </w:r>
      <w:r w:rsidR="004825DE" w:rsidRPr="00732F71">
        <w:rPr>
          <w:rFonts w:ascii="Arial" w:hAnsi="Arial" w:cs="Arial"/>
          <w:color w:val="000000" w:themeColor="text1"/>
          <w:sz w:val="22"/>
          <w:szCs w:val="22"/>
        </w:rPr>
        <w:t xml:space="preserve">nie bez udziału podwykonawców/ 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732F71">
        <w:rPr>
          <w:rFonts w:ascii="Arial" w:hAnsi="Arial" w:cs="Arial"/>
          <w:color w:val="000000" w:themeColor="text1"/>
          <w:sz w:val="22"/>
          <w:szCs w:val="22"/>
        </w:rPr>
        <w:t>wynagrodzenia przypadająca</w:t>
      </w:r>
      <w:r w:rsidR="00592DBA" w:rsidRPr="00732F71">
        <w:rPr>
          <w:rFonts w:ascii="Arial" w:hAnsi="Arial" w:cs="Arial"/>
          <w:color w:val="000000" w:themeColor="text1"/>
          <w:sz w:val="22"/>
          <w:szCs w:val="22"/>
        </w:rPr>
        <w:t xml:space="preserve"> za realizację części 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zamówienia), </w:t>
      </w:r>
    </w:p>
    <w:p w:rsidR="00B03814" w:rsidRPr="00732F71" w:rsidRDefault="00B03814" w:rsidP="00D50691">
      <w:pPr>
        <w:suppressAutoHyphens w:val="0"/>
        <w:ind w:left="284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732F71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B03814" w:rsidRPr="00732F71" w:rsidRDefault="00B03814" w:rsidP="00D50691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Zamiar powierzenia przez Wykonawcę wykonania </w:t>
      </w:r>
      <w:r w:rsidR="002F1F09" w:rsidRPr="00732F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 podwykonawcy dla swojej skuteczności wymaga uprzedniej pisemnej zgody Zamawiając</w:t>
      </w:r>
      <w:r w:rsidR="00844F7F" w:rsidRPr="00732F71">
        <w:rPr>
          <w:rFonts w:ascii="Arial" w:hAnsi="Arial" w:cs="Arial"/>
          <w:color w:val="000000" w:themeColor="text1"/>
          <w:sz w:val="22"/>
          <w:szCs w:val="22"/>
        </w:rPr>
        <w:t>ego oraz przedstawienia umowy z 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>podwykonawcą.</w:t>
      </w:r>
    </w:p>
    <w:p w:rsidR="00C05D29" w:rsidRPr="00732F71" w:rsidRDefault="00B03814" w:rsidP="00D50691">
      <w:pPr>
        <w:numPr>
          <w:ilvl w:val="0"/>
          <w:numId w:val="2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W przypadku wykonywania </w:t>
      </w:r>
      <w:r w:rsidR="002F1F09" w:rsidRPr="00732F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 przy pomocy podwykonawców Wykonawca ponosi wobec Zamawiającego pełną odpowiedzialność za sposób wykonania tej usługi </w:t>
      </w:r>
      <w:r w:rsidRPr="00732F71">
        <w:rPr>
          <w:rFonts w:ascii="Arial" w:hAnsi="Arial" w:cs="Arial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C05D29" w:rsidRPr="00732F71" w:rsidRDefault="00C05D29" w:rsidP="00D50691">
      <w:pPr>
        <w:ind w:left="284" w:right="-1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732F71" w:rsidRDefault="00F21524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732F71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732F71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732F71">
        <w:rPr>
          <w:rFonts w:ascii="Arial" w:hAnsi="Arial" w:cs="Arial"/>
          <w:b/>
          <w:color w:val="000000" w:themeColor="text1"/>
          <w:sz w:val="22"/>
          <w:szCs w:val="22"/>
        </w:rPr>
        <w:t xml:space="preserve"> 8</w:t>
      </w:r>
    </w:p>
    <w:p w:rsidR="00104B85" w:rsidRPr="00732F71" w:rsidRDefault="00844F7F" w:rsidP="00D50691">
      <w:pPr>
        <w:pStyle w:val="NormalnyWeb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Strony ustalają</w:t>
      </w:r>
      <w:r w:rsidR="00104B85" w:rsidRPr="00732F7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32D8F" w:rsidRPr="00732F71" w:rsidRDefault="00B32D8F" w:rsidP="00BF3A77">
      <w:pPr>
        <w:pStyle w:val="NormalnyWeb"/>
        <w:spacing w:after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 xml:space="preserve">Wykonawcy przysługuje z tytułu wykonania umowy wynagrodzenie </w:t>
      </w:r>
      <w:r w:rsidR="00BF3A77" w:rsidRPr="00732F71">
        <w:rPr>
          <w:rFonts w:ascii="Arial" w:hAnsi="Arial" w:cs="Arial"/>
          <w:color w:val="000000" w:themeColor="text1"/>
          <w:sz w:val="22"/>
          <w:szCs w:val="22"/>
        </w:rPr>
        <w:t xml:space="preserve">łączne wynikające ze </w:t>
      </w:r>
      <w:r w:rsidR="002F1F09" w:rsidRPr="00732F71">
        <w:rPr>
          <w:rFonts w:ascii="Arial" w:hAnsi="Arial" w:cs="Arial"/>
          <w:color w:val="000000" w:themeColor="text1"/>
          <w:sz w:val="22"/>
          <w:szCs w:val="22"/>
        </w:rPr>
        <w:t>złożonej</w:t>
      </w:r>
      <w:r w:rsidR="00732F71" w:rsidRPr="00732F71">
        <w:rPr>
          <w:rFonts w:ascii="Arial" w:hAnsi="Arial" w:cs="Arial"/>
          <w:color w:val="000000" w:themeColor="text1"/>
          <w:sz w:val="22"/>
          <w:szCs w:val="22"/>
        </w:rPr>
        <w:t xml:space="preserve"> oferty i wynosi:</w:t>
      </w:r>
    </w:p>
    <w:p w:rsidR="00BF3A77" w:rsidRPr="00732F71" w:rsidRDefault="00BF3A77" w:rsidP="00BF3A77">
      <w:pPr>
        <w:pStyle w:val="NormalnyWeb"/>
        <w:spacing w:after="0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bCs/>
          <w:color w:val="000000" w:themeColor="text1"/>
          <w:sz w:val="22"/>
          <w:szCs w:val="22"/>
        </w:rPr>
        <w:t xml:space="preserve">za cenę łączną netto ………………. zł </w:t>
      </w:r>
    </w:p>
    <w:p w:rsidR="00BF3A77" w:rsidRPr="00732F71" w:rsidRDefault="00BF3A77" w:rsidP="00BF3A77">
      <w:pPr>
        <w:pStyle w:val="NormalnyWeb"/>
        <w:spacing w:after="0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BF3A77" w:rsidRPr="00732F71" w:rsidRDefault="00BF3A77" w:rsidP="00BF3A77">
      <w:pPr>
        <w:autoSpaceDE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F3A77" w:rsidRPr="00732F71" w:rsidRDefault="00BF3A77" w:rsidP="00BF3A77">
      <w:pPr>
        <w:autoSpaceDE w:val="0"/>
        <w:adjustRightInd w:val="0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color w:val="000000" w:themeColor="text1"/>
          <w:sz w:val="22"/>
          <w:szCs w:val="22"/>
        </w:rPr>
        <w:t>wg stawki podatku VAT ……………. %</w:t>
      </w:r>
    </w:p>
    <w:p w:rsidR="00BF3A77" w:rsidRPr="00732F71" w:rsidRDefault="00BF3A77" w:rsidP="00BF3A77">
      <w:pPr>
        <w:pStyle w:val="NormalnyWeb"/>
        <w:spacing w:after="0"/>
        <w:ind w:firstLine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BF3A77" w:rsidRPr="00FB6A62" w:rsidRDefault="00BF3A77" w:rsidP="00732F71">
      <w:pPr>
        <w:pStyle w:val="NormalnyWeb"/>
        <w:spacing w:after="0"/>
        <w:ind w:firstLine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F71">
        <w:rPr>
          <w:rFonts w:ascii="Arial" w:hAnsi="Arial" w:cs="Arial"/>
          <w:b/>
          <w:color w:val="000000" w:themeColor="text1"/>
          <w:sz w:val="22"/>
          <w:szCs w:val="22"/>
        </w:rPr>
        <w:t xml:space="preserve">słownie: </w:t>
      </w:r>
      <w:r w:rsidRPr="00FB6A62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………………………………………………………………………….</w:t>
      </w:r>
    </w:p>
    <w:p w:rsidR="00732F71" w:rsidRPr="00FB6A62" w:rsidRDefault="00732F71" w:rsidP="00732F71">
      <w:pPr>
        <w:pStyle w:val="NormalnyWeb"/>
        <w:spacing w:after="0"/>
        <w:ind w:firstLine="284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A1D00" w:rsidRPr="00FB6A62" w:rsidRDefault="00CA1D00" w:rsidP="00D50691">
      <w:pPr>
        <w:pStyle w:val="Akapitzlist"/>
        <w:numPr>
          <w:ilvl w:val="0"/>
          <w:numId w:val="12"/>
        </w:numPr>
        <w:tabs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Kwota wymieniona w ust. 1 zawiera wszystkie koszty związane z realizacją umowy i niezbędne do jej wykonania, a w szczególności:</w:t>
      </w:r>
    </w:p>
    <w:p w:rsidR="00CA1D00" w:rsidRPr="00FB6A62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cenę zakupu fabrycznie nowych produktów objętych zamówieniem,</w:t>
      </w:r>
    </w:p>
    <w:p w:rsidR="00CA1D00" w:rsidRPr="00FB6A62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koszt transportu zamówionych produktów do siedziby </w:t>
      </w:r>
      <w:r w:rsidR="00FB6A62" w:rsidRPr="00FB6A62">
        <w:rPr>
          <w:rFonts w:ascii="Arial" w:hAnsi="Arial" w:cs="Arial"/>
          <w:color w:val="000000" w:themeColor="text1"/>
          <w:sz w:val="22"/>
          <w:szCs w:val="22"/>
        </w:rPr>
        <w:t>Prowadzącego postępowanie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A1D00" w:rsidRPr="00FB6A62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podatek VAT i inne należne podatki, opłaty, cła i obciążenia publiczne,</w:t>
      </w:r>
    </w:p>
    <w:p w:rsidR="00CA1D00" w:rsidRPr="00FB6A62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lastRenderedPageBreak/>
        <w:t>koszty pracy ludzi i sprzętu technicznego,</w:t>
      </w:r>
    </w:p>
    <w:p w:rsidR="00CA1D00" w:rsidRPr="00FB6A62" w:rsidRDefault="00CA1D00" w:rsidP="00D50691">
      <w:pPr>
        <w:numPr>
          <w:ilvl w:val="0"/>
          <w:numId w:val="35"/>
        </w:numPr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dalsze koszty niezbędne do wykonania umowy.</w:t>
      </w:r>
      <w:r w:rsidRPr="00FB6A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A1D00" w:rsidRPr="00FB6A62" w:rsidRDefault="00CA1D00" w:rsidP="00D50691">
      <w:pPr>
        <w:numPr>
          <w:ilvl w:val="0"/>
          <w:numId w:val="12"/>
        </w:numPr>
        <w:tabs>
          <w:tab w:val="num" w:pos="284"/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Zamawiający pokrywa jednorazowo 100 % kwoty wskazanej w ust. 1 po odebraniu zamówienia zgodnie z 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FB6A62">
        <w:rPr>
          <w:rFonts w:ascii="Arial" w:hAnsi="Arial" w:cs="Arial"/>
          <w:color w:val="000000" w:themeColor="text1"/>
          <w:sz w:val="22"/>
          <w:szCs w:val="22"/>
        </w:rPr>
        <w:instrText>\SYMBOL 167 \f "Times New Roman CE"</w:instrText>
      </w:r>
      <w:r w:rsidRPr="00FB6A62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4 ust. 2 i 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FB6A62">
        <w:rPr>
          <w:rFonts w:ascii="Arial" w:hAnsi="Arial" w:cs="Arial"/>
          <w:color w:val="000000" w:themeColor="text1"/>
          <w:sz w:val="22"/>
          <w:szCs w:val="22"/>
        </w:rPr>
        <w:instrText>\SYMBOL 167 \f "Times New Roman CE"</w:instrText>
      </w:r>
      <w:r w:rsidRPr="00FB6A62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5, na podstawie prawidłowo wystawionej faktury VAT na rzecz: Opolska Wojewódzka Komenda Ochotniczych Hufców Pracy ul. Armii Krajowej 4, 45-071 Opole, NIP: 754-20-98-163 oraz zgodnie z 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FB6A62">
        <w:rPr>
          <w:rFonts w:ascii="Arial" w:hAnsi="Arial" w:cs="Arial"/>
          <w:color w:val="000000" w:themeColor="text1"/>
          <w:sz w:val="22"/>
          <w:szCs w:val="22"/>
        </w:rPr>
        <w:instrText>\SYMBOL 167 \f "Times New Roman CE"</w:instrText>
      </w:r>
      <w:r w:rsidRPr="00FB6A62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4 ust. 5. </w:t>
      </w:r>
    </w:p>
    <w:p w:rsidR="00CA1D00" w:rsidRPr="00FB6A62" w:rsidRDefault="00CA1D00" w:rsidP="00D50691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Faktura wystawiona bezpodstawnie lub nieprawidłowo zostanie zwrócona Sprzedającemu bez dokonania zapłaty.</w:t>
      </w:r>
    </w:p>
    <w:p w:rsidR="00CD2016" w:rsidRPr="00FB6A62" w:rsidRDefault="00CD2016" w:rsidP="00D50691">
      <w:pPr>
        <w:pStyle w:val="Akapitzlist"/>
        <w:numPr>
          <w:ilvl w:val="0"/>
          <w:numId w:val="1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FB6A62">
        <w:rPr>
          <w:rFonts w:ascii="Arial" w:hAnsi="Arial" w:cs="Arial"/>
          <w:color w:val="000000" w:themeColor="text1"/>
          <w:sz w:val="22"/>
          <w:szCs w:val="22"/>
          <w:lang w:eastAsia="pl-PL"/>
        </w:rPr>
        <w:t>Przelew należności nastąpi na konto Wykonawcy podany na fakturze (lub rachunku), w terminie 30 dni licząc od chwili otrzymania przez Zamawiającego prawidłowo wystawionej faktury (lub rachunku) wraz z kompletem wymaganych dokumentów, przy czym płatność będzie uzależniona od wpływu środków od dysponenta wyższego stopnia. W 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CA1D00" w:rsidRPr="00FB6A62" w:rsidRDefault="00CA1D00" w:rsidP="00D50691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Za datę zapłaty Strony ustaliły dzień obciążenia konta bankowego Kupującego.</w:t>
      </w:r>
    </w:p>
    <w:p w:rsidR="00CA1D00" w:rsidRPr="00FB6A62" w:rsidRDefault="00CA1D00" w:rsidP="00D50691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Sprzedający nie może dokonać cesji wierzytelności wynikającej z niniejszej umowy bez uprzedniej pisemnej zgodny Kupującego.</w:t>
      </w:r>
    </w:p>
    <w:p w:rsidR="00CA1D00" w:rsidRPr="00FB6A62" w:rsidRDefault="00CA1D00" w:rsidP="00D5069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FB6A62" w:rsidRDefault="00E8364F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b/>
          <w:color w:val="000000" w:themeColor="text1"/>
          <w:sz w:val="22"/>
          <w:szCs w:val="22"/>
        </w:rPr>
        <w:t>§ 9</w:t>
      </w:r>
    </w:p>
    <w:p w:rsidR="00CA1D00" w:rsidRPr="00FB6A62" w:rsidRDefault="00CA1D00" w:rsidP="00D50691">
      <w:pPr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FB6A62" w:rsidRDefault="00CA1D00" w:rsidP="00D50691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Oprócz wypadków wymienionych w § 5 ust. 3 oraz w przepisach K.C. </w:t>
      </w:r>
      <w:r w:rsidR="00E8364F" w:rsidRPr="00FB6A62">
        <w:rPr>
          <w:rFonts w:ascii="Arial" w:hAnsi="Arial" w:cs="Arial"/>
          <w:color w:val="000000" w:themeColor="text1"/>
          <w:sz w:val="22"/>
          <w:szCs w:val="22"/>
        </w:rPr>
        <w:t>Zamawiającemu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przysługuje prawo odstąpienia od umowy także w następujących sytuacjach:</w:t>
      </w:r>
    </w:p>
    <w:p w:rsidR="00CA1D00" w:rsidRPr="00FB6A62" w:rsidRDefault="00CA1D00" w:rsidP="00BF3A77">
      <w:pPr>
        <w:numPr>
          <w:ilvl w:val="0"/>
          <w:numId w:val="33"/>
        </w:numPr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w razie wystąpienia istotnej zmiany okoliczności powodującej, że wykonanie umowy nie leży w interesie publicznym, czego nie można było przewidzieć w chwili zawarcia</w:t>
      </w:r>
    </w:p>
    <w:p w:rsidR="00CA1D00" w:rsidRPr="00FB6A62" w:rsidRDefault="00CA1D00" w:rsidP="00BF3A77">
      <w:pPr>
        <w:ind w:left="284" w:firstLine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umowy,</w:t>
      </w:r>
    </w:p>
    <w:p w:rsidR="00CA1D00" w:rsidRPr="00FB6A62" w:rsidRDefault="00CA1D00" w:rsidP="00BF3A77">
      <w:pPr>
        <w:numPr>
          <w:ilvl w:val="0"/>
          <w:numId w:val="33"/>
        </w:numPr>
        <w:suppressAutoHyphens w:val="0"/>
        <w:ind w:left="567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złożony zostanie wniosek o ogłoszenie upadłości lub likwidacja </w:t>
      </w:r>
      <w:r w:rsidR="00E8364F" w:rsidRPr="00FB6A62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A1D00" w:rsidRPr="00FB6A62" w:rsidRDefault="00CA1D00" w:rsidP="00BF3A77">
      <w:pPr>
        <w:numPr>
          <w:ilvl w:val="0"/>
          <w:numId w:val="33"/>
        </w:numPr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w przypadku wyjścia na jaw po zawarciu niniejszej umowy okoliczności wyłączających udział </w:t>
      </w:r>
      <w:r w:rsidR="00E8364F" w:rsidRPr="00FB6A62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w postępowaniu o udzielenie zamówienia.</w:t>
      </w:r>
    </w:p>
    <w:p w:rsidR="00CA1D00" w:rsidRPr="00FB6A62" w:rsidRDefault="00CA1D00" w:rsidP="00D50691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Odstąpienie od umowy określone w ust. 1 pkt. 2-3 nastąpi z winy </w:t>
      </w:r>
      <w:r w:rsidR="00E8364F" w:rsidRPr="00FB6A62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A1D00" w:rsidRPr="00FB6A62" w:rsidRDefault="00CA1D00" w:rsidP="00D50691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CA1D00" w:rsidRPr="00FB6A62" w:rsidRDefault="00CA1D00" w:rsidP="00D50691">
      <w:pPr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FB6A62" w:rsidRDefault="00CA1D00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FB6A6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FB6A6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FB6A62">
        <w:rPr>
          <w:rFonts w:ascii="Arial" w:hAnsi="Arial" w:cs="Arial"/>
          <w:b/>
          <w:color w:val="000000" w:themeColor="text1"/>
          <w:sz w:val="22"/>
          <w:szCs w:val="22"/>
        </w:rPr>
        <w:t xml:space="preserve"> 10</w:t>
      </w:r>
    </w:p>
    <w:p w:rsidR="00BE210C" w:rsidRPr="00FB6A62" w:rsidRDefault="00BE210C" w:rsidP="00D50691">
      <w:pPr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E13296" w:rsidRPr="00FB6A62" w:rsidRDefault="002E6B96" w:rsidP="00D5069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FB6A62" w:rsidRDefault="002E6B96" w:rsidP="00D5069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256A70" w:rsidRPr="00FB6A62" w:rsidRDefault="002E6B96" w:rsidP="00880116">
      <w:pPr>
        <w:pStyle w:val="Akapitzlist"/>
        <w:numPr>
          <w:ilvl w:val="1"/>
          <w:numId w:val="5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FB6A62">
        <w:rPr>
          <w:rFonts w:ascii="Arial" w:hAnsi="Arial" w:cs="Arial"/>
          <w:color w:val="000000" w:themeColor="text1"/>
          <w:sz w:val="22"/>
          <w:szCs w:val="22"/>
        </w:rPr>
        <w:t>z </w:t>
      </w:r>
      <w:r w:rsidR="00423B82" w:rsidRPr="00FB6A62">
        <w:rPr>
          <w:rFonts w:ascii="Arial" w:hAnsi="Arial" w:cs="Arial"/>
          <w:color w:val="000000" w:themeColor="text1"/>
          <w:sz w:val="22"/>
          <w:szCs w:val="22"/>
        </w:rPr>
        <w:t>§ 8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256A70" w:rsidRPr="00FB6A62">
        <w:rPr>
          <w:rFonts w:ascii="Arial" w:hAnsi="Arial" w:cs="Arial"/>
          <w:color w:val="000000" w:themeColor="text1"/>
          <w:sz w:val="22"/>
          <w:szCs w:val="22"/>
        </w:rPr>
        <w:t>. 1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6A70" w:rsidRPr="00FB6A62" w:rsidRDefault="002E6B96" w:rsidP="00880116">
      <w:pPr>
        <w:numPr>
          <w:ilvl w:val="1"/>
          <w:numId w:val="5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>z tytułu odstąpienia przez Wykonawcę od wykonania umowy</w:t>
      </w:r>
      <w:r w:rsidR="00256A70" w:rsidRPr="00FB6A62">
        <w:rPr>
          <w:rFonts w:ascii="Arial" w:hAnsi="Arial" w:cs="Arial"/>
          <w:color w:val="000000" w:themeColor="text1"/>
          <w:sz w:val="22"/>
          <w:szCs w:val="22"/>
        </w:rPr>
        <w:t xml:space="preserve"> w zakresie któregokolwiek z 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="00256A70" w:rsidRPr="00FB6A62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FB6A62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7C4CC1" w:rsidRPr="00FB6A62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FB6A6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06B14" w:rsidRPr="00FB6A62" w:rsidRDefault="002E6B96" w:rsidP="00880116">
      <w:pPr>
        <w:numPr>
          <w:ilvl w:val="1"/>
          <w:numId w:val="5"/>
        </w:numPr>
        <w:ind w:left="567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FB6A62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256A70" w:rsidRPr="00FB6A62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umowy, z wyjątkiem pr</w:t>
      </w:r>
      <w:r w:rsidR="00423B82" w:rsidRPr="00FB6A62">
        <w:rPr>
          <w:rFonts w:ascii="Arial" w:hAnsi="Arial" w:cs="Arial"/>
          <w:color w:val="000000" w:themeColor="text1"/>
          <w:sz w:val="22"/>
          <w:szCs w:val="22"/>
        </w:rPr>
        <w:t>zypadków określonych w § 9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FB6A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6B14" w:rsidRPr="00FB6A62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05D29" w:rsidRPr="00FB6A62" w:rsidRDefault="002E6B96" w:rsidP="00D5069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możliwość potrącenia kar z wynagrodzenia Wykonawcy określonego zgodnie z </w:t>
      </w:r>
      <w:r w:rsidR="00423B82" w:rsidRPr="00FB6A62">
        <w:rPr>
          <w:rFonts w:ascii="Arial" w:hAnsi="Arial" w:cs="Arial"/>
          <w:color w:val="000000" w:themeColor="text1"/>
          <w:sz w:val="22"/>
          <w:szCs w:val="22"/>
        </w:rPr>
        <w:t>§ 8</w:t>
      </w:r>
      <w:r w:rsidR="00B06B14" w:rsidRPr="00FB6A62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05D29" w:rsidRPr="0023185D" w:rsidRDefault="00C05D29" w:rsidP="00D50691">
      <w:pPr>
        <w:ind w:left="284" w:right="-1" w:hanging="284"/>
        <w:jc w:val="center"/>
        <w:rPr>
          <w:rFonts w:ascii="Arial" w:hAnsi="Arial" w:cs="Arial"/>
          <w:color w:val="FF0000"/>
          <w:sz w:val="22"/>
          <w:szCs w:val="22"/>
        </w:rPr>
      </w:pPr>
    </w:p>
    <w:p w:rsidR="00C43AA5" w:rsidRPr="0023185D" w:rsidRDefault="00C43AA5" w:rsidP="00D50691">
      <w:pPr>
        <w:ind w:left="284" w:right="-1" w:hanging="284"/>
        <w:jc w:val="center"/>
        <w:rPr>
          <w:rFonts w:ascii="Arial" w:hAnsi="Arial" w:cs="Arial"/>
          <w:color w:val="FF0000"/>
          <w:sz w:val="22"/>
          <w:szCs w:val="22"/>
        </w:rPr>
      </w:pPr>
    </w:p>
    <w:p w:rsidR="00C43AA5" w:rsidRPr="0023185D" w:rsidRDefault="00C43AA5" w:rsidP="00D50691">
      <w:pPr>
        <w:ind w:left="284" w:right="-1" w:hanging="284"/>
        <w:jc w:val="center"/>
        <w:rPr>
          <w:rFonts w:ascii="Arial" w:hAnsi="Arial" w:cs="Arial"/>
          <w:color w:val="FF0000"/>
          <w:sz w:val="22"/>
          <w:szCs w:val="22"/>
        </w:rPr>
      </w:pPr>
    </w:p>
    <w:p w:rsidR="00C43AA5" w:rsidRPr="0023185D" w:rsidRDefault="00C43AA5" w:rsidP="00D50691">
      <w:pPr>
        <w:ind w:left="284" w:right="-1" w:hanging="284"/>
        <w:jc w:val="center"/>
        <w:rPr>
          <w:rFonts w:ascii="Arial" w:hAnsi="Arial" w:cs="Arial"/>
          <w:color w:val="FF0000"/>
          <w:sz w:val="22"/>
          <w:szCs w:val="22"/>
        </w:rPr>
      </w:pPr>
    </w:p>
    <w:p w:rsidR="00C43AA5" w:rsidRPr="0023185D" w:rsidRDefault="00C43AA5" w:rsidP="00D50691">
      <w:pPr>
        <w:ind w:left="284" w:right="-1" w:hanging="284"/>
        <w:jc w:val="center"/>
        <w:rPr>
          <w:rFonts w:ascii="Arial" w:hAnsi="Arial" w:cs="Arial"/>
          <w:color w:val="FF0000"/>
          <w:sz w:val="22"/>
          <w:szCs w:val="22"/>
        </w:rPr>
      </w:pPr>
    </w:p>
    <w:p w:rsidR="002E6B96" w:rsidRPr="00FB6A62" w:rsidRDefault="00F21524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fldChar w:fldCharType="begin"/>
      </w:r>
      <w:r w:rsidR="002E6B96" w:rsidRPr="00FB6A6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FB6A6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FB6A62">
        <w:rPr>
          <w:rFonts w:ascii="Arial" w:hAnsi="Arial" w:cs="Arial"/>
          <w:b/>
          <w:color w:val="000000" w:themeColor="text1"/>
          <w:sz w:val="22"/>
          <w:szCs w:val="22"/>
        </w:rPr>
        <w:t xml:space="preserve"> 11</w:t>
      </w:r>
      <w:bookmarkStart w:id="0" w:name="_GoBack"/>
      <w:bookmarkEnd w:id="0"/>
    </w:p>
    <w:p w:rsidR="00362EAD" w:rsidRPr="00FB6A62" w:rsidRDefault="00362EAD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6B14" w:rsidRPr="00FB6A62" w:rsidRDefault="002E6B96" w:rsidP="00D50691">
      <w:pPr>
        <w:numPr>
          <w:ilvl w:val="0"/>
          <w:numId w:val="6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FB6A62" w:rsidRDefault="002E6B96" w:rsidP="00D50691">
      <w:pPr>
        <w:numPr>
          <w:ilvl w:val="0"/>
          <w:numId w:val="6"/>
        </w:num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FB6A62">
        <w:rPr>
          <w:rFonts w:ascii="Arial" w:hAnsi="Arial" w:cs="Arial"/>
          <w:color w:val="000000" w:themeColor="text1"/>
          <w:sz w:val="22"/>
          <w:szCs w:val="22"/>
        </w:rPr>
        <w:t>podstawie, której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dokonano wyboru Wykonawcy, </w:t>
      </w:r>
      <w:r w:rsidR="00DF13DC" w:rsidRPr="00FB6A62">
        <w:rPr>
          <w:rFonts w:ascii="Arial" w:hAnsi="Arial" w:cs="Arial"/>
          <w:color w:val="000000" w:themeColor="text1"/>
          <w:sz w:val="22"/>
          <w:szCs w:val="22"/>
        </w:rPr>
        <w:t>chyba, że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Zamawiający przewidział moż</w:t>
      </w:r>
      <w:r w:rsidR="00B06B14" w:rsidRPr="00FB6A62">
        <w:rPr>
          <w:rFonts w:ascii="Arial" w:hAnsi="Arial" w:cs="Arial"/>
          <w:color w:val="000000" w:themeColor="text1"/>
          <w:sz w:val="22"/>
          <w:szCs w:val="22"/>
        </w:rPr>
        <w:t xml:space="preserve">liwość dokonania takiej zmiany </w:t>
      </w:r>
      <w:r w:rsidR="00972A3E" w:rsidRPr="00FB6A62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>ogłoszeniu o </w:t>
      </w:r>
      <w:r w:rsidR="00B06B14" w:rsidRPr="00FB6A62">
        <w:rPr>
          <w:rFonts w:ascii="Arial" w:hAnsi="Arial" w:cs="Arial"/>
          <w:color w:val="000000" w:themeColor="text1"/>
          <w:sz w:val="22"/>
          <w:szCs w:val="22"/>
        </w:rPr>
        <w:t>zamówieniu lub w </w:t>
      </w:r>
      <w:r w:rsidR="00EA6AA9" w:rsidRPr="00FB6A62">
        <w:rPr>
          <w:rFonts w:ascii="Arial" w:hAnsi="Arial" w:cs="Arial"/>
          <w:color w:val="000000" w:themeColor="text1"/>
          <w:sz w:val="22"/>
          <w:szCs w:val="22"/>
        </w:rPr>
        <w:t>SIWZ</w:t>
      </w:r>
      <w:r w:rsidRPr="00FB6A62">
        <w:rPr>
          <w:rFonts w:ascii="Arial" w:hAnsi="Arial" w:cs="Arial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23185D" w:rsidRDefault="007C4CC1" w:rsidP="00D50691">
      <w:pPr>
        <w:suppressAutoHyphens w:val="0"/>
        <w:ind w:left="284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23185D" w:rsidRDefault="00F21524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3185D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23185D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23185D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23185D">
        <w:rPr>
          <w:rFonts w:ascii="Arial" w:hAnsi="Arial" w:cs="Arial"/>
          <w:b/>
          <w:color w:val="000000" w:themeColor="text1"/>
          <w:sz w:val="22"/>
          <w:szCs w:val="22"/>
        </w:rPr>
        <w:t xml:space="preserve"> 12</w:t>
      </w:r>
    </w:p>
    <w:p w:rsidR="00362EAD" w:rsidRPr="0023185D" w:rsidRDefault="00362EAD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10C" w:rsidRPr="0023185D" w:rsidRDefault="002E6B96" w:rsidP="00880116">
      <w:pPr>
        <w:ind w:left="284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85D">
        <w:rPr>
          <w:rFonts w:ascii="Arial" w:hAnsi="Arial" w:cs="Arial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23185D">
        <w:rPr>
          <w:rFonts w:ascii="Arial" w:hAnsi="Arial" w:cs="Arial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23185D">
        <w:rPr>
          <w:rFonts w:ascii="Arial" w:hAnsi="Arial" w:cs="Arial"/>
          <w:color w:val="000000" w:themeColor="text1"/>
          <w:sz w:val="22"/>
          <w:szCs w:val="22"/>
        </w:rPr>
        <w:t xml:space="preserve">dla siedziby </w:t>
      </w:r>
      <w:r w:rsidRPr="0023185D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Pr="0023185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573E" w:rsidRPr="0023185D" w:rsidRDefault="00C1573E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23185D" w:rsidRDefault="00F21524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3185D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23185D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23185D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23185D">
        <w:rPr>
          <w:rFonts w:ascii="Arial" w:hAnsi="Arial" w:cs="Arial"/>
          <w:b/>
          <w:color w:val="000000" w:themeColor="text1"/>
          <w:sz w:val="22"/>
          <w:szCs w:val="22"/>
        </w:rPr>
        <w:t xml:space="preserve"> 13</w:t>
      </w:r>
    </w:p>
    <w:p w:rsidR="00362EAD" w:rsidRPr="0023185D" w:rsidRDefault="00362EAD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573E" w:rsidRPr="0023185D" w:rsidRDefault="002E6B96" w:rsidP="00880116">
      <w:pPr>
        <w:pStyle w:val="Tekstpodstawowy3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85D">
        <w:rPr>
          <w:rFonts w:ascii="Arial" w:hAnsi="Arial" w:cs="Arial"/>
          <w:color w:val="000000" w:themeColor="text1"/>
          <w:sz w:val="22"/>
          <w:szCs w:val="22"/>
        </w:rPr>
        <w:t>W sprawach nieuregulowanych niniejszą umową mają zas</w:t>
      </w:r>
      <w:r w:rsidR="00B06B14" w:rsidRPr="0023185D">
        <w:rPr>
          <w:rFonts w:ascii="Arial" w:hAnsi="Arial" w:cs="Arial"/>
          <w:color w:val="000000" w:themeColor="text1"/>
          <w:sz w:val="22"/>
          <w:szCs w:val="22"/>
        </w:rPr>
        <w:t xml:space="preserve">tosowanie przepisy ustawy Prawo </w:t>
      </w:r>
      <w:r w:rsidRPr="0023185D">
        <w:rPr>
          <w:rFonts w:ascii="Arial" w:hAnsi="Arial" w:cs="Arial"/>
          <w:color w:val="000000" w:themeColor="text1"/>
          <w:sz w:val="22"/>
          <w:szCs w:val="22"/>
        </w:rPr>
        <w:t>zamówień publicznych oraz Kodeksu Cywilnego.</w:t>
      </w:r>
    </w:p>
    <w:p w:rsidR="001E3F71" w:rsidRPr="0023185D" w:rsidRDefault="001E3F71" w:rsidP="00D50691">
      <w:pPr>
        <w:pStyle w:val="Tekstpodstawowy3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23185D" w:rsidRDefault="00F21524" w:rsidP="00D50691">
      <w:pPr>
        <w:tabs>
          <w:tab w:val="left" w:pos="10348"/>
        </w:tabs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3185D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23185D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23185D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 w:rsidRPr="0023185D">
        <w:rPr>
          <w:rFonts w:ascii="Arial" w:hAnsi="Arial" w:cs="Arial"/>
          <w:b/>
          <w:color w:val="000000" w:themeColor="text1"/>
          <w:sz w:val="22"/>
          <w:szCs w:val="22"/>
        </w:rPr>
        <w:t xml:space="preserve"> 14</w:t>
      </w:r>
    </w:p>
    <w:p w:rsidR="00362EAD" w:rsidRPr="0023185D" w:rsidRDefault="00362EAD" w:rsidP="00D50691">
      <w:pPr>
        <w:tabs>
          <w:tab w:val="left" w:pos="10348"/>
        </w:tabs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23185D" w:rsidRDefault="002E6B96" w:rsidP="00880116">
      <w:pPr>
        <w:ind w:left="284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85D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23185D">
        <w:rPr>
          <w:rFonts w:ascii="Arial" w:hAnsi="Arial" w:cs="Arial"/>
          <w:color w:val="000000" w:themeColor="text1"/>
          <w:sz w:val="22"/>
          <w:szCs w:val="22"/>
        </w:rPr>
        <w:t>po jednym dla każdej ze stron.</w:t>
      </w:r>
    </w:p>
    <w:p w:rsidR="00362EAD" w:rsidRPr="0023185D" w:rsidRDefault="00362EAD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Pr="0023185D" w:rsidRDefault="008C0C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3537A" w:rsidRPr="0023185D" w:rsidRDefault="0043537A" w:rsidP="0043537A">
      <w:pPr>
        <w:ind w:right="-1" w:firstLine="284"/>
        <w:rPr>
          <w:rFonts w:ascii="Arial" w:hAnsi="Arial" w:cs="Arial"/>
          <w:color w:val="000000" w:themeColor="text1"/>
          <w:sz w:val="22"/>
          <w:szCs w:val="22"/>
        </w:rPr>
      </w:pPr>
      <w:r w:rsidRPr="0023185D">
        <w:rPr>
          <w:rFonts w:ascii="Arial" w:hAnsi="Arial" w:cs="Arial"/>
          <w:color w:val="000000" w:themeColor="text1"/>
          <w:sz w:val="22"/>
          <w:szCs w:val="22"/>
        </w:rPr>
        <w:t>Załączniki do umowy:</w:t>
      </w:r>
    </w:p>
    <w:p w:rsidR="0043537A" w:rsidRPr="0023185D" w:rsidRDefault="0043537A" w:rsidP="0043537A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</w:p>
    <w:p w:rsidR="0043537A" w:rsidRPr="0023185D" w:rsidRDefault="0043537A" w:rsidP="0043537A">
      <w:pPr>
        <w:ind w:right="-1" w:firstLine="284"/>
        <w:rPr>
          <w:rFonts w:ascii="Arial" w:hAnsi="Arial" w:cs="Arial"/>
          <w:color w:val="000000" w:themeColor="text1"/>
          <w:sz w:val="22"/>
          <w:szCs w:val="22"/>
        </w:rPr>
      </w:pPr>
      <w:r w:rsidRPr="0023185D">
        <w:rPr>
          <w:rFonts w:ascii="Arial" w:hAnsi="Arial" w:cs="Arial"/>
          <w:color w:val="000000" w:themeColor="text1"/>
          <w:sz w:val="22"/>
          <w:szCs w:val="22"/>
        </w:rPr>
        <w:t>Załącznik nr 1 – Protokół odbioru wykonania zleconej usługi</w:t>
      </w:r>
    </w:p>
    <w:p w:rsidR="0043537A" w:rsidRPr="0023185D" w:rsidRDefault="0043537A" w:rsidP="0043537A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</w:p>
    <w:p w:rsidR="0043537A" w:rsidRPr="0023185D" w:rsidRDefault="0043537A" w:rsidP="0043537A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Pr="0023185D" w:rsidRDefault="008C0C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Pr="0023185D" w:rsidRDefault="008C0CA5" w:rsidP="00D50691">
      <w:pPr>
        <w:ind w:left="284" w:right="-1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23185D" w:rsidRDefault="00362EAD" w:rsidP="00D50691">
      <w:pPr>
        <w:ind w:left="284" w:right="-1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23185D" w:rsidRDefault="002E6B96" w:rsidP="00D50691">
      <w:pPr>
        <w:ind w:left="284" w:right="-1" w:hanging="284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A4FC3" w:rsidRPr="0023185D" w:rsidRDefault="002E6B96" w:rsidP="00D50691">
      <w:pPr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318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Zamawiający:</w:t>
      </w:r>
      <w:r w:rsidRPr="0023185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23185D">
        <w:rPr>
          <w:rFonts w:ascii="Arial" w:hAnsi="Arial" w:cs="Arial"/>
          <w:color w:val="000000" w:themeColor="text1"/>
          <w:sz w:val="22"/>
          <w:szCs w:val="22"/>
        </w:rPr>
        <w:tab/>
      </w:r>
      <w:r w:rsidRPr="002318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23185D" w:rsidRDefault="00BE67F8" w:rsidP="00D50691">
      <w:pPr>
        <w:ind w:left="284" w:hanging="284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23185D" w:rsidRDefault="00BE67F8" w:rsidP="00D50691">
      <w:pPr>
        <w:ind w:left="284" w:hanging="284"/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362EAD" w:rsidRPr="0023185D" w:rsidRDefault="00362EAD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D50691">
      <w:pPr>
        <w:ind w:left="284" w:hanging="28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3537A" w:rsidRPr="0023185D" w:rsidRDefault="0043537A" w:rsidP="0043537A">
      <w:pPr>
        <w:ind w:left="4963" w:firstLine="709"/>
        <w:jc w:val="center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23185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1 do wzoru umowy</w:t>
      </w:r>
    </w:p>
    <w:p w:rsidR="0043537A" w:rsidRPr="0023185D" w:rsidRDefault="0043537A" w:rsidP="0043537A">
      <w:pPr>
        <w:suppressAutoHyphens w:val="0"/>
        <w:jc w:val="center"/>
        <w:rPr>
          <w:rFonts w:ascii="Arial" w:eastAsia="Calibri" w:hAnsi="Arial" w:cs="Arial"/>
          <w:b/>
          <w:i/>
          <w:color w:val="000000" w:themeColor="text1"/>
          <w:sz w:val="22"/>
          <w:szCs w:val="22"/>
          <w:lang w:eastAsia="en-US"/>
        </w:rPr>
      </w:pPr>
    </w:p>
    <w:p w:rsidR="0043537A" w:rsidRPr="0023185D" w:rsidRDefault="0043537A" w:rsidP="0043537A">
      <w:pPr>
        <w:suppressAutoHyphens w:val="0"/>
        <w:jc w:val="center"/>
        <w:rPr>
          <w:rFonts w:ascii="Arial" w:eastAsia="Calibri" w:hAnsi="Arial" w:cs="Arial"/>
          <w:b/>
          <w:i/>
          <w:color w:val="000000" w:themeColor="text1"/>
          <w:lang w:eastAsia="en-US"/>
        </w:rPr>
      </w:pPr>
      <w:r w:rsidRPr="0023185D">
        <w:rPr>
          <w:rFonts w:ascii="Arial" w:eastAsia="Calibri" w:hAnsi="Arial" w:cs="Arial"/>
          <w:b/>
          <w:i/>
          <w:color w:val="000000" w:themeColor="text1"/>
          <w:lang w:eastAsia="en-US"/>
        </w:rPr>
        <w:t>„Od szkolenia do zatrudnienia – EFS”</w:t>
      </w:r>
    </w:p>
    <w:p w:rsidR="0043537A" w:rsidRPr="0023185D" w:rsidRDefault="0043537A" w:rsidP="0043537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43537A" w:rsidRPr="0023185D" w:rsidRDefault="0043537A" w:rsidP="0043537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43537A" w:rsidRPr="0023185D" w:rsidRDefault="0043537A" w:rsidP="0043537A">
      <w:pPr>
        <w:suppressAutoHyphens w:val="0"/>
        <w:spacing w:before="30" w:after="30"/>
        <w:jc w:val="center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b/>
          <w:bCs/>
          <w:color w:val="000000" w:themeColor="text1"/>
          <w:lang w:eastAsia="pl-PL"/>
        </w:rPr>
        <w:t xml:space="preserve">Protokół odbioru wykonania zleconej usługi </w:t>
      </w:r>
    </w:p>
    <w:p w:rsidR="0043537A" w:rsidRPr="0023185D" w:rsidRDefault="0043537A" w:rsidP="0043537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23185D">
        <w:rPr>
          <w:rFonts w:ascii="Arial" w:hAnsi="Arial" w:cs="Arial"/>
          <w:b/>
          <w:bCs/>
          <w:color w:val="000000" w:themeColor="text1"/>
          <w:lang w:eastAsia="pl-PL"/>
        </w:rPr>
        <w:t>dot. Umowy nr ............................. z dnia .............................</w:t>
      </w:r>
    </w:p>
    <w:p w:rsidR="0043537A" w:rsidRPr="0023185D" w:rsidRDefault="0043537A" w:rsidP="0043537A">
      <w:pPr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</w:p>
    <w:p w:rsidR="0043537A" w:rsidRPr="0023185D" w:rsidRDefault="0043537A" w:rsidP="0043537A">
      <w:pPr>
        <w:suppressAutoHyphens w:val="0"/>
        <w:spacing w:line="360" w:lineRule="auto"/>
        <w:jc w:val="both"/>
        <w:rPr>
          <w:rFonts w:ascii="Arial" w:hAnsi="Arial" w:cs="Arial"/>
          <w:i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 xml:space="preserve">Potwierdzam należyte wykonanie zamówienia, dotyczącego przedmiotu zamówienia, którym jest: </w:t>
      </w:r>
      <w:r w:rsidRPr="0023185D">
        <w:rPr>
          <w:rFonts w:ascii="Arial" w:hAnsi="Arial" w:cs="Arial"/>
          <w:i/>
          <w:color w:val="000000" w:themeColor="text1"/>
          <w:highlight w:val="white"/>
          <w:lang w:eastAsia="pl-PL"/>
        </w:rPr>
        <w:t xml:space="preserve"> </w:t>
      </w:r>
      <w:r w:rsidRPr="0023185D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……………………………………………………………………………………………………...</w:t>
      </w:r>
    </w:p>
    <w:p w:rsidR="0043537A" w:rsidRPr="0023185D" w:rsidRDefault="0043537A" w:rsidP="0043537A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43537A" w:rsidRPr="0023185D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Protokół sporządzono w dniu: …………………………………</w:t>
      </w:r>
    </w:p>
    <w:p w:rsidR="0043537A" w:rsidRPr="0023185D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Protokół dotyczy odbioru (częściowego/ostatecznego*) ……………………………………………………..</w:t>
      </w:r>
    </w:p>
    <w:p w:rsidR="0043537A" w:rsidRPr="0023185D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Termin od: ………………………….. do …………………………………..</w:t>
      </w:r>
    </w:p>
    <w:p w:rsidR="0043537A" w:rsidRPr="0023185D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Miejsce realizacji: ………………………………...............................................</w:t>
      </w:r>
    </w:p>
    <w:p w:rsidR="0043537A" w:rsidRPr="0023185D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Zamawiający dokonuje odbioru usługi objętej umową bez uwag i stwierdza, że zamówienie zostało zrealizowane zgodnie z zakresem określonym w umowie.</w:t>
      </w:r>
    </w:p>
    <w:p w:rsidR="0043537A" w:rsidRPr="0023185D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Zamawiający dokonuje odbioru usługi z następującymi uwagami i zastrzeżeniami:</w:t>
      </w:r>
    </w:p>
    <w:p w:rsidR="0043537A" w:rsidRPr="0023185D" w:rsidRDefault="0043537A" w:rsidP="0043537A">
      <w:pPr>
        <w:suppressAutoHyphens w:val="0"/>
        <w:spacing w:line="360" w:lineRule="auto"/>
        <w:ind w:left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…………………………………………………………………………………………………………………</w:t>
      </w:r>
    </w:p>
    <w:p w:rsidR="0043537A" w:rsidRPr="0023185D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W związku z uwagami i zastrzeżeniami, o których mowa w pkt 7 strony ustaliły, co następuje: ………………………………………………………………………………………………………………..</w:t>
      </w:r>
    </w:p>
    <w:p w:rsidR="0043537A" w:rsidRPr="0023185D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Zamawiający wyraża zgodę/nie wyraża zgody* na wystawienie przez Wykonawcę faktury cząstkowej/końcowej* za wykonane zamówienie.</w:t>
      </w:r>
    </w:p>
    <w:p w:rsidR="0043537A" w:rsidRPr="0023185D" w:rsidRDefault="0043537A" w:rsidP="0043537A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Dokumenty przekazane Zamawiającemu związane z wykonanym zamówieniem:</w:t>
      </w:r>
    </w:p>
    <w:p w:rsidR="0043537A" w:rsidRPr="0023185D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</w:t>
      </w:r>
    </w:p>
    <w:p w:rsidR="0043537A" w:rsidRPr="0023185D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</w:t>
      </w:r>
    </w:p>
    <w:p w:rsidR="0043537A" w:rsidRPr="0023185D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</w:t>
      </w:r>
    </w:p>
    <w:p w:rsidR="0043537A" w:rsidRPr="0023185D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</w:t>
      </w:r>
    </w:p>
    <w:p w:rsidR="0043537A" w:rsidRPr="0023185D" w:rsidRDefault="0043537A" w:rsidP="0043537A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</w:t>
      </w:r>
    </w:p>
    <w:p w:rsidR="0043537A" w:rsidRPr="0023185D" w:rsidRDefault="0043537A" w:rsidP="0043537A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43537A" w:rsidRPr="0023185D" w:rsidRDefault="0043537A" w:rsidP="0043537A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43537A" w:rsidRPr="0023185D" w:rsidRDefault="0043537A" w:rsidP="0043537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color w:val="000000" w:themeColor="text1"/>
          <w:lang w:eastAsia="pl-PL"/>
        </w:rPr>
        <w:t xml:space="preserve">                 Wykonawca</w:t>
      </w:r>
      <w:r w:rsidRPr="0023185D">
        <w:rPr>
          <w:rFonts w:ascii="Arial" w:hAnsi="Arial" w:cs="Arial"/>
          <w:color w:val="000000" w:themeColor="text1"/>
          <w:lang w:eastAsia="pl-PL"/>
        </w:rPr>
        <w:tab/>
        <w:t xml:space="preserve">               Zamawiający</w:t>
      </w:r>
    </w:p>
    <w:p w:rsidR="0043537A" w:rsidRPr="0023185D" w:rsidRDefault="0043537A" w:rsidP="0043537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:rsidR="0043537A" w:rsidRPr="0023185D" w:rsidRDefault="0043537A" w:rsidP="0043537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:rsidR="0043537A" w:rsidRPr="0023185D" w:rsidRDefault="0043537A" w:rsidP="0043537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  <w:r w:rsidRPr="0023185D">
        <w:rPr>
          <w:rFonts w:ascii="Arial" w:hAnsi="Arial" w:cs="Arial"/>
          <w:bCs/>
          <w:color w:val="000000" w:themeColor="text1"/>
          <w:lang w:eastAsia="pl-PL"/>
        </w:rPr>
        <w:t>……………………………………...........</w:t>
      </w:r>
      <w:r w:rsidRPr="0023185D">
        <w:rPr>
          <w:rFonts w:ascii="Arial" w:hAnsi="Arial" w:cs="Arial"/>
          <w:bCs/>
          <w:color w:val="000000" w:themeColor="text1"/>
          <w:lang w:eastAsia="pl-PL"/>
        </w:rPr>
        <w:tab/>
        <w:t>…………………………………</w:t>
      </w:r>
    </w:p>
    <w:p w:rsidR="0043537A" w:rsidRPr="0023185D" w:rsidRDefault="0043537A" w:rsidP="0043537A">
      <w:pPr>
        <w:suppressAutoHyphens w:val="0"/>
        <w:spacing w:before="30" w:after="30"/>
        <w:ind w:firstLine="708"/>
        <w:rPr>
          <w:rFonts w:ascii="Arial" w:hAnsi="Arial" w:cs="Arial"/>
          <w:i/>
          <w:color w:val="000000" w:themeColor="text1"/>
          <w:lang w:eastAsia="pl-PL"/>
        </w:rPr>
      </w:pPr>
      <w:r w:rsidRPr="0023185D">
        <w:rPr>
          <w:rFonts w:ascii="Arial" w:hAnsi="Arial" w:cs="Arial"/>
          <w:i/>
          <w:color w:val="000000" w:themeColor="text1"/>
          <w:lang w:eastAsia="pl-PL"/>
        </w:rPr>
        <w:t xml:space="preserve">  (pieczęć i podpis)</w:t>
      </w:r>
      <w:r w:rsidRPr="0023185D">
        <w:rPr>
          <w:rFonts w:ascii="Arial" w:hAnsi="Arial" w:cs="Arial"/>
          <w:i/>
          <w:color w:val="000000" w:themeColor="text1"/>
          <w:lang w:eastAsia="pl-PL"/>
        </w:rPr>
        <w:tab/>
        <w:t xml:space="preserve">              </w:t>
      </w:r>
      <w:r w:rsidRPr="0023185D">
        <w:rPr>
          <w:rFonts w:ascii="Arial" w:hAnsi="Arial" w:cs="Arial"/>
          <w:i/>
          <w:color w:val="000000" w:themeColor="text1"/>
          <w:lang w:eastAsia="pl-PL"/>
        </w:rPr>
        <w:tab/>
      </w:r>
      <w:r w:rsidRPr="0023185D">
        <w:rPr>
          <w:rFonts w:ascii="Arial" w:hAnsi="Arial" w:cs="Arial"/>
          <w:i/>
          <w:color w:val="000000" w:themeColor="text1"/>
          <w:lang w:eastAsia="pl-PL"/>
        </w:rPr>
        <w:tab/>
      </w:r>
      <w:r w:rsidRPr="0023185D">
        <w:rPr>
          <w:rFonts w:ascii="Arial" w:hAnsi="Arial" w:cs="Arial"/>
          <w:i/>
          <w:color w:val="000000" w:themeColor="text1"/>
          <w:lang w:eastAsia="pl-PL"/>
        </w:rPr>
        <w:tab/>
      </w:r>
      <w:r w:rsidRPr="0023185D">
        <w:rPr>
          <w:rFonts w:ascii="Arial" w:hAnsi="Arial" w:cs="Arial"/>
          <w:i/>
          <w:color w:val="000000" w:themeColor="text1"/>
          <w:lang w:eastAsia="pl-PL"/>
        </w:rPr>
        <w:tab/>
        <w:t xml:space="preserve">             (pieczęć i podpis)</w:t>
      </w:r>
    </w:p>
    <w:p w:rsidR="0043537A" w:rsidRPr="0023185D" w:rsidRDefault="0043537A" w:rsidP="0043537A">
      <w:pPr>
        <w:suppressAutoHyphens w:val="0"/>
        <w:spacing w:before="30" w:after="30"/>
        <w:rPr>
          <w:rFonts w:ascii="Arial" w:hAnsi="Arial" w:cs="Arial"/>
          <w:i/>
          <w:color w:val="000000" w:themeColor="text1"/>
          <w:lang w:eastAsia="pl-PL"/>
        </w:rPr>
      </w:pPr>
    </w:p>
    <w:p w:rsidR="0043537A" w:rsidRPr="0023185D" w:rsidRDefault="0043537A" w:rsidP="0043537A">
      <w:pPr>
        <w:suppressAutoHyphens w:val="0"/>
        <w:spacing w:before="30" w:after="30"/>
        <w:rPr>
          <w:rFonts w:ascii="Arial" w:hAnsi="Arial" w:cs="Arial"/>
          <w:i/>
          <w:color w:val="000000" w:themeColor="text1"/>
          <w:lang w:eastAsia="pl-PL"/>
        </w:rPr>
      </w:pPr>
      <w:r w:rsidRPr="0023185D">
        <w:rPr>
          <w:rFonts w:ascii="Arial" w:hAnsi="Arial" w:cs="Arial"/>
          <w:i/>
          <w:color w:val="000000" w:themeColor="text1"/>
          <w:lang w:eastAsia="pl-PL"/>
        </w:rPr>
        <w:t>*niepotrzebne skreślić</w:t>
      </w:r>
    </w:p>
    <w:p w:rsidR="003E3CE7" w:rsidRPr="0023185D" w:rsidRDefault="003E3CE7" w:rsidP="00D50691">
      <w:pPr>
        <w:autoSpaceDE w:val="0"/>
        <w:ind w:left="284" w:hanging="284"/>
        <w:rPr>
          <w:rFonts w:ascii="Calibri" w:hAnsi="Calibri" w:cs="TimesNewRomanPS-BoldMT"/>
          <w:b/>
          <w:bCs/>
          <w:i/>
          <w:color w:val="000000" w:themeColor="text1"/>
          <w:sz w:val="21"/>
          <w:szCs w:val="21"/>
        </w:rPr>
      </w:pPr>
    </w:p>
    <w:sectPr w:rsidR="003E3CE7" w:rsidRPr="0023185D" w:rsidSect="00426D30">
      <w:headerReference w:type="default" r:id="rId9"/>
      <w:footerReference w:type="default" r:id="rId10"/>
      <w:headerReference w:type="first" r:id="rId11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42" w:rsidRDefault="00525C42">
      <w:r>
        <w:separator/>
      </w:r>
    </w:p>
  </w:endnote>
  <w:endnote w:type="continuationSeparator" w:id="0">
    <w:p w:rsidR="00525C42" w:rsidRDefault="005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charset w:val="EE"/>
    <w:family w:val="auto"/>
    <w:pitch w:val="default"/>
  </w:font>
  <w:font w:name="TimesNewRomanPS-BoldMT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A86E1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</w:t>
    </w:r>
    <w:r w:rsidR="00A86E1D">
      <w:rPr>
        <w:sz w:val="18"/>
        <w:szCs w:val="18"/>
      </w:rPr>
      <w:t>nictwa udzielonego przez Komendanta Głównego</w:t>
    </w:r>
    <w:r>
      <w:rPr>
        <w:sz w:val="18"/>
        <w:szCs w:val="18"/>
      </w:rPr>
      <w:t xml:space="preserve">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42" w:rsidRDefault="00525C42">
      <w:r>
        <w:separator/>
      </w:r>
    </w:p>
  </w:footnote>
  <w:footnote w:type="continuationSeparator" w:id="0">
    <w:p w:rsidR="00525C42" w:rsidRDefault="0052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30" w:rsidRDefault="00FA3C93" w:rsidP="00FA3C9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346075</wp:posOffset>
              </wp:positionH>
              <wp:positionV relativeFrom="paragraph">
                <wp:posOffset>79375</wp:posOffset>
              </wp:positionV>
              <wp:extent cx="5102225" cy="784225"/>
              <wp:effectExtent l="0" t="0" r="3175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02225" cy="78422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27.25pt;margin-top:6.25pt;width:401.75pt;height:61.75pt;z-index:-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8o3EAAAA2gAAAA8AAABkcnMvZG93bnJldi54bWxEj0tvwjAQhO+V+A/WInErDuGhNmAQIFXt&#10;gQuPlusqXpJAvI5iE8K/x5WQOI5m5hvNbNGaUjRUu8KygkE/AkGcWl1wpuCw/3r/AOE8ssbSMim4&#10;k4PFvPM2w0TbG2+p2flMBAi7BBXk3leJlC7NyaDr24o4eCdbG/RB1pnUNd4C3JQyjqKJNFhwWMix&#10;onVO6WV3NQo2Ubw++8/vbHkcb/CvGbfx73ClVK/bLqcgPLX+FX62f7SCEfxfC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8o3EAAAA2gAAAA8AAAAAAAAAAAAAAAAA&#10;nwIAAGRycy9kb3ducmV2LnhtbFBLBQYAAAAABAAEAPcAAACQAwAAAAA=&#10;">
                <v:imagedata r:id="rId3" o:title=""/>
              </v:shape>
              <v:shape id="Picture 10" o:spid="_x0000_s1028" type="#_x0000_t75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3Q+LBAAAA2gAAAA8AAABkcnMvZG93bnJldi54bWxET11rwjAUfRf8D+EKe9N0g83ZGUU2Vn1R&#10;mIq+Xpq7prO5KU2s3X79Igg+Hs73dN7ZSrTU+NKxgsdRAoI4d7rkQsF+9zl8BeEDssbKMSn4JQ/z&#10;Wb83xVS7C39Ruw2FiCHsU1RgQqhTKX1uyKIfuZo4ct+usRgibAqpG7zEcFvJpyR5kRZLjg0Ga3o3&#10;lJ+2ZxtnrJbdONvs1x9jbbTODj8Te/xT6mHQLd5ABOrCXXxzr7SCZ7heiX6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3Q+LBAAAA2gAAAA8AAAAAAAAAAAAAAAAAnwIA&#10;AGRycy9kb3ducmV2LnhtbFBLBQYAAAAABAAEAPcAAACNAwAAAAA=&#10;">
                <v:imagedata r:id="rId4" o:title="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9"/>
    <w:multiLevelType w:val="multilevel"/>
    <w:tmpl w:val="CB04CD9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D44A8"/>
    <w:multiLevelType w:val="multilevel"/>
    <w:tmpl w:val="23CA4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5598"/>
    <w:multiLevelType w:val="hybridMultilevel"/>
    <w:tmpl w:val="E250D990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83DF0"/>
    <w:multiLevelType w:val="hybridMultilevel"/>
    <w:tmpl w:val="C29EC97A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2B20"/>
    <w:multiLevelType w:val="hybridMultilevel"/>
    <w:tmpl w:val="386E59BA"/>
    <w:lvl w:ilvl="0" w:tplc="2F68FC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5417A68"/>
    <w:multiLevelType w:val="multilevel"/>
    <w:tmpl w:val="AF28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55135C"/>
    <w:multiLevelType w:val="hybridMultilevel"/>
    <w:tmpl w:val="E9E69A9C"/>
    <w:lvl w:ilvl="0" w:tplc="64D6C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53193"/>
    <w:multiLevelType w:val="hybridMultilevel"/>
    <w:tmpl w:val="1330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7">
    <w:nsid w:val="30EA3420"/>
    <w:multiLevelType w:val="hybridMultilevel"/>
    <w:tmpl w:val="CA74420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B2753"/>
    <w:multiLevelType w:val="hybridMultilevel"/>
    <w:tmpl w:val="C47A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82294"/>
    <w:multiLevelType w:val="hybridMultilevel"/>
    <w:tmpl w:val="8C2E3D2E"/>
    <w:lvl w:ilvl="0" w:tplc="5B1E0CC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AD4871"/>
    <w:multiLevelType w:val="multilevel"/>
    <w:tmpl w:val="6A163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EA271F"/>
    <w:multiLevelType w:val="multilevel"/>
    <w:tmpl w:val="FDF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F24AB"/>
    <w:multiLevelType w:val="hybridMultilevel"/>
    <w:tmpl w:val="C09814D4"/>
    <w:lvl w:ilvl="0" w:tplc="C5F8754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087649"/>
    <w:multiLevelType w:val="multilevel"/>
    <w:tmpl w:val="EF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33DF3"/>
    <w:multiLevelType w:val="hybridMultilevel"/>
    <w:tmpl w:val="949EF6F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6AB6C45"/>
    <w:multiLevelType w:val="hybridMultilevel"/>
    <w:tmpl w:val="E8AE0EE6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E42C4"/>
    <w:multiLevelType w:val="hybridMultilevel"/>
    <w:tmpl w:val="79CE69D0"/>
    <w:lvl w:ilvl="0" w:tplc="CE902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96B2C"/>
    <w:multiLevelType w:val="hybridMultilevel"/>
    <w:tmpl w:val="F47A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4655F"/>
    <w:multiLevelType w:val="hybridMultilevel"/>
    <w:tmpl w:val="B0568A52"/>
    <w:lvl w:ilvl="0" w:tplc="D502276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ADF17CC"/>
    <w:multiLevelType w:val="hybridMultilevel"/>
    <w:tmpl w:val="1F3CB53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1AC9"/>
    <w:multiLevelType w:val="hybridMultilevel"/>
    <w:tmpl w:val="7084061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AF1487"/>
    <w:multiLevelType w:val="hybridMultilevel"/>
    <w:tmpl w:val="AD6A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4600F"/>
    <w:multiLevelType w:val="hybridMultilevel"/>
    <w:tmpl w:val="3B2C611E"/>
    <w:lvl w:ilvl="0" w:tplc="EED2A4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ED57464"/>
    <w:multiLevelType w:val="hybridMultilevel"/>
    <w:tmpl w:val="00B0B8C8"/>
    <w:lvl w:ilvl="0" w:tplc="69FC74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1"/>
  </w:num>
  <w:num w:numId="5">
    <w:abstractNumId w:val="7"/>
  </w:num>
  <w:num w:numId="6">
    <w:abstractNumId w:val="24"/>
  </w:num>
  <w:num w:numId="7">
    <w:abstractNumId w:val="14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30"/>
  </w:num>
  <w:num w:numId="13">
    <w:abstractNumId w:val="36"/>
  </w:num>
  <w:num w:numId="14">
    <w:abstractNumId w:val="13"/>
  </w:num>
  <w:num w:numId="15">
    <w:abstractNumId w:val="34"/>
  </w:num>
  <w:num w:numId="16">
    <w:abstractNumId w:val="29"/>
  </w:num>
  <w:num w:numId="17">
    <w:abstractNumId w:val="17"/>
  </w:num>
  <w:num w:numId="18">
    <w:abstractNumId w:val="9"/>
  </w:num>
  <w:num w:numId="19">
    <w:abstractNumId w:val="28"/>
  </w:num>
  <w:num w:numId="20">
    <w:abstractNumId w:val="33"/>
  </w:num>
  <w:num w:numId="21">
    <w:abstractNumId w:val="10"/>
  </w:num>
  <w:num w:numId="22">
    <w:abstractNumId w:val="31"/>
  </w:num>
  <w:num w:numId="23">
    <w:abstractNumId w:val="1"/>
  </w:num>
  <w:num w:numId="24">
    <w:abstractNumId w:val="6"/>
  </w:num>
  <w:num w:numId="25">
    <w:abstractNumId w:val="18"/>
  </w:num>
  <w:num w:numId="26">
    <w:abstractNumId w:val="15"/>
  </w:num>
  <w:num w:numId="27">
    <w:abstractNumId w:val="22"/>
  </w:num>
  <w:num w:numId="28">
    <w:abstractNumId w:val="35"/>
  </w:num>
  <w:num w:numId="29">
    <w:abstractNumId w:val="11"/>
  </w:num>
  <w:num w:numId="30">
    <w:abstractNumId w:val="19"/>
  </w:num>
  <w:num w:numId="31">
    <w:abstractNumId w:val="20"/>
  </w:num>
  <w:num w:numId="32">
    <w:abstractNumId w:val="37"/>
  </w:num>
  <w:num w:numId="33">
    <w:abstractNumId w:val="26"/>
  </w:num>
  <w:num w:numId="34">
    <w:abstractNumId w:val="5"/>
  </w:num>
  <w:num w:numId="3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7"/>
    <w:rsid w:val="00004B4D"/>
    <w:rsid w:val="00005829"/>
    <w:rsid w:val="000105C1"/>
    <w:rsid w:val="000155BE"/>
    <w:rsid w:val="00015784"/>
    <w:rsid w:val="000169F2"/>
    <w:rsid w:val="000172BF"/>
    <w:rsid w:val="00017335"/>
    <w:rsid w:val="00034465"/>
    <w:rsid w:val="00040A4A"/>
    <w:rsid w:val="00043268"/>
    <w:rsid w:val="00044AD4"/>
    <w:rsid w:val="0004591B"/>
    <w:rsid w:val="00045FE3"/>
    <w:rsid w:val="00054FA6"/>
    <w:rsid w:val="0006024F"/>
    <w:rsid w:val="0006465F"/>
    <w:rsid w:val="00070973"/>
    <w:rsid w:val="0007142A"/>
    <w:rsid w:val="0007733C"/>
    <w:rsid w:val="000831FE"/>
    <w:rsid w:val="000857FD"/>
    <w:rsid w:val="00085DA0"/>
    <w:rsid w:val="00086252"/>
    <w:rsid w:val="00090C78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4D9A"/>
    <w:rsid w:val="000D6CA5"/>
    <w:rsid w:val="000D6EA0"/>
    <w:rsid w:val="000E17F9"/>
    <w:rsid w:val="000E662F"/>
    <w:rsid w:val="000F482D"/>
    <w:rsid w:val="000F507E"/>
    <w:rsid w:val="0010244E"/>
    <w:rsid w:val="00104551"/>
    <w:rsid w:val="00104B85"/>
    <w:rsid w:val="00105619"/>
    <w:rsid w:val="00105A99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CDD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A14A3"/>
    <w:rsid w:val="001B0022"/>
    <w:rsid w:val="001B198E"/>
    <w:rsid w:val="001B49B1"/>
    <w:rsid w:val="001B555D"/>
    <w:rsid w:val="001C20D0"/>
    <w:rsid w:val="001C39AA"/>
    <w:rsid w:val="001C4A14"/>
    <w:rsid w:val="001D4F8B"/>
    <w:rsid w:val="001E01F4"/>
    <w:rsid w:val="001E1824"/>
    <w:rsid w:val="001E3F71"/>
    <w:rsid w:val="001F3C82"/>
    <w:rsid w:val="0020046F"/>
    <w:rsid w:val="00200921"/>
    <w:rsid w:val="002045FB"/>
    <w:rsid w:val="002046EC"/>
    <w:rsid w:val="00205C5D"/>
    <w:rsid w:val="002107CE"/>
    <w:rsid w:val="00210C0F"/>
    <w:rsid w:val="002143C5"/>
    <w:rsid w:val="00214F94"/>
    <w:rsid w:val="00220709"/>
    <w:rsid w:val="00222857"/>
    <w:rsid w:val="00225404"/>
    <w:rsid w:val="0023185D"/>
    <w:rsid w:val="0023417F"/>
    <w:rsid w:val="002359EB"/>
    <w:rsid w:val="0023712F"/>
    <w:rsid w:val="00253A59"/>
    <w:rsid w:val="00254828"/>
    <w:rsid w:val="00254F57"/>
    <w:rsid w:val="00255D6B"/>
    <w:rsid w:val="002566BD"/>
    <w:rsid w:val="00256A70"/>
    <w:rsid w:val="0026165E"/>
    <w:rsid w:val="00261A9F"/>
    <w:rsid w:val="002661F9"/>
    <w:rsid w:val="00270400"/>
    <w:rsid w:val="00276F13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6FB1"/>
    <w:rsid w:val="002D4DB5"/>
    <w:rsid w:val="002E1A29"/>
    <w:rsid w:val="002E6B96"/>
    <w:rsid w:val="002F0E82"/>
    <w:rsid w:val="002F1F09"/>
    <w:rsid w:val="002F4460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54855"/>
    <w:rsid w:val="00362EAD"/>
    <w:rsid w:val="003638E4"/>
    <w:rsid w:val="00363C20"/>
    <w:rsid w:val="0037019D"/>
    <w:rsid w:val="00370520"/>
    <w:rsid w:val="00384D49"/>
    <w:rsid w:val="00386496"/>
    <w:rsid w:val="00391681"/>
    <w:rsid w:val="00392F7F"/>
    <w:rsid w:val="00393ADA"/>
    <w:rsid w:val="003A11C8"/>
    <w:rsid w:val="003A12EB"/>
    <w:rsid w:val="003A2572"/>
    <w:rsid w:val="003A2983"/>
    <w:rsid w:val="003A36CF"/>
    <w:rsid w:val="003A4FC3"/>
    <w:rsid w:val="003A5B3F"/>
    <w:rsid w:val="003A7776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3CE7"/>
    <w:rsid w:val="003E68AB"/>
    <w:rsid w:val="003E7F46"/>
    <w:rsid w:val="003F1EE3"/>
    <w:rsid w:val="003F2BD6"/>
    <w:rsid w:val="00401CAD"/>
    <w:rsid w:val="00402625"/>
    <w:rsid w:val="00405739"/>
    <w:rsid w:val="00407DBB"/>
    <w:rsid w:val="00412E53"/>
    <w:rsid w:val="00415AA2"/>
    <w:rsid w:val="004168B3"/>
    <w:rsid w:val="00417F2A"/>
    <w:rsid w:val="00423B82"/>
    <w:rsid w:val="004257CB"/>
    <w:rsid w:val="00426D30"/>
    <w:rsid w:val="00427018"/>
    <w:rsid w:val="00430880"/>
    <w:rsid w:val="0043399C"/>
    <w:rsid w:val="00433A34"/>
    <w:rsid w:val="004341D9"/>
    <w:rsid w:val="0043537A"/>
    <w:rsid w:val="00437BBC"/>
    <w:rsid w:val="00443134"/>
    <w:rsid w:val="0045113E"/>
    <w:rsid w:val="00453AF6"/>
    <w:rsid w:val="00454BD5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47ED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68A0"/>
    <w:rsid w:val="004E662A"/>
    <w:rsid w:val="004E688B"/>
    <w:rsid w:val="004F2CDF"/>
    <w:rsid w:val="004F4A12"/>
    <w:rsid w:val="004F7002"/>
    <w:rsid w:val="00503FDD"/>
    <w:rsid w:val="00507113"/>
    <w:rsid w:val="005133F8"/>
    <w:rsid w:val="005147CA"/>
    <w:rsid w:val="005205F9"/>
    <w:rsid w:val="00525205"/>
    <w:rsid w:val="00525C42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550C"/>
    <w:rsid w:val="005777D4"/>
    <w:rsid w:val="0058387A"/>
    <w:rsid w:val="00586345"/>
    <w:rsid w:val="00592DBA"/>
    <w:rsid w:val="0059496B"/>
    <w:rsid w:val="0059722B"/>
    <w:rsid w:val="00597735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2FE"/>
    <w:rsid w:val="005F1782"/>
    <w:rsid w:val="005F4699"/>
    <w:rsid w:val="005F6C82"/>
    <w:rsid w:val="005F7E0D"/>
    <w:rsid w:val="00601086"/>
    <w:rsid w:val="00604E10"/>
    <w:rsid w:val="00606EC0"/>
    <w:rsid w:val="0061325E"/>
    <w:rsid w:val="00615C9B"/>
    <w:rsid w:val="00617BD2"/>
    <w:rsid w:val="00621489"/>
    <w:rsid w:val="00624DF5"/>
    <w:rsid w:val="006260B4"/>
    <w:rsid w:val="006261C1"/>
    <w:rsid w:val="00626CD3"/>
    <w:rsid w:val="00636874"/>
    <w:rsid w:val="0063712B"/>
    <w:rsid w:val="0063739C"/>
    <w:rsid w:val="0064048A"/>
    <w:rsid w:val="006419EB"/>
    <w:rsid w:val="006474CF"/>
    <w:rsid w:val="00650C1E"/>
    <w:rsid w:val="00650DFC"/>
    <w:rsid w:val="006520B2"/>
    <w:rsid w:val="00654D56"/>
    <w:rsid w:val="006564F1"/>
    <w:rsid w:val="0066163B"/>
    <w:rsid w:val="0066280D"/>
    <w:rsid w:val="00665EEA"/>
    <w:rsid w:val="006666DC"/>
    <w:rsid w:val="006671B5"/>
    <w:rsid w:val="00670F35"/>
    <w:rsid w:val="00673F5F"/>
    <w:rsid w:val="00674905"/>
    <w:rsid w:val="0067711E"/>
    <w:rsid w:val="006772CA"/>
    <w:rsid w:val="00677EC1"/>
    <w:rsid w:val="00680C65"/>
    <w:rsid w:val="0068205B"/>
    <w:rsid w:val="006907F2"/>
    <w:rsid w:val="00691B90"/>
    <w:rsid w:val="00692520"/>
    <w:rsid w:val="00692F1B"/>
    <w:rsid w:val="006A306D"/>
    <w:rsid w:val="006A53B5"/>
    <w:rsid w:val="006A6702"/>
    <w:rsid w:val="006A67D3"/>
    <w:rsid w:val="006A69BA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697"/>
    <w:rsid w:val="006D5738"/>
    <w:rsid w:val="006D6C35"/>
    <w:rsid w:val="006E218C"/>
    <w:rsid w:val="006E7AF4"/>
    <w:rsid w:val="006E7C60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2F71"/>
    <w:rsid w:val="00735D7B"/>
    <w:rsid w:val="0074055D"/>
    <w:rsid w:val="00745762"/>
    <w:rsid w:val="0075065F"/>
    <w:rsid w:val="00752AD3"/>
    <w:rsid w:val="00754B86"/>
    <w:rsid w:val="00760421"/>
    <w:rsid w:val="00762028"/>
    <w:rsid w:val="00764589"/>
    <w:rsid w:val="00766334"/>
    <w:rsid w:val="00774288"/>
    <w:rsid w:val="00774F6C"/>
    <w:rsid w:val="00776256"/>
    <w:rsid w:val="00777BDA"/>
    <w:rsid w:val="0078014E"/>
    <w:rsid w:val="00785421"/>
    <w:rsid w:val="00794065"/>
    <w:rsid w:val="00797573"/>
    <w:rsid w:val="007975FF"/>
    <w:rsid w:val="00797701"/>
    <w:rsid w:val="007A10D8"/>
    <w:rsid w:val="007A14BB"/>
    <w:rsid w:val="007A1B26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5B96"/>
    <w:rsid w:val="008672B4"/>
    <w:rsid w:val="00870789"/>
    <w:rsid w:val="00873673"/>
    <w:rsid w:val="00877AE5"/>
    <w:rsid w:val="00880116"/>
    <w:rsid w:val="008807B2"/>
    <w:rsid w:val="0088308B"/>
    <w:rsid w:val="008834B1"/>
    <w:rsid w:val="00892E73"/>
    <w:rsid w:val="008943AA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6C26"/>
    <w:rsid w:val="008C03E7"/>
    <w:rsid w:val="008C0CA5"/>
    <w:rsid w:val="008C27B2"/>
    <w:rsid w:val="008C68C4"/>
    <w:rsid w:val="008C6A35"/>
    <w:rsid w:val="008D2080"/>
    <w:rsid w:val="008D6A73"/>
    <w:rsid w:val="008E21B6"/>
    <w:rsid w:val="008E58D4"/>
    <w:rsid w:val="008E706F"/>
    <w:rsid w:val="008F03F9"/>
    <w:rsid w:val="008F12F2"/>
    <w:rsid w:val="008F7E52"/>
    <w:rsid w:val="00900E29"/>
    <w:rsid w:val="00903740"/>
    <w:rsid w:val="00904A54"/>
    <w:rsid w:val="00912601"/>
    <w:rsid w:val="0091271A"/>
    <w:rsid w:val="00913DCA"/>
    <w:rsid w:val="00921B74"/>
    <w:rsid w:val="00923579"/>
    <w:rsid w:val="009242A9"/>
    <w:rsid w:val="00926AB7"/>
    <w:rsid w:val="00927308"/>
    <w:rsid w:val="00933500"/>
    <w:rsid w:val="009355DE"/>
    <w:rsid w:val="009418D3"/>
    <w:rsid w:val="00943AEB"/>
    <w:rsid w:val="00945BF6"/>
    <w:rsid w:val="009501DC"/>
    <w:rsid w:val="00950219"/>
    <w:rsid w:val="00963689"/>
    <w:rsid w:val="009649C5"/>
    <w:rsid w:val="009670D1"/>
    <w:rsid w:val="009702DA"/>
    <w:rsid w:val="00972A3E"/>
    <w:rsid w:val="0097566E"/>
    <w:rsid w:val="00975816"/>
    <w:rsid w:val="0097594C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3AF7"/>
    <w:rsid w:val="009A7D70"/>
    <w:rsid w:val="009B08C5"/>
    <w:rsid w:val="009B45DE"/>
    <w:rsid w:val="009C015A"/>
    <w:rsid w:val="009C1C16"/>
    <w:rsid w:val="009D174B"/>
    <w:rsid w:val="009D1A53"/>
    <w:rsid w:val="009D2519"/>
    <w:rsid w:val="009D2AAD"/>
    <w:rsid w:val="009E0860"/>
    <w:rsid w:val="009E1588"/>
    <w:rsid w:val="009F1E7F"/>
    <w:rsid w:val="009F5A60"/>
    <w:rsid w:val="009F725B"/>
    <w:rsid w:val="00A00BFE"/>
    <w:rsid w:val="00A0223E"/>
    <w:rsid w:val="00A02FA0"/>
    <w:rsid w:val="00A11E89"/>
    <w:rsid w:val="00A12964"/>
    <w:rsid w:val="00A12FB2"/>
    <w:rsid w:val="00A17D75"/>
    <w:rsid w:val="00A23BEE"/>
    <w:rsid w:val="00A32A35"/>
    <w:rsid w:val="00A34CB9"/>
    <w:rsid w:val="00A4096A"/>
    <w:rsid w:val="00A4338A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86E1D"/>
    <w:rsid w:val="00A9570C"/>
    <w:rsid w:val="00A96D15"/>
    <w:rsid w:val="00A96E84"/>
    <w:rsid w:val="00AA4493"/>
    <w:rsid w:val="00AB0D1C"/>
    <w:rsid w:val="00AB4E65"/>
    <w:rsid w:val="00AB6A5F"/>
    <w:rsid w:val="00AC0747"/>
    <w:rsid w:val="00AC14BB"/>
    <w:rsid w:val="00AC380B"/>
    <w:rsid w:val="00AD1F92"/>
    <w:rsid w:val="00AD23D7"/>
    <w:rsid w:val="00AD39AA"/>
    <w:rsid w:val="00AD5EFE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3BBF"/>
    <w:rsid w:val="00B2544A"/>
    <w:rsid w:val="00B26239"/>
    <w:rsid w:val="00B30291"/>
    <w:rsid w:val="00B32D8F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542F2"/>
    <w:rsid w:val="00B54526"/>
    <w:rsid w:val="00B60E84"/>
    <w:rsid w:val="00B63490"/>
    <w:rsid w:val="00B6371A"/>
    <w:rsid w:val="00B71649"/>
    <w:rsid w:val="00B7212A"/>
    <w:rsid w:val="00B75A47"/>
    <w:rsid w:val="00B76346"/>
    <w:rsid w:val="00B924ED"/>
    <w:rsid w:val="00B94643"/>
    <w:rsid w:val="00BA1266"/>
    <w:rsid w:val="00BA1405"/>
    <w:rsid w:val="00BA3437"/>
    <w:rsid w:val="00BA3ED4"/>
    <w:rsid w:val="00BA4CCD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E210C"/>
    <w:rsid w:val="00BE3D56"/>
    <w:rsid w:val="00BE4520"/>
    <w:rsid w:val="00BE67F8"/>
    <w:rsid w:val="00BF3A77"/>
    <w:rsid w:val="00BF41B5"/>
    <w:rsid w:val="00BF6873"/>
    <w:rsid w:val="00C0405E"/>
    <w:rsid w:val="00C05945"/>
    <w:rsid w:val="00C05D29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49AA"/>
    <w:rsid w:val="00C41C9F"/>
    <w:rsid w:val="00C41EF6"/>
    <w:rsid w:val="00C43AA5"/>
    <w:rsid w:val="00C44A2D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1D00"/>
    <w:rsid w:val="00CA6809"/>
    <w:rsid w:val="00CB0902"/>
    <w:rsid w:val="00CB20AB"/>
    <w:rsid w:val="00CC7C71"/>
    <w:rsid w:val="00CD1F01"/>
    <w:rsid w:val="00CD2016"/>
    <w:rsid w:val="00CD6150"/>
    <w:rsid w:val="00CE2D9B"/>
    <w:rsid w:val="00CE70C8"/>
    <w:rsid w:val="00CE7E7C"/>
    <w:rsid w:val="00CF10F7"/>
    <w:rsid w:val="00CF3B5C"/>
    <w:rsid w:val="00CF40CF"/>
    <w:rsid w:val="00CF47C8"/>
    <w:rsid w:val="00D10FAD"/>
    <w:rsid w:val="00D11909"/>
    <w:rsid w:val="00D20BA7"/>
    <w:rsid w:val="00D23787"/>
    <w:rsid w:val="00D25120"/>
    <w:rsid w:val="00D308E1"/>
    <w:rsid w:val="00D31172"/>
    <w:rsid w:val="00D445BD"/>
    <w:rsid w:val="00D44C74"/>
    <w:rsid w:val="00D478A2"/>
    <w:rsid w:val="00D50691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3E3E"/>
    <w:rsid w:val="00D74F61"/>
    <w:rsid w:val="00D74FF3"/>
    <w:rsid w:val="00D75163"/>
    <w:rsid w:val="00D810D7"/>
    <w:rsid w:val="00D846D0"/>
    <w:rsid w:val="00D873F4"/>
    <w:rsid w:val="00D9083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2CEC"/>
    <w:rsid w:val="00DE458A"/>
    <w:rsid w:val="00DE5DB3"/>
    <w:rsid w:val="00DE61F7"/>
    <w:rsid w:val="00DE6336"/>
    <w:rsid w:val="00DF13DC"/>
    <w:rsid w:val="00DF3291"/>
    <w:rsid w:val="00E05C2F"/>
    <w:rsid w:val="00E06D3D"/>
    <w:rsid w:val="00E100E1"/>
    <w:rsid w:val="00E13296"/>
    <w:rsid w:val="00E16784"/>
    <w:rsid w:val="00E16C30"/>
    <w:rsid w:val="00E24660"/>
    <w:rsid w:val="00E33877"/>
    <w:rsid w:val="00E40427"/>
    <w:rsid w:val="00E41953"/>
    <w:rsid w:val="00E433CF"/>
    <w:rsid w:val="00E50249"/>
    <w:rsid w:val="00E51CDF"/>
    <w:rsid w:val="00E545E9"/>
    <w:rsid w:val="00E5593D"/>
    <w:rsid w:val="00E5694D"/>
    <w:rsid w:val="00E56FA0"/>
    <w:rsid w:val="00E57B2A"/>
    <w:rsid w:val="00E57E72"/>
    <w:rsid w:val="00E60412"/>
    <w:rsid w:val="00E6474A"/>
    <w:rsid w:val="00E67FE6"/>
    <w:rsid w:val="00E74A4A"/>
    <w:rsid w:val="00E80116"/>
    <w:rsid w:val="00E8364F"/>
    <w:rsid w:val="00E83D93"/>
    <w:rsid w:val="00E90F75"/>
    <w:rsid w:val="00E9375E"/>
    <w:rsid w:val="00E93DA0"/>
    <w:rsid w:val="00E94F5B"/>
    <w:rsid w:val="00EA6AA9"/>
    <w:rsid w:val="00EA7C62"/>
    <w:rsid w:val="00EB0C66"/>
    <w:rsid w:val="00EB1ED0"/>
    <w:rsid w:val="00EB7785"/>
    <w:rsid w:val="00EC10BB"/>
    <w:rsid w:val="00EC1B22"/>
    <w:rsid w:val="00EC46D2"/>
    <w:rsid w:val="00EC6311"/>
    <w:rsid w:val="00ED02A2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0F4"/>
    <w:rsid w:val="00F03DCC"/>
    <w:rsid w:val="00F1280C"/>
    <w:rsid w:val="00F17F66"/>
    <w:rsid w:val="00F21524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62B74"/>
    <w:rsid w:val="00F63421"/>
    <w:rsid w:val="00F643EC"/>
    <w:rsid w:val="00F64D73"/>
    <w:rsid w:val="00F73A7C"/>
    <w:rsid w:val="00F73B87"/>
    <w:rsid w:val="00F766F1"/>
    <w:rsid w:val="00F81635"/>
    <w:rsid w:val="00F81C24"/>
    <w:rsid w:val="00F84354"/>
    <w:rsid w:val="00F86D41"/>
    <w:rsid w:val="00F9742B"/>
    <w:rsid w:val="00FA1189"/>
    <w:rsid w:val="00FA14F6"/>
    <w:rsid w:val="00FA3C93"/>
    <w:rsid w:val="00FA5F92"/>
    <w:rsid w:val="00FB02B1"/>
    <w:rsid w:val="00FB306E"/>
    <w:rsid w:val="00FB30B9"/>
    <w:rsid w:val="00FB6A62"/>
    <w:rsid w:val="00FC1164"/>
    <w:rsid w:val="00FC287E"/>
    <w:rsid w:val="00FC3B79"/>
    <w:rsid w:val="00FC5059"/>
    <w:rsid w:val="00FC5BA2"/>
    <w:rsid w:val="00FC5F1A"/>
    <w:rsid w:val="00FC6FBB"/>
    <w:rsid w:val="00FC74D9"/>
    <w:rsid w:val="00FD0645"/>
    <w:rsid w:val="00FD2755"/>
    <w:rsid w:val="00FD5CC9"/>
    <w:rsid w:val="00FD78A1"/>
    <w:rsid w:val="00FE3283"/>
    <w:rsid w:val="00FE3929"/>
    <w:rsid w:val="00FE67E6"/>
    <w:rsid w:val="00FF5F4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3E3C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3CE7"/>
  </w:style>
  <w:style w:type="character" w:customStyle="1" w:styleId="TekstprzypisudolnegoZnak">
    <w:name w:val="Tekst przypisu dolnego Znak"/>
    <w:basedOn w:val="Domylnaczcionkaakapitu"/>
    <w:link w:val="Tekstprzypisudolnego"/>
    <w:rsid w:val="003E3CE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3E3C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3CE7"/>
  </w:style>
  <w:style w:type="character" w:customStyle="1" w:styleId="TekstprzypisudolnegoZnak">
    <w:name w:val="Tekst przypisu dolnego Znak"/>
    <w:basedOn w:val="Domylnaczcionkaakapitu"/>
    <w:link w:val="Tekstprzypisudolnego"/>
    <w:rsid w:val="003E3CE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F6B6-CE6B-48EA-A84E-DB994DFD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Marzena</cp:lastModifiedBy>
  <cp:revision>34</cp:revision>
  <cp:lastPrinted>2016-05-13T13:43:00Z</cp:lastPrinted>
  <dcterms:created xsi:type="dcterms:W3CDTF">2018-04-03T10:39:00Z</dcterms:created>
  <dcterms:modified xsi:type="dcterms:W3CDTF">2019-07-04T08:35:00Z</dcterms:modified>
</cp:coreProperties>
</file>