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09D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183072">
        <w:rPr>
          <w:b/>
          <w:bCs/>
          <w:color w:val="000000" w:themeColor="text1"/>
        </w:rPr>
        <w:t>Załącznik nr 5</w:t>
      </w:r>
    </w:p>
    <w:p w:rsidR="00544F88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544F88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E7747B" w:rsidRPr="00183072" w:rsidRDefault="00310DF4">
      <w:pPr>
        <w:jc w:val="center"/>
        <w:rPr>
          <w:b/>
          <w:color w:val="000000" w:themeColor="text1"/>
          <w:sz w:val="32"/>
          <w:szCs w:val="32"/>
        </w:rPr>
      </w:pPr>
      <w:r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  <w:sz w:val="32"/>
          <w:szCs w:val="32"/>
        </w:rPr>
        <w:t xml:space="preserve">UMOWA Nr </w:t>
      </w:r>
      <w:r w:rsidR="007576A6" w:rsidRPr="00183072">
        <w:rPr>
          <w:b/>
          <w:color w:val="000000" w:themeColor="text1"/>
          <w:sz w:val="32"/>
          <w:szCs w:val="32"/>
        </w:rPr>
        <w:t>DW</w:t>
      </w:r>
      <w:r w:rsidR="0021609D" w:rsidRPr="00183072">
        <w:rPr>
          <w:b/>
          <w:color w:val="000000" w:themeColor="text1"/>
          <w:sz w:val="32"/>
          <w:szCs w:val="32"/>
        </w:rPr>
        <w:t xml:space="preserve"> </w:t>
      </w:r>
      <w:r w:rsidR="00183072" w:rsidRPr="00183072">
        <w:rPr>
          <w:b/>
          <w:color w:val="000000" w:themeColor="text1"/>
          <w:sz w:val="32"/>
          <w:szCs w:val="32"/>
        </w:rPr>
        <w:t>9</w:t>
      </w:r>
      <w:r w:rsidR="00A70086">
        <w:rPr>
          <w:b/>
          <w:color w:val="000000" w:themeColor="text1"/>
          <w:sz w:val="32"/>
          <w:szCs w:val="32"/>
        </w:rPr>
        <w:t>-A</w:t>
      </w:r>
      <w:r w:rsidR="0021609D" w:rsidRPr="00183072">
        <w:rPr>
          <w:b/>
          <w:color w:val="000000" w:themeColor="text1"/>
          <w:sz w:val="32"/>
          <w:szCs w:val="32"/>
        </w:rPr>
        <w:t>/201</w:t>
      </w:r>
      <w:r w:rsidR="00183072" w:rsidRPr="00183072">
        <w:rPr>
          <w:b/>
          <w:color w:val="000000" w:themeColor="text1"/>
          <w:sz w:val="32"/>
          <w:szCs w:val="32"/>
        </w:rPr>
        <w:t>9</w:t>
      </w:r>
      <w:r w:rsidR="00E1166B" w:rsidRPr="00183072">
        <w:rPr>
          <w:b/>
          <w:color w:val="000000" w:themeColor="text1"/>
          <w:sz w:val="32"/>
          <w:szCs w:val="32"/>
        </w:rPr>
        <w:t>/OWK</w:t>
      </w:r>
      <w:r w:rsidR="00FA5F90" w:rsidRPr="00183072">
        <w:rPr>
          <w:b/>
          <w:color w:val="000000" w:themeColor="text1"/>
          <w:sz w:val="32"/>
          <w:szCs w:val="32"/>
        </w:rPr>
        <w:t xml:space="preserve"> - wzór</w:t>
      </w:r>
    </w:p>
    <w:p w:rsidR="0021609D" w:rsidRPr="00183072" w:rsidRDefault="0021609D">
      <w:pPr>
        <w:jc w:val="center"/>
        <w:rPr>
          <w:b/>
          <w:bCs/>
          <w:color w:val="000000" w:themeColor="text1"/>
        </w:rPr>
      </w:pPr>
      <w:r w:rsidRPr="00183072">
        <w:rPr>
          <w:b/>
          <w:bCs/>
          <w:color w:val="000000" w:themeColor="text1"/>
        </w:rPr>
        <w:t xml:space="preserve"> </w:t>
      </w:r>
    </w:p>
    <w:p w:rsidR="0021609D" w:rsidRPr="00183072" w:rsidRDefault="0021609D" w:rsidP="009D5CDA">
      <w:pPr>
        <w:pStyle w:val="Tytu"/>
        <w:ind w:left="426" w:hanging="426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 dnia ....................... r.</w:t>
      </w:r>
    </w:p>
    <w:p w:rsidR="0021609D" w:rsidRPr="00183072" w:rsidRDefault="0021609D" w:rsidP="009D5CDA">
      <w:pPr>
        <w:pStyle w:val="Tytu"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p w:rsidR="0021609D" w:rsidRPr="00183072" w:rsidRDefault="0021609D" w:rsidP="009D5CDA">
      <w:pPr>
        <w:pStyle w:val="Tekstblokowy1"/>
        <w:spacing w:line="360" w:lineRule="auto"/>
        <w:ind w:left="426" w:right="-2" w:hanging="426"/>
        <w:jc w:val="both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zawarta zgodnie z przepisami ustawy Prawo zamówień publicznych pomiędzy:</w:t>
      </w:r>
    </w:p>
    <w:p w:rsidR="00034D2C" w:rsidRPr="00183072" w:rsidRDefault="00E7747B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Opolską</w:t>
      </w:r>
      <w:r w:rsidR="0021609D" w:rsidRPr="00183072">
        <w:rPr>
          <w:b/>
          <w:color w:val="000000" w:themeColor="text1"/>
        </w:rPr>
        <w:t xml:space="preserve"> Wojewódzk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Komend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Ochotniczych Hufców Pracy, ul. Armii Krajowej 4,</w:t>
      </w:r>
    </w:p>
    <w:p w:rsidR="0021609D" w:rsidRPr="00183072" w:rsidRDefault="0021609D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 xml:space="preserve"> 45-071 Opole</w:t>
      </w:r>
      <w:r w:rsidR="00E7747B" w:rsidRPr="00183072">
        <w:rPr>
          <w:b/>
          <w:color w:val="000000" w:themeColor="text1"/>
        </w:rPr>
        <w:t>,</w:t>
      </w:r>
      <w:r w:rsidR="002C4E06" w:rsidRPr="00183072">
        <w:rPr>
          <w:b/>
          <w:color w:val="000000" w:themeColor="text1"/>
        </w:rPr>
        <w:t xml:space="preserve"> NIP: 754-20-98-163, REGON 007003473</w:t>
      </w:r>
    </w:p>
    <w:p w:rsidR="0021609D" w:rsidRPr="00183072" w:rsidRDefault="00E7747B">
      <w:pPr>
        <w:spacing w:line="360" w:lineRule="auto"/>
        <w:jc w:val="both"/>
        <w:rPr>
          <w:color w:val="000000" w:themeColor="text1"/>
        </w:rPr>
      </w:pPr>
      <w:r w:rsidRPr="00183072">
        <w:rPr>
          <w:color w:val="000000" w:themeColor="text1"/>
        </w:rPr>
        <w:t>reprezentow</w:t>
      </w:r>
      <w:r w:rsidR="00F77B11" w:rsidRPr="00183072">
        <w:rPr>
          <w:color w:val="000000" w:themeColor="text1"/>
        </w:rPr>
        <w:t>a</w:t>
      </w:r>
      <w:r w:rsidRPr="00183072">
        <w:rPr>
          <w:color w:val="000000" w:themeColor="text1"/>
        </w:rPr>
        <w:t>ną</w:t>
      </w:r>
      <w:r w:rsidR="0021609D" w:rsidRPr="00183072">
        <w:rPr>
          <w:color w:val="000000" w:themeColor="text1"/>
        </w:rPr>
        <w:t xml:space="preserve"> przez:</w:t>
      </w:r>
    </w:p>
    <w:p w:rsidR="0021609D" w:rsidRPr="00183072" w:rsidRDefault="008C3704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Wojewódzkiego Komendanta Ochotniczych Hufców Pracy</w:t>
      </w:r>
      <w:r w:rsidR="0021609D" w:rsidRPr="00183072">
        <w:rPr>
          <w:b/>
          <w:color w:val="000000" w:themeColor="text1"/>
        </w:rPr>
        <w:t xml:space="preserve">: </w:t>
      </w:r>
      <w:r w:rsidR="00310DF4" w:rsidRPr="00183072">
        <w:rPr>
          <w:b/>
          <w:color w:val="000000" w:themeColor="text1"/>
        </w:rPr>
        <w:t xml:space="preserve"> Pana </w:t>
      </w:r>
      <w:r w:rsidRPr="00183072">
        <w:rPr>
          <w:b/>
          <w:color w:val="000000" w:themeColor="text1"/>
        </w:rPr>
        <w:t xml:space="preserve">Dariusza </w:t>
      </w:r>
      <w:proofErr w:type="spellStart"/>
      <w:r w:rsidRPr="00183072">
        <w:rPr>
          <w:b/>
          <w:color w:val="000000" w:themeColor="text1"/>
        </w:rPr>
        <w:t>Medolińskiego</w:t>
      </w:r>
      <w:proofErr w:type="spellEnd"/>
    </w:p>
    <w:p w:rsidR="0021609D" w:rsidRPr="00183072" w:rsidRDefault="0021609D" w:rsidP="00E7747B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Główną</w:t>
      </w:r>
      <w:r w:rsidR="00E7747B" w:rsidRPr="00183072">
        <w:rPr>
          <w:b/>
          <w:color w:val="000000" w:themeColor="text1"/>
        </w:rPr>
        <w:t xml:space="preserve"> Księgową: Panią </w:t>
      </w:r>
      <w:r w:rsidR="008C3704" w:rsidRPr="00183072">
        <w:rPr>
          <w:b/>
          <w:color w:val="000000" w:themeColor="text1"/>
        </w:rPr>
        <w:t xml:space="preserve">Iwonę </w:t>
      </w:r>
      <w:proofErr w:type="spellStart"/>
      <w:r w:rsidR="008C3704" w:rsidRPr="00183072">
        <w:rPr>
          <w:b/>
          <w:color w:val="000000" w:themeColor="text1"/>
        </w:rPr>
        <w:t>Pawlonkę</w:t>
      </w:r>
      <w:proofErr w:type="spellEnd"/>
      <w:r w:rsidR="00F77B11" w:rsidRPr="00183072">
        <w:rPr>
          <w:b/>
          <w:color w:val="000000" w:themeColor="text1"/>
        </w:rPr>
        <w:t>,</w:t>
      </w:r>
    </w:p>
    <w:p w:rsidR="0021609D" w:rsidRPr="00183072" w:rsidRDefault="00E7747B">
      <w:pPr>
        <w:spacing w:line="360" w:lineRule="auto"/>
        <w:ind w:left="426" w:hanging="426"/>
        <w:jc w:val="both"/>
        <w:rPr>
          <w:color w:val="000000" w:themeColor="text1"/>
        </w:rPr>
      </w:pPr>
      <w:r w:rsidRPr="00183072">
        <w:rPr>
          <w:color w:val="000000" w:themeColor="text1"/>
        </w:rPr>
        <w:t>zwaną</w:t>
      </w:r>
      <w:r w:rsidR="0021609D" w:rsidRPr="00183072">
        <w:rPr>
          <w:color w:val="000000" w:themeColor="text1"/>
        </w:rPr>
        <w:t xml:space="preserve"> dalej </w:t>
      </w:r>
      <w:r w:rsidR="0021609D" w:rsidRPr="00183072">
        <w:rPr>
          <w:b/>
          <w:bCs/>
          <w:color w:val="000000" w:themeColor="text1"/>
        </w:rPr>
        <w:t>Zamawiającym</w:t>
      </w:r>
      <w:r w:rsidR="0021609D" w:rsidRPr="00183072">
        <w:rPr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jc w:val="center"/>
        <w:rPr>
          <w:color w:val="000000" w:themeColor="text1"/>
        </w:rPr>
      </w:pPr>
      <w:r w:rsidRPr="00183072">
        <w:rPr>
          <w:color w:val="000000" w:themeColor="text1"/>
        </w:rPr>
        <w:t>a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E7747B" w:rsidRPr="00183072">
        <w:rPr>
          <w:color w:val="000000" w:themeColor="text1"/>
        </w:rPr>
        <w:t>............................................................................................................</w:t>
      </w:r>
      <w:r w:rsidR="00034D2C" w:rsidRPr="00183072">
        <w:rPr>
          <w:color w:val="000000" w:themeColor="text1"/>
        </w:rPr>
        <w:t>...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w imieniu którego działają: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F77B11" w:rsidRPr="00183072">
        <w:rPr>
          <w:color w:val="000000" w:themeColor="text1"/>
        </w:rPr>
        <w:t>..............................</w:t>
      </w:r>
      <w:r w:rsidR="00E7747B" w:rsidRPr="00183072">
        <w:rPr>
          <w:color w:val="000000" w:themeColor="text1"/>
        </w:rPr>
        <w:t>,</w:t>
      </w:r>
    </w:p>
    <w:p w:rsidR="00082559" w:rsidRPr="00183072" w:rsidRDefault="00082559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NIP:...................................................................</w:t>
      </w:r>
    </w:p>
    <w:p w:rsidR="0021609D" w:rsidRPr="00183072" w:rsidRDefault="0021609D">
      <w:pPr>
        <w:spacing w:line="360" w:lineRule="auto"/>
        <w:ind w:left="426" w:hanging="426"/>
        <w:rPr>
          <w:b/>
          <w:bCs/>
          <w:color w:val="000000" w:themeColor="text1"/>
        </w:rPr>
      </w:pPr>
      <w:r w:rsidRPr="00183072">
        <w:rPr>
          <w:color w:val="000000" w:themeColor="text1"/>
        </w:rPr>
        <w:t xml:space="preserve">zwanym dalej </w:t>
      </w:r>
      <w:r w:rsidR="00082559" w:rsidRPr="00183072">
        <w:rPr>
          <w:b/>
          <w:bCs/>
          <w:color w:val="000000" w:themeColor="text1"/>
        </w:rPr>
        <w:t>Dostawcą</w:t>
      </w:r>
    </w:p>
    <w:p w:rsidR="00E7747B" w:rsidRPr="00183072" w:rsidRDefault="00082559">
      <w:pPr>
        <w:spacing w:line="360" w:lineRule="auto"/>
        <w:ind w:left="426" w:hanging="426"/>
        <w:rPr>
          <w:bCs/>
          <w:color w:val="000000" w:themeColor="text1"/>
        </w:rPr>
      </w:pPr>
      <w:r w:rsidRPr="00183072">
        <w:rPr>
          <w:bCs/>
          <w:color w:val="000000" w:themeColor="text1"/>
        </w:rPr>
        <w:t>a łącznie występujący jako Strony</w:t>
      </w:r>
      <w:r w:rsidR="00391E5B" w:rsidRPr="00183072">
        <w:rPr>
          <w:bCs/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została zawarta umowa treści następującej:</w:t>
      </w:r>
    </w:p>
    <w:p w:rsidR="0021609D" w:rsidRPr="00183072" w:rsidRDefault="0021609D">
      <w:pPr>
        <w:pStyle w:val="Tekstpodstawowywcity"/>
        <w:ind w:left="0" w:firstLine="708"/>
        <w:rPr>
          <w:b/>
          <w:color w:val="000000" w:themeColor="text1"/>
          <w:sz w:val="24"/>
          <w:szCs w:val="24"/>
        </w:rPr>
      </w:pPr>
    </w:p>
    <w:p w:rsidR="0021609D" w:rsidRPr="00183072" w:rsidRDefault="0021609D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183072">
        <w:rPr>
          <w:b/>
          <w:color w:val="000000" w:themeColor="text1"/>
          <w:sz w:val="24"/>
          <w:szCs w:val="24"/>
        </w:rPr>
        <w:t>PRZEDMIOT UMOWY:</w:t>
      </w:r>
    </w:p>
    <w:p w:rsidR="00034D2C" w:rsidRPr="00183072" w:rsidRDefault="00034D2C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034D2C" w:rsidRPr="00183072" w:rsidRDefault="0021609D" w:rsidP="00B10869">
      <w:pPr>
        <w:spacing w:line="360" w:lineRule="auto"/>
        <w:ind w:firstLine="1"/>
        <w:jc w:val="center"/>
        <w:rPr>
          <w:b/>
          <w:color w:val="000000" w:themeColor="text1"/>
        </w:rPr>
      </w:pPr>
      <w:r w:rsidRPr="00183072">
        <w:rPr>
          <w:b/>
          <w:color w:val="000000" w:themeColor="text1"/>
        </w:rPr>
        <w:t>§ 1</w:t>
      </w:r>
    </w:p>
    <w:p w:rsidR="008C3704" w:rsidRPr="00B10869" w:rsidRDefault="0021609D" w:rsidP="008C3704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  <w:color w:val="000000" w:themeColor="text1"/>
        </w:rPr>
      </w:pPr>
      <w:r w:rsidRPr="00183072">
        <w:rPr>
          <w:color w:val="000000" w:themeColor="text1"/>
        </w:rPr>
        <w:t xml:space="preserve">Przedmiotem niniejszej Umowy jest </w:t>
      </w:r>
      <w:r w:rsidRPr="00183072">
        <w:rPr>
          <w:b/>
          <w:color w:val="000000" w:themeColor="text1"/>
        </w:rPr>
        <w:t>:</w:t>
      </w:r>
      <w:r w:rsidRPr="00183072">
        <w:rPr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Dostawa żywności na potrzeby Opolskiej Wojewódzkiej Komendy Ochotniczych Hufców</w:t>
      </w:r>
      <w:r w:rsidR="00D1665C" w:rsidRPr="00183072">
        <w:rPr>
          <w:b/>
          <w:color w:val="000000" w:themeColor="text1"/>
        </w:rPr>
        <w:t xml:space="preserve"> Pracy w Opolu z podziałem na </w:t>
      </w:r>
      <w:r w:rsidR="00A70086">
        <w:rPr>
          <w:b/>
          <w:color w:val="000000" w:themeColor="text1"/>
        </w:rPr>
        <w:t>5</w:t>
      </w:r>
      <w:r w:rsidR="008C3704" w:rsidRPr="00183072">
        <w:rPr>
          <w:b/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pakiet</w:t>
      </w:r>
      <w:r w:rsidR="00E7747B" w:rsidRPr="00183072">
        <w:rPr>
          <w:b/>
          <w:color w:val="000000" w:themeColor="text1"/>
        </w:rPr>
        <w:t>ów</w:t>
      </w:r>
      <w:r w:rsidRPr="00183072">
        <w:rPr>
          <w:b/>
          <w:color w:val="000000" w:themeColor="text1"/>
        </w:rPr>
        <w:t xml:space="preserve"> (części) tj.: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 xml:space="preserve">2a - Dostawa drobiu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2</w:t>
      </w:r>
      <w:r w:rsidR="008C3704" w:rsidRPr="00183072">
        <w:rPr>
          <w:color w:val="000000" w:themeColor="text1"/>
          <w:sz w:val="22"/>
          <w:szCs w:val="22"/>
        </w:rPr>
        <w:t>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drobiu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lastRenderedPageBreak/>
        <w:t>Pakiet nr 3</w:t>
      </w:r>
      <w:r w:rsidR="008C3704" w:rsidRPr="00183072">
        <w:rPr>
          <w:color w:val="000000" w:themeColor="text1"/>
          <w:sz w:val="22"/>
          <w:szCs w:val="22"/>
        </w:rPr>
        <w:t>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wieprzowiny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4b -</w:t>
      </w:r>
      <w:r w:rsidR="008C3704" w:rsidRPr="00183072">
        <w:rPr>
          <w:color w:val="000000" w:themeColor="text1"/>
          <w:sz w:val="22"/>
          <w:szCs w:val="22"/>
        </w:rPr>
        <w:t xml:space="preserve"> Dostawa wędlin Namysłów</w:t>
      </w:r>
    </w:p>
    <w:p w:rsidR="0021609D" w:rsidRDefault="008C3704" w:rsidP="00A25A8E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12b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pieczywa Namysłów </w:t>
      </w:r>
    </w:p>
    <w:p w:rsidR="00A25A8E" w:rsidRPr="00A25A8E" w:rsidRDefault="00A25A8E" w:rsidP="00A25A8E">
      <w:pPr>
        <w:pStyle w:val="Akapitzlist"/>
        <w:suppressAutoHyphens/>
        <w:ind w:left="720"/>
        <w:contextualSpacing/>
        <w:jc w:val="both"/>
        <w:rPr>
          <w:color w:val="000000" w:themeColor="text1"/>
          <w:sz w:val="22"/>
          <w:szCs w:val="22"/>
        </w:rPr>
      </w:pPr>
    </w:p>
    <w:p w:rsidR="0021609D" w:rsidRPr="00381B97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381B97">
        <w:rPr>
          <w:color w:val="000000" w:themeColor="text1"/>
        </w:rPr>
        <w:t xml:space="preserve">Zamawiający powierza, a </w:t>
      </w:r>
      <w:r w:rsidR="00391E5B" w:rsidRPr="00381B97">
        <w:rPr>
          <w:color w:val="000000" w:themeColor="text1"/>
        </w:rPr>
        <w:t>Dostawca</w:t>
      </w:r>
      <w:r w:rsidRPr="00381B97">
        <w:rPr>
          <w:color w:val="000000" w:themeColor="text1"/>
        </w:rPr>
        <w:t xml:space="preserve"> przyjmuje do wykonania przedm</w:t>
      </w:r>
      <w:r w:rsidR="00391E5B" w:rsidRPr="00381B97">
        <w:rPr>
          <w:color w:val="000000" w:themeColor="text1"/>
        </w:rPr>
        <w:t>iot umowy określony w </w:t>
      </w:r>
      <w:r w:rsidR="00AA1805" w:rsidRPr="00381B97">
        <w:rPr>
          <w:bCs/>
          <w:color w:val="000000" w:themeColor="text1"/>
        </w:rPr>
        <w:t>§ 1</w:t>
      </w:r>
      <w:r w:rsidR="00A33149" w:rsidRPr="00381B97">
        <w:rPr>
          <w:bCs/>
          <w:color w:val="000000" w:themeColor="text1"/>
        </w:rPr>
        <w:t xml:space="preserve"> </w:t>
      </w:r>
      <w:r w:rsidRPr="00381B97">
        <w:rPr>
          <w:color w:val="000000" w:themeColor="text1"/>
        </w:rPr>
        <w:t>ust. 1.</w:t>
      </w:r>
    </w:p>
    <w:p w:rsidR="0021609D" w:rsidRPr="00381B97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381B97">
        <w:rPr>
          <w:color w:val="000000" w:themeColor="text1"/>
          <w:sz w:val="24"/>
          <w:szCs w:val="24"/>
        </w:rPr>
        <w:t>Przedmiot Umow</w:t>
      </w:r>
      <w:r w:rsidR="00391E5B" w:rsidRPr="00381B97">
        <w:rPr>
          <w:color w:val="000000" w:themeColor="text1"/>
          <w:sz w:val="24"/>
          <w:szCs w:val="24"/>
        </w:rPr>
        <w:t>y jest szczegółowo określony w Załącznikach</w:t>
      </w:r>
      <w:r w:rsidRPr="00381B97">
        <w:rPr>
          <w:color w:val="000000" w:themeColor="text1"/>
          <w:sz w:val="24"/>
          <w:szCs w:val="24"/>
        </w:rPr>
        <w:t xml:space="preserve"> </w:t>
      </w:r>
      <w:r w:rsidR="00391E5B" w:rsidRPr="00381B97">
        <w:rPr>
          <w:color w:val="000000" w:themeColor="text1"/>
          <w:sz w:val="24"/>
          <w:szCs w:val="24"/>
        </w:rPr>
        <w:t>do niniejszej umowy</w:t>
      </w:r>
      <w:r w:rsidR="00D1665C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  <w:sz w:val="24"/>
          <w:szCs w:val="24"/>
        </w:rPr>
        <w:t>(Formularz cenowy - odpowiednio</w:t>
      </w:r>
      <w:r w:rsidR="00391E5B" w:rsidRPr="00381B97">
        <w:rPr>
          <w:color w:val="000000" w:themeColor="text1"/>
          <w:sz w:val="24"/>
          <w:szCs w:val="24"/>
        </w:rPr>
        <w:t xml:space="preserve"> do pakietu)</w:t>
      </w:r>
      <w:r w:rsidRPr="00381B97">
        <w:rPr>
          <w:color w:val="000000" w:themeColor="text1"/>
          <w:sz w:val="24"/>
          <w:szCs w:val="24"/>
        </w:rPr>
        <w:t>.</w:t>
      </w:r>
    </w:p>
    <w:p w:rsidR="0021609D" w:rsidRPr="00381B97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 w:themeColor="text1"/>
        </w:rPr>
      </w:pPr>
      <w:r w:rsidRPr="00381B97">
        <w:rPr>
          <w:rFonts w:eastAsia="Arial Unicode MS"/>
          <w:color w:val="000000" w:themeColor="text1"/>
        </w:rPr>
        <w:t>Dostawca gwarantuje, dostarczanie</w:t>
      </w:r>
      <w:r w:rsidR="0021609D" w:rsidRPr="00381B97">
        <w:rPr>
          <w:rFonts w:eastAsia="Arial Unicode MS"/>
          <w:color w:val="000000" w:themeColor="text1"/>
        </w:rPr>
        <w:t xml:space="preserve"> towar</w:t>
      </w:r>
      <w:r w:rsidRPr="00381B97">
        <w:rPr>
          <w:rFonts w:eastAsia="Arial Unicode MS"/>
          <w:color w:val="000000" w:themeColor="text1"/>
        </w:rPr>
        <w:t>u należytej jakości, zgodn</w:t>
      </w:r>
      <w:r w:rsidR="0021609D" w:rsidRPr="00381B97">
        <w:rPr>
          <w:rFonts w:eastAsia="Arial Unicode MS"/>
          <w:color w:val="000000" w:themeColor="text1"/>
        </w:rPr>
        <w:t>e</w:t>
      </w:r>
      <w:r w:rsidRPr="00381B97">
        <w:rPr>
          <w:rFonts w:eastAsia="Arial Unicode MS"/>
          <w:color w:val="000000" w:themeColor="text1"/>
        </w:rPr>
        <w:t>go</w:t>
      </w:r>
      <w:r w:rsidR="0021609D" w:rsidRPr="00381B97">
        <w:rPr>
          <w:rFonts w:eastAsia="Arial Unicode MS"/>
          <w:color w:val="000000" w:themeColor="text1"/>
        </w:rPr>
        <w:t xml:space="preserve"> z obowiązującymi</w:t>
      </w:r>
      <w:r w:rsidRPr="00381B97">
        <w:rPr>
          <w:rFonts w:eastAsia="Arial Unicode MS"/>
          <w:color w:val="000000" w:themeColor="text1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AD453D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 w:themeColor="text1"/>
        </w:rPr>
      </w:pPr>
      <w:r w:rsidRPr="00381B97">
        <w:rPr>
          <w:color w:val="000000" w:themeColor="text1"/>
        </w:rPr>
        <w:t>Dostawca</w:t>
      </w:r>
      <w:r w:rsidR="0021609D" w:rsidRPr="00381B97">
        <w:rPr>
          <w:color w:val="000000" w:themeColor="text1"/>
        </w:rPr>
        <w:t xml:space="preserve"> udziela Zamawiającemu gwarancji jakości zdrowotnej i trwałości dostarczonej żywności  do daty minimalnej trwałości lub terminu przydatności do spo</w:t>
      </w:r>
      <w:r w:rsidRPr="00381B97">
        <w:rPr>
          <w:color w:val="000000" w:themeColor="text1"/>
        </w:rPr>
        <w:t>życia określonych na czytelnych</w:t>
      </w:r>
      <w:r w:rsidR="006D3EDB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</w:rPr>
        <w:t xml:space="preserve">etykietach umieszczonych na opakowaniach produktów lub załączonych do </w:t>
      </w:r>
      <w:r w:rsidRPr="00AD453D">
        <w:rPr>
          <w:color w:val="000000" w:themeColor="text1"/>
        </w:rPr>
        <w:t>dostarczonej partii.</w:t>
      </w:r>
    </w:p>
    <w:p w:rsidR="0021609D" w:rsidRPr="00CB4007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Dostarczana żywność musi być oznakowana widocznym, czytelnym i nieusuwalnym kodem identyfikacyjnym </w:t>
      </w:r>
      <w:r w:rsidR="00B35DD0" w:rsidRPr="00AD453D">
        <w:rPr>
          <w:color w:val="000000" w:themeColor="text1"/>
        </w:rPr>
        <w:t>nadanym przez producenta</w:t>
      </w:r>
      <w:r w:rsidRPr="00AD453D">
        <w:rPr>
          <w:color w:val="000000" w:themeColor="text1"/>
        </w:rPr>
        <w:t>, umożliwiającym iden</w:t>
      </w:r>
      <w:r w:rsidR="00034D2C" w:rsidRPr="00AD453D">
        <w:rPr>
          <w:color w:val="000000" w:themeColor="text1"/>
        </w:rPr>
        <w:t xml:space="preserve">tyfikację artykułu spożywczego </w:t>
      </w:r>
      <w:r w:rsidRPr="00AD453D">
        <w:rPr>
          <w:color w:val="000000" w:themeColor="text1"/>
        </w:rPr>
        <w:t xml:space="preserve">z danej partii produkcyjnej, </w:t>
      </w:r>
      <w:r w:rsidRPr="00AD453D">
        <w:rPr>
          <w:bCs/>
          <w:color w:val="000000" w:themeColor="text1"/>
        </w:rPr>
        <w:t>zgodn</w:t>
      </w:r>
      <w:r w:rsidR="009D5CDA" w:rsidRPr="00AD453D">
        <w:rPr>
          <w:bCs/>
          <w:color w:val="000000" w:themeColor="text1"/>
        </w:rPr>
        <w:t>i</w:t>
      </w:r>
      <w:r w:rsidRPr="00AD453D">
        <w:rPr>
          <w:bCs/>
          <w:color w:val="000000" w:themeColor="text1"/>
        </w:rPr>
        <w:t>e z obowiązującymi w tym zakresie</w:t>
      </w:r>
      <w:r w:rsidR="009D5CDA" w:rsidRPr="00AD453D">
        <w:rPr>
          <w:bCs/>
          <w:color w:val="000000" w:themeColor="text1"/>
        </w:rPr>
        <w:t xml:space="preserve"> </w:t>
      </w:r>
      <w:r w:rsidR="009D5CDA" w:rsidRPr="00CB4007">
        <w:rPr>
          <w:bCs/>
          <w:color w:val="000000" w:themeColor="text1"/>
        </w:rPr>
        <w:t>przepisami prawa żywnościowego.</w:t>
      </w:r>
    </w:p>
    <w:p w:rsidR="0021609D" w:rsidRPr="00CB4007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 xml:space="preserve"> </w:t>
      </w:r>
      <w:r w:rsidR="0021609D" w:rsidRPr="00CB4007">
        <w:rPr>
          <w:color w:val="000000" w:themeColor="text1"/>
        </w:rPr>
        <w:t xml:space="preserve">Przez cały okres realizacji umowy </w:t>
      </w:r>
      <w:r w:rsidR="009D5CDA" w:rsidRPr="00CB4007">
        <w:rPr>
          <w:color w:val="000000" w:themeColor="text1"/>
        </w:rPr>
        <w:t>Dosta</w:t>
      </w:r>
      <w:r w:rsidR="0021609D" w:rsidRPr="00CB4007">
        <w:rPr>
          <w:color w:val="000000" w:themeColor="text1"/>
        </w:rPr>
        <w:t xml:space="preserve">wca musi posiadać decyzję właściwego organu Inspekcji Weterynaryjnej lub Państwowej Inspekcji Sanitarnej dotyczącą możliwości produkcji lub obrotu danego </w:t>
      </w:r>
      <w:r w:rsidR="009D5CDA" w:rsidRPr="00CB4007">
        <w:rPr>
          <w:color w:val="000000" w:themeColor="text1"/>
        </w:rPr>
        <w:t>rodzaju produktami będącymi</w:t>
      </w:r>
      <w:r w:rsidR="0021609D" w:rsidRPr="00CB4007">
        <w:rPr>
          <w:color w:val="000000" w:themeColor="text1"/>
        </w:rPr>
        <w:t xml:space="preserve"> przedmiotem zamówienia.</w:t>
      </w:r>
    </w:p>
    <w:p w:rsidR="0021609D" w:rsidRPr="00CB4007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Mięso dostarczane będzie w zamkniętych pojemnikach plastikowych z pokrywami posiadającymi odpowiednie atesty. Pojemniki będą czyste i nieuszkodzone.</w:t>
      </w:r>
    </w:p>
    <w:p w:rsidR="0021609D" w:rsidRPr="00CB4007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 xml:space="preserve"> Przy każdej dostawie </w:t>
      </w:r>
      <w:r w:rsidR="009D5CDA" w:rsidRPr="00CB4007">
        <w:rPr>
          <w:color w:val="000000" w:themeColor="text1"/>
        </w:rPr>
        <w:t>Dostawca</w:t>
      </w:r>
      <w:r w:rsidRPr="00CB4007">
        <w:rPr>
          <w:color w:val="000000" w:themeColor="text1"/>
        </w:rPr>
        <w:t xml:space="preserve"> przedstawi „Handlowy dokument identyfikacyjny” zgodnie z ustawą z 16 grudnia 2005r. o produktach po</w:t>
      </w:r>
      <w:r w:rsidR="009D5CDA" w:rsidRPr="00CB4007">
        <w:rPr>
          <w:color w:val="000000" w:themeColor="text1"/>
        </w:rPr>
        <w:t>chodzenia zwierzęcego (Dz. U. z </w:t>
      </w:r>
      <w:r w:rsidRPr="00CB4007">
        <w:rPr>
          <w:color w:val="000000" w:themeColor="text1"/>
        </w:rPr>
        <w:t xml:space="preserve">2006r. nr </w:t>
      </w:r>
      <w:r w:rsidRPr="00CB4007">
        <w:rPr>
          <w:color w:val="000000" w:themeColor="text1"/>
        </w:rPr>
        <w:lastRenderedPageBreak/>
        <w:t>117, poz. 127).</w:t>
      </w:r>
    </w:p>
    <w:p w:rsidR="0021609D" w:rsidRPr="00CB4007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4007">
        <w:rPr>
          <w:rFonts w:ascii="Times New Roman" w:hAnsi="Times New Roman"/>
          <w:color w:val="000000" w:themeColor="text1"/>
          <w:sz w:val="24"/>
          <w:szCs w:val="24"/>
        </w:rPr>
        <w:t>W przypadku otrzymania żywności o niewłaściwej jakości zdrowotnej czy handlow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ej Zamawiający odmówi jej przyjęcia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i niezwłocznie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, w dniu dostawy, zgłosi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reklamację 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Dostawcy - 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>osobiście lub  telefo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nicznie pod nr tel.......................................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</w:t>
      </w:r>
      <w:r w:rsidRPr="00CB4007">
        <w:rPr>
          <w:color w:val="000000" w:themeColor="text1"/>
        </w:rPr>
        <w:t xml:space="preserve">iązuje się odebrać </w:t>
      </w:r>
      <w:r w:rsidR="0021609D" w:rsidRPr="00CB4007">
        <w:rPr>
          <w:color w:val="000000" w:themeColor="text1"/>
        </w:rPr>
        <w:t xml:space="preserve">żywność nie spełniającą wymagań jakościowych na </w:t>
      </w:r>
      <w:r w:rsidRPr="00CB4007">
        <w:rPr>
          <w:color w:val="000000" w:themeColor="text1"/>
        </w:rPr>
        <w:t xml:space="preserve">własny koszt i wymienić ją na </w:t>
      </w:r>
      <w:r w:rsidR="0021609D" w:rsidRPr="00CB4007">
        <w:rPr>
          <w:color w:val="000000" w:themeColor="text1"/>
        </w:rPr>
        <w:t xml:space="preserve">wolną od wad, </w:t>
      </w:r>
      <w:r w:rsidRPr="00CB4007">
        <w:rPr>
          <w:color w:val="000000" w:themeColor="text1"/>
        </w:rPr>
        <w:t>jeszcze w dniu zgłoszenia reklamacji, w czasie nie przekraczającym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>6 godzin od chwili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 xml:space="preserve">dotarcia do niego </w:t>
      </w:r>
      <w:r w:rsidR="0021609D" w:rsidRPr="00CB4007">
        <w:rPr>
          <w:color w:val="000000" w:themeColor="text1"/>
        </w:rPr>
        <w:t>zgłoszenia</w:t>
      </w:r>
      <w:r w:rsidRPr="00CB4007">
        <w:rPr>
          <w:color w:val="000000" w:themeColor="text1"/>
        </w:rPr>
        <w:t xml:space="preserve"> reklamacji</w:t>
      </w:r>
      <w:r w:rsidR="0021609D" w:rsidRPr="00CB4007">
        <w:rPr>
          <w:color w:val="000000" w:themeColor="text1"/>
        </w:rPr>
        <w:t xml:space="preserve">. </w:t>
      </w:r>
      <w:r w:rsidRPr="00CB4007">
        <w:rPr>
          <w:color w:val="000000" w:themeColor="text1"/>
        </w:rPr>
        <w:t>Dostawca kwituje</w:t>
      </w:r>
      <w:r w:rsidR="0021609D" w:rsidRPr="00CB4007">
        <w:rPr>
          <w:color w:val="000000" w:themeColor="text1"/>
        </w:rPr>
        <w:t xml:space="preserve"> odbiór</w:t>
      </w:r>
      <w:r w:rsidRPr="00CB4007">
        <w:rPr>
          <w:color w:val="000000" w:themeColor="text1"/>
        </w:rPr>
        <w:t xml:space="preserve"> od Zamawiającego</w:t>
      </w:r>
      <w:r w:rsidR="0021609D" w:rsidRPr="00CB4007">
        <w:rPr>
          <w:color w:val="000000" w:themeColor="text1"/>
        </w:rPr>
        <w:t xml:space="preserve"> żywności nie spełniającej wymagań.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zobowiązuje się przekazywać żywność bezpośrednio osobie upoważnionej do </w:t>
      </w:r>
      <w:r w:rsidRPr="00CB4007">
        <w:rPr>
          <w:color w:val="000000" w:themeColor="text1"/>
        </w:rPr>
        <w:t xml:space="preserve">jej </w:t>
      </w:r>
      <w:r w:rsidR="0021609D" w:rsidRPr="00CB4007">
        <w:rPr>
          <w:color w:val="000000" w:themeColor="text1"/>
        </w:rPr>
        <w:t xml:space="preserve">odbioru i kontroli ilościowej i jakościowej. Nie dopuszcza się pozostawiania żywności przez </w:t>
      </w:r>
      <w:r w:rsidRPr="00CB4007">
        <w:rPr>
          <w:color w:val="000000" w:themeColor="text1"/>
        </w:rPr>
        <w:t>Dostawc</w:t>
      </w:r>
      <w:r w:rsidR="0021609D" w:rsidRPr="00CB4007">
        <w:rPr>
          <w:color w:val="000000" w:themeColor="text1"/>
        </w:rPr>
        <w:t>ę osobom nieupoważnionym.</w:t>
      </w:r>
    </w:p>
    <w:p w:rsidR="0021609D" w:rsidRPr="00AD453D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>Odbiór ilościowo-jakościowy dostarczonej żywności, będzie potwierdzany przez upoważn</w:t>
      </w:r>
      <w:r w:rsidR="00A46565" w:rsidRPr="00AD453D">
        <w:rPr>
          <w:color w:val="000000" w:themeColor="text1"/>
        </w:rPr>
        <w:t>ionego pracownika Zamawiającego</w:t>
      </w:r>
      <w:r w:rsidR="00A14DBF" w:rsidRPr="00AD453D">
        <w:rPr>
          <w:color w:val="000000" w:themeColor="text1"/>
        </w:rPr>
        <w:t xml:space="preserve"> w formie pisemnego protokołu.</w:t>
      </w:r>
    </w:p>
    <w:p w:rsidR="005E666B" w:rsidRDefault="00A14DBF" w:rsidP="00B10869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Dostawca </w:t>
      </w:r>
      <w:r w:rsidR="0021609D" w:rsidRPr="00AD453D">
        <w:rPr>
          <w:color w:val="000000" w:themeColor="text1"/>
        </w:rPr>
        <w:t>zobowiązuje się do udostępnienia przy dostawie wszystkich niezbędnych informacji w celu dokonania oceny ilościowo – jakościowej odbieranej żywności.</w:t>
      </w:r>
    </w:p>
    <w:p w:rsidR="00B10869" w:rsidRPr="00B10869" w:rsidRDefault="00B10869" w:rsidP="00B10869">
      <w:pPr>
        <w:widowControl w:val="0"/>
        <w:tabs>
          <w:tab w:val="left" w:pos="426"/>
        </w:tabs>
        <w:spacing w:before="57" w:after="57" w:line="360" w:lineRule="auto"/>
        <w:ind w:left="426" w:right="12"/>
        <w:jc w:val="both"/>
        <w:rPr>
          <w:color w:val="000000" w:themeColor="text1"/>
        </w:rPr>
      </w:pPr>
    </w:p>
    <w:p w:rsidR="0021609D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 xml:space="preserve">TERMIN REALIZACJI </w:t>
      </w:r>
    </w:p>
    <w:p w:rsidR="00034D2C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>§ 2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>Termin rozpoczęcia dostaw stanowiących przedmiot umowy Strony ustalają na dzień zawarcia niniejszej umowy.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Dostawy będące przedmiotem Umowy realizowane będą </w:t>
      </w:r>
      <w:r w:rsidR="006322BC" w:rsidRPr="00AD453D">
        <w:rPr>
          <w:color w:val="000000" w:themeColor="text1"/>
        </w:rPr>
        <w:t>w okresie do dnia</w:t>
      </w:r>
      <w:r w:rsidR="00EE715F" w:rsidRPr="00AD453D">
        <w:rPr>
          <w:color w:val="000000" w:themeColor="text1"/>
        </w:rPr>
        <w:t xml:space="preserve"> </w:t>
      </w:r>
      <w:r w:rsidR="00E1166B" w:rsidRPr="00AD453D">
        <w:rPr>
          <w:color w:val="000000" w:themeColor="text1"/>
        </w:rPr>
        <w:t>30.11</w:t>
      </w:r>
      <w:r w:rsidR="00D211A6" w:rsidRPr="00AD453D">
        <w:rPr>
          <w:color w:val="000000" w:themeColor="text1"/>
        </w:rPr>
        <w:t>.20</w:t>
      </w:r>
      <w:r w:rsidR="00AD453D" w:rsidRPr="00AD453D">
        <w:rPr>
          <w:color w:val="000000" w:themeColor="text1"/>
        </w:rPr>
        <w:t>20</w:t>
      </w:r>
      <w:r w:rsidR="00EE715F" w:rsidRPr="00AD453D">
        <w:rPr>
          <w:color w:val="000000" w:themeColor="text1"/>
        </w:rPr>
        <w:t xml:space="preserve"> r.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bCs/>
          <w:color w:val="000000" w:themeColor="text1"/>
        </w:rPr>
        <w:t>Dostawy realizowane będą</w:t>
      </w:r>
      <w:r w:rsidR="0021609D" w:rsidRPr="00AD453D">
        <w:rPr>
          <w:bCs/>
          <w:color w:val="000000" w:themeColor="text1"/>
        </w:rPr>
        <w:t xml:space="preserve"> zgodnie</w:t>
      </w:r>
      <w:r w:rsidRPr="00AD453D">
        <w:rPr>
          <w:bCs/>
          <w:color w:val="000000" w:themeColor="text1"/>
        </w:rPr>
        <w:t xml:space="preserve"> </w:t>
      </w:r>
      <w:r w:rsidR="0021609D" w:rsidRPr="00AD453D">
        <w:rPr>
          <w:bCs/>
          <w:color w:val="000000" w:themeColor="text1"/>
        </w:rPr>
        <w:t xml:space="preserve"> z wymaganiami okreś</w:t>
      </w:r>
      <w:r w:rsidR="009D5CDA" w:rsidRPr="00AD453D">
        <w:rPr>
          <w:bCs/>
          <w:color w:val="000000" w:themeColor="text1"/>
        </w:rPr>
        <w:t>lonymi 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</w:t>
      </w:r>
      <w:r w:rsidRPr="00AD453D">
        <w:rPr>
          <w:bCs/>
          <w:color w:val="000000" w:themeColor="text1"/>
        </w:rPr>
        <w:t xml:space="preserve"> niniejszej</w:t>
      </w:r>
      <w:r w:rsidR="0021609D" w:rsidRPr="00AD453D">
        <w:rPr>
          <w:bCs/>
          <w:color w:val="000000" w:themeColor="text1"/>
        </w:rPr>
        <w:t xml:space="preserve"> 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 xml:space="preserve">– Załączniki </w:t>
      </w:r>
      <w:r w:rsidR="00EE715F" w:rsidRPr="00AD453D">
        <w:rPr>
          <w:bCs/>
          <w:color w:val="000000" w:themeColor="text1"/>
        </w:rPr>
        <w:t xml:space="preserve">nr </w:t>
      </w:r>
      <w:r w:rsidR="00D83D73" w:rsidRPr="00AD453D">
        <w:rPr>
          <w:bCs/>
          <w:color w:val="000000" w:themeColor="text1"/>
        </w:rPr>
        <w:t>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21609D" w:rsidRPr="00AD453D">
        <w:rPr>
          <w:bCs/>
          <w:color w:val="000000" w:themeColor="text1"/>
        </w:rPr>
        <w:t>odpowiednio do pakietu)</w:t>
      </w:r>
      <w:r w:rsidRPr="00AD453D">
        <w:rPr>
          <w:bCs/>
          <w:color w:val="000000" w:themeColor="text1"/>
        </w:rPr>
        <w:t>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Dostawca </w:t>
      </w:r>
      <w:r w:rsidR="0021609D" w:rsidRPr="00AD453D">
        <w:rPr>
          <w:color w:val="000000" w:themeColor="text1"/>
        </w:rPr>
        <w:t>dostarczać będzie żywność do Zamawiającego własnym środkiem transportu, na własny koszt i ryzyko w godz. 7:00 - 8:30</w:t>
      </w:r>
      <w:r w:rsidRPr="00AD453D">
        <w:rPr>
          <w:color w:val="000000" w:themeColor="text1"/>
        </w:rPr>
        <w:t xml:space="preserve">, </w:t>
      </w:r>
      <w:r w:rsidR="0021609D" w:rsidRPr="00AD453D">
        <w:rPr>
          <w:color w:val="000000" w:themeColor="text1"/>
        </w:rPr>
        <w:t xml:space="preserve">zgodnie </w:t>
      </w:r>
      <w:r w:rsidR="0021609D" w:rsidRPr="00AD453D">
        <w:rPr>
          <w:bCs/>
          <w:color w:val="000000" w:themeColor="text1"/>
        </w:rPr>
        <w:t>z wymaganiami</w:t>
      </w:r>
      <w:r w:rsidR="009D5CDA" w:rsidRPr="00AD453D">
        <w:rPr>
          <w:bCs/>
          <w:color w:val="000000" w:themeColor="text1"/>
        </w:rPr>
        <w:t xml:space="preserve"> określonymi </w:t>
      </w:r>
      <w:r w:rsidR="009D5CDA" w:rsidRPr="00AD453D">
        <w:rPr>
          <w:bCs/>
          <w:color w:val="000000" w:themeColor="text1"/>
        </w:rPr>
        <w:lastRenderedPageBreak/>
        <w:t>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 </w:t>
      </w:r>
      <w:r w:rsidRPr="00AD453D">
        <w:rPr>
          <w:bCs/>
          <w:color w:val="000000" w:themeColor="text1"/>
        </w:rPr>
        <w:t xml:space="preserve">niniejszej </w:t>
      </w:r>
      <w:r w:rsidR="0021609D" w:rsidRPr="00AD453D">
        <w:rPr>
          <w:bCs/>
          <w:color w:val="000000" w:themeColor="text1"/>
        </w:rPr>
        <w:t>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>– Załączniki</w:t>
      </w:r>
      <w:r w:rsidR="00A33149" w:rsidRPr="00AD453D">
        <w:rPr>
          <w:bCs/>
          <w:color w:val="000000" w:themeColor="text1"/>
        </w:rPr>
        <w:t xml:space="preserve"> </w:t>
      </w:r>
      <w:r w:rsidR="00D1665C" w:rsidRPr="00AD453D">
        <w:rPr>
          <w:bCs/>
          <w:color w:val="000000" w:themeColor="text1"/>
        </w:rPr>
        <w:t xml:space="preserve">nr </w:t>
      </w:r>
      <w:r w:rsidR="00D83D73" w:rsidRPr="00AD453D">
        <w:rPr>
          <w:color w:val="000000" w:themeColor="text1"/>
        </w:rPr>
        <w:t>...............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5B3AA3" w:rsidRPr="00AD453D">
        <w:rPr>
          <w:bCs/>
          <w:color w:val="000000" w:themeColor="text1"/>
        </w:rPr>
        <w:t xml:space="preserve"> odpowiednio do pakietu) </w:t>
      </w:r>
    </w:p>
    <w:p w:rsidR="005B3AA3" w:rsidRPr="00B10869" w:rsidRDefault="0021609D" w:rsidP="00B1086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Dostawa żywności następować będzie na podstawie zamówień składanych </w:t>
      </w:r>
      <w:r w:rsidR="0030419E" w:rsidRPr="00AD453D">
        <w:rPr>
          <w:color w:val="000000" w:themeColor="text1"/>
        </w:rPr>
        <w:t>Dostawcy</w:t>
      </w:r>
      <w:r w:rsidRPr="00AD453D">
        <w:rPr>
          <w:color w:val="000000" w:themeColor="text1"/>
        </w:rPr>
        <w:t xml:space="preserve"> przez Zamawiającego telefonicznie</w:t>
      </w:r>
      <w:r w:rsidR="0030419E" w:rsidRPr="00AD453D">
        <w:rPr>
          <w:color w:val="000000" w:themeColor="text1"/>
        </w:rPr>
        <w:t xml:space="preserve"> na nr tel. ...............................</w:t>
      </w:r>
      <w:r w:rsidRPr="00AD453D">
        <w:rPr>
          <w:color w:val="000000" w:themeColor="text1"/>
        </w:rPr>
        <w:t>, mailem</w:t>
      </w:r>
      <w:r w:rsidR="0030419E" w:rsidRPr="00AD453D">
        <w:rPr>
          <w:color w:val="000000" w:themeColor="text1"/>
        </w:rPr>
        <w:t xml:space="preserve"> na adres poczty ..................................................</w:t>
      </w:r>
      <w:r w:rsidR="005B3AA3" w:rsidRPr="00AD453D">
        <w:rPr>
          <w:color w:val="000000" w:themeColor="text1"/>
        </w:rPr>
        <w:t xml:space="preserve"> lub osobiście.</w:t>
      </w:r>
      <w:r w:rsidRPr="00AD453D">
        <w:rPr>
          <w:color w:val="000000" w:themeColor="text1"/>
        </w:rPr>
        <w:t xml:space="preserve"> W zamówieniu Zamawiający </w:t>
      </w:r>
      <w:r w:rsidR="0030419E" w:rsidRPr="00AD453D">
        <w:rPr>
          <w:color w:val="000000" w:themeColor="text1"/>
        </w:rPr>
        <w:t>określi rodzaj i </w:t>
      </w:r>
      <w:r w:rsidRPr="00AD453D">
        <w:rPr>
          <w:color w:val="000000" w:themeColor="text1"/>
        </w:rPr>
        <w:t>ilość zamawianej żywności</w:t>
      </w:r>
      <w:r w:rsidR="0030419E" w:rsidRPr="00AD453D">
        <w:rPr>
          <w:color w:val="000000" w:themeColor="text1"/>
        </w:rPr>
        <w:t>,</w:t>
      </w:r>
      <w:r w:rsidRPr="00AD453D">
        <w:rPr>
          <w:color w:val="000000" w:themeColor="text1"/>
        </w:rPr>
        <w:t xml:space="preserve"> jaka ma być dostarczona.</w:t>
      </w:r>
      <w:r w:rsidR="005B3AA3" w:rsidRPr="00AD453D">
        <w:rPr>
          <w:color w:val="000000" w:themeColor="text1"/>
        </w:rPr>
        <w:t xml:space="preserve"> </w:t>
      </w:r>
    </w:p>
    <w:p w:rsidR="006C181D" w:rsidRPr="00995DE5" w:rsidRDefault="006C181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FF0000"/>
        </w:rPr>
      </w:pPr>
    </w:p>
    <w:p w:rsidR="0021609D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WYNAGRODZENIE WYKONAWCY</w:t>
      </w:r>
    </w:p>
    <w:p w:rsidR="00034D2C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§ 3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 xml:space="preserve">Za wykonanie Umowy Wykonawcy przysługuje wynagrodzenie ryczałtowe brutto: </w:t>
      </w:r>
    </w:p>
    <w:p w:rsidR="008C3704" w:rsidRPr="00A2466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2a: …………………………  Słownie : …………………………………….</w:t>
      </w:r>
    </w:p>
    <w:p w:rsidR="0053639E" w:rsidRPr="00A24664" w:rsidRDefault="008C3704" w:rsidP="00ED45A1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2b: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3b: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4b: …………………………  Słownie : …………………………………….</w:t>
      </w:r>
    </w:p>
    <w:p w:rsidR="008C3704" w:rsidRPr="00A24664" w:rsidRDefault="0053639E" w:rsidP="00A25A8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12b: …………………………  Słownie : …………………………………….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JEST TO MAKSYMALNA WARTOSĆ WYNAGRODZENIA (odpowiednio do pakietu), KTÓRA PRZYSŁUGUJE WYKONAWCY.</w:t>
      </w:r>
    </w:p>
    <w:p w:rsidR="0021609D" w:rsidRPr="00A24664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Wynagrodzenie o którym mowa w</w:t>
      </w:r>
      <w:r w:rsidR="0021609D" w:rsidRPr="00A24664">
        <w:rPr>
          <w:color w:val="000000" w:themeColor="text1"/>
        </w:rPr>
        <w:t xml:space="preserve"> </w:t>
      </w:r>
      <w:r w:rsidR="00A46565" w:rsidRPr="00A24664">
        <w:rPr>
          <w:bCs/>
          <w:color w:val="000000" w:themeColor="text1"/>
        </w:rPr>
        <w:t xml:space="preserve">§ 3 </w:t>
      </w:r>
      <w:r w:rsidR="0021609D" w:rsidRPr="00A24664">
        <w:rPr>
          <w:color w:val="000000" w:themeColor="text1"/>
        </w:rPr>
        <w:t>ust.</w:t>
      </w:r>
      <w:r w:rsidRPr="00A24664">
        <w:rPr>
          <w:color w:val="000000" w:themeColor="text1"/>
        </w:rPr>
        <w:t xml:space="preserve"> </w:t>
      </w:r>
      <w:r w:rsidR="0021609D" w:rsidRPr="00A24664">
        <w:rPr>
          <w:color w:val="000000" w:themeColor="text1"/>
        </w:rPr>
        <w:t xml:space="preserve">1 nie podlega waloryzacji w trakcie trwania umowy. 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Zamawiający zastrzega sobie prawo nie</w:t>
      </w:r>
      <w:r w:rsidR="00264496" w:rsidRPr="00A24664">
        <w:rPr>
          <w:color w:val="000000" w:themeColor="text1"/>
        </w:rPr>
        <w:t xml:space="preserve"> </w:t>
      </w:r>
      <w:r w:rsidRPr="00A24664">
        <w:rPr>
          <w:color w:val="000000" w:themeColor="text1"/>
        </w:rPr>
        <w:t xml:space="preserve">wykupienia </w:t>
      </w:r>
      <w:r w:rsidR="009D5CDA" w:rsidRPr="00A24664">
        <w:rPr>
          <w:color w:val="000000" w:themeColor="text1"/>
        </w:rPr>
        <w:t xml:space="preserve">maksymalnej </w:t>
      </w:r>
      <w:r w:rsidR="005C059B" w:rsidRPr="00A24664">
        <w:rPr>
          <w:color w:val="000000" w:themeColor="text1"/>
        </w:rPr>
        <w:t xml:space="preserve">ilości produktów </w:t>
      </w:r>
      <w:r w:rsidR="009D5CDA" w:rsidRPr="00A24664">
        <w:rPr>
          <w:color w:val="000000" w:themeColor="text1"/>
        </w:rPr>
        <w:t>określonej w </w:t>
      </w:r>
      <w:r w:rsidRPr="00A24664">
        <w:rPr>
          <w:color w:val="000000" w:themeColor="text1"/>
        </w:rPr>
        <w:t xml:space="preserve">każdym </w:t>
      </w:r>
      <w:r w:rsidR="005C059B" w:rsidRPr="00A24664">
        <w:rPr>
          <w:color w:val="000000" w:themeColor="text1"/>
        </w:rPr>
        <w:t>pakiecie. Minimalna ilość jaką Zamawiający jest zobowiązany za</w:t>
      </w:r>
      <w:r w:rsidRPr="00A24664">
        <w:rPr>
          <w:color w:val="000000" w:themeColor="text1"/>
        </w:rPr>
        <w:t xml:space="preserve">kupić </w:t>
      </w:r>
      <w:r w:rsidR="005C059B" w:rsidRPr="00A24664">
        <w:rPr>
          <w:color w:val="000000" w:themeColor="text1"/>
        </w:rPr>
        <w:t>od Dostawcy</w:t>
      </w:r>
      <w:r w:rsidR="00034D2C" w:rsidRPr="00A24664">
        <w:rPr>
          <w:color w:val="000000" w:themeColor="text1"/>
        </w:rPr>
        <w:t xml:space="preserve"> stanowić będzie min</w:t>
      </w:r>
      <w:r w:rsidR="00137D8A" w:rsidRPr="00A24664">
        <w:rPr>
          <w:color w:val="000000" w:themeColor="text1"/>
        </w:rPr>
        <w:t>. 6</w:t>
      </w:r>
      <w:r w:rsidRPr="00A24664">
        <w:rPr>
          <w:color w:val="000000" w:themeColor="text1"/>
        </w:rPr>
        <w:t>0% w każdym pakiecie.</w:t>
      </w:r>
    </w:p>
    <w:p w:rsidR="00B10869" w:rsidRDefault="00D83D73" w:rsidP="00B10869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Zamawiający zastrzega sobie prawo udzielenia zamówień uzupełniających Dostawcy,</w:t>
      </w:r>
      <w:r w:rsidR="00A24664" w:rsidRPr="00A24664">
        <w:rPr>
          <w:color w:val="000000" w:themeColor="text1"/>
        </w:rPr>
        <w:t xml:space="preserve"> stanowiących nie więcej niż 20 % </w:t>
      </w:r>
      <w:r w:rsidRPr="00A24664">
        <w:rPr>
          <w:color w:val="000000" w:themeColor="text1"/>
        </w:rPr>
        <w:t xml:space="preserve">wartości  zamówienia  podstawowego  i  polegających  na  rozszerzeniu  dostawy zgodnie z art. 67 ust.1 pkt. 7 ustawy </w:t>
      </w:r>
      <w:proofErr w:type="spellStart"/>
      <w:r w:rsidRPr="00A24664">
        <w:rPr>
          <w:color w:val="000000" w:themeColor="text1"/>
        </w:rPr>
        <w:t>Pzp</w:t>
      </w:r>
      <w:proofErr w:type="spellEnd"/>
      <w:r w:rsidRPr="00A24664">
        <w:rPr>
          <w:color w:val="000000" w:themeColor="text1"/>
        </w:rPr>
        <w:t>.</w:t>
      </w:r>
    </w:p>
    <w:p w:rsidR="00B10869" w:rsidRDefault="00B10869" w:rsidP="00B10869">
      <w:pPr>
        <w:tabs>
          <w:tab w:val="left" w:pos="8820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</w:p>
    <w:p w:rsidR="00A25A8E" w:rsidRPr="00B10869" w:rsidRDefault="00A25A8E" w:rsidP="00B10869">
      <w:pPr>
        <w:tabs>
          <w:tab w:val="left" w:pos="8820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</w:p>
    <w:p w:rsidR="0021609D" w:rsidRPr="005C1AB4" w:rsidRDefault="0021609D" w:rsidP="00B10869">
      <w:pPr>
        <w:spacing w:line="360" w:lineRule="auto"/>
        <w:ind w:left="360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lastRenderedPageBreak/>
        <w:t>SPOSÓB ROZLICZANIA</w:t>
      </w: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4</w:t>
      </w:r>
    </w:p>
    <w:p w:rsidR="0021609D" w:rsidRPr="005C1AB4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  <w:r w:rsidRPr="005C1AB4">
        <w:rPr>
          <w:color w:val="000000" w:themeColor="text1"/>
        </w:rPr>
        <w:t>Należności, o których</w:t>
      </w:r>
      <w:r w:rsidR="0021609D" w:rsidRPr="005C1AB4">
        <w:rPr>
          <w:color w:val="000000" w:themeColor="text1"/>
        </w:rPr>
        <w:t xml:space="preserve"> mowa w </w:t>
      </w:r>
      <w:r w:rsidR="00264496" w:rsidRPr="005C1AB4">
        <w:rPr>
          <w:bCs/>
          <w:color w:val="000000" w:themeColor="text1"/>
        </w:rPr>
        <w:t>§ 3</w:t>
      </w:r>
      <w:r w:rsidR="00264496" w:rsidRPr="005C1AB4">
        <w:rPr>
          <w:color w:val="000000" w:themeColor="text1"/>
        </w:rPr>
        <w:t xml:space="preserve">  </w:t>
      </w:r>
      <w:r w:rsidR="0021609D" w:rsidRPr="005C1AB4">
        <w:rPr>
          <w:color w:val="000000" w:themeColor="text1"/>
        </w:rPr>
        <w:t xml:space="preserve">ust. 1 Zamawiający będzie regulował na podstawie faktur </w:t>
      </w:r>
      <w:r w:rsidRPr="005C1AB4">
        <w:rPr>
          <w:color w:val="000000" w:themeColor="text1"/>
        </w:rPr>
        <w:t xml:space="preserve">wystawianych </w:t>
      </w:r>
      <w:r w:rsidR="0021609D" w:rsidRPr="005C1AB4">
        <w:rPr>
          <w:color w:val="000000" w:themeColor="text1"/>
        </w:rPr>
        <w:t xml:space="preserve">za zrealizowane dostawy, o których mowa w  </w:t>
      </w:r>
      <w:r w:rsidR="0021609D" w:rsidRPr="005C1AB4">
        <w:rPr>
          <w:bCs/>
          <w:color w:val="000000" w:themeColor="text1"/>
        </w:rPr>
        <w:t>§ 2</w:t>
      </w:r>
      <w:r w:rsidR="0021609D" w:rsidRPr="005C1AB4">
        <w:rPr>
          <w:color w:val="000000" w:themeColor="text1"/>
        </w:rPr>
        <w:t xml:space="preserve"> ust. 3 przelewem na rachunek bankowy ws</w:t>
      </w:r>
      <w:r w:rsidR="006D3EDB" w:rsidRPr="005C1AB4">
        <w:rPr>
          <w:color w:val="000000" w:themeColor="text1"/>
        </w:rPr>
        <w:t>kazany na fakturze</w:t>
      </w:r>
      <w:r w:rsidRPr="005C1AB4">
        <w:rPr>
          <w:color w:val="000000" w:themeColor="text1"/>
        </w:rPr>
        <w:t>,</w:t>
      </w:r>
      <w:r w:rsidR="006D3EDB" w:rsidRPr="005C1AB4">
        <w:rPr>
          <w:color w:val="000000" w:themeColor="text1"/>
        </w:rPr>
        <w:t xml:space="preserve"> w terminie 21</w:t>
      </w:r>
      <w:r w:rsidR="0021609D" w:rsidRPr="005C1AB4">
        <w:rPr>
          <w:color w:val="000000" w:themeColor="text1"/>
        </w:rPr>
        <w:t xml:space="preserve"> dni od dnia otrzymania fakt</w:t>
      </w:r>
      <w:r w:rsidRPr="005C1AB4">
        <w:rPr>
          <w:color w:val="000000" w:themeColor="text1"/>
        </w:rPr>
        <w:t>ury wystawionej przez Dostawcę.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Kwota należności zostanie każdorazowo obliczona na podstawie cen jednostkowych o</w:t>
      </w:r>
      <w:r w:rsidR="005C059B" w:rsidRPr="005C1AB4">
        <w:rPr>
          <w:color w:val="000000" w:themeColor="text1"/>
        </w:rPr>
        <w:t>kreślonych w Załącznikach</w:t>
      </w:r>
      <w:r w:rsidR="00A33149" w:rsidRPr="005C1AB4">
        <w:rPr>
          <w:color w:val="000000" w:themeColor="text1"/>
        </w:rPr>
        <w:t xml:space="preserve"> nr </w:t>
      </w:r>
      <w:r w:rsidR="00775B9D" w:rsidRPr="005C1AB4">
        <w:rPr>
          <w:color w:val="000000" w:themeColor="text1"/>
        </w:rPr>
        <w:t>1-</w:t>
      </w:r>
      <w:r w:rsidR="00ED45A1">
        <w:rPr>
          <w:color w:val="000000" w:themeColor="text1"/>
        </w:rPr>
        <w:t>5</w:t>
      </w:r>
      <w:r w:rsidR="005C059B" w:rsidRPr="005C1AB4">
        <w:rPr>
          <w:color w:val="000000" w:themeColor="text1"/>
        </w:rPr>
        <w:t xml:space="preserve"> do niniejszej umowy</w:t>
      </w:r>
      <w:r w:rsidR="00D1665C" w:rsidRPr="005C1AB4">
        <w:rPr>
          <w:color w:val="000000" w:themeColor="text1"/>
          <w:sz w:val="22"/>
          <w:szCs w:val="22"/>
        </w:rPr>
        <w:t xml:space="preserve"> </w:t>
      </w:r>
      <w:r w:rsidRPr="005C1AB4">
        <w:rPr>
          <w:color w:val="000000" w:themeColor="text1"/>
        </w:rPr>
        <w:t>(o</w:t>
      </w:r>
      <w:r w:rsidR="005C059B" w:rsidRPr="005C1AB4">
        <w:rPr>
          <w:color w:val="000000" w:themeColor="text1"/>
        </w:rPr>
        <w:t xml:space="preserve">dpowiednio do pakietu) </w:t>
      </w:r>
      <w:r w:rsidRPr="005C1AB4">
        <w:rPr>
          <w:color w:val="000000" w:themeColor="text1"/>
        </w:rPr>
        <w:t>i ilości faktycznie dostarczonych towarów.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Faktury będą wystawiane zgodnie z poszczególnymi zamówieniami i doręczane bezpośrednio do siedziby Zamawiającego.</w:t>
      </w:r>
    </w:p>
    <w:p w:rsidR="00034D2C" w:rsidRPr="00A25A8E" w:rsidRDefault="0021609D" w:rsidP="00034D2C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C1AB4">
        <w:rPr>
          <w:color w:val="000000" w:themeColor="text1"/>
          <w:sz w:val="24"/>
          <w:szCs w:val="24"/>
        </w:rPr>
        <w:t>Strony postanawiają, iż zapłata następuje w dniu obciążenia rachunku bankowego Zamawiającego.</w:t>
      </w: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5</w:t>
      </w:r>
    </w:p>
    <w:p w:rsidR="00B10869" w:rsidRPr="00864156" w:rsidRDefault="0021609D" w:rsidP="00A33149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5C1AB4">
        <w:rPr>
          <w:bCs/>
          <w:color w:val="000000" w:themeColor="text1"/>
          <w:sz w:val="24"/>
          <w:szCs w:val="24"/>
        </w:rPr>
        <w:t>Wykonawca nie może bez zgody Zamawiającego przenieść wierzytelności wy</w:t>
      </w:r>
      <w:r w:rsidR="009D5CDA" w:rsidRPr="005C1AB4">
        <w:rPr>
          <w:bCs/>
          <w:color w:val="000000" w:themeColor="text1"/>
          <w:sz w:val="24"/>
          <w:szCs w:val="24"/>
        </w:rPr>
        <w:t>nikających z </w:t>
      </w:r>
      <w:r w:rsidRPr="005C1AB4">
        <w:rPr>
          <w:bCs/>
          <w:color w:val="000000" w:themeColor="text1"/>
          <w:sz w:val="24"/>
          <w:szCs w:val="24"/>
        </w:rPr>
        <w:t xml:space="preserve">niniejszej umowy na osoby trzecie. </w:t>
      </w:r>
    </w:p>
    <w:p w:rsidR="00B10869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Pr="005C1AB4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21609D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5C1AB4">
        <w:rPr>
          <w:b/>
          <w:bCs/>
          <w:color w:val="000000" w:themeColor="text1"/>
          <w:sz w:val="24"/>
          <w:szCs w:val="24"/>
        </w:rPr>
        <w:t>KARY UMOWNE</w:t>
      </w:r>
    </w:p>
    <w:p w:rsidR="00B10869" w:rsidRPr="00B10869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6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 xml:space="preserve">Strony </w:t>
      </w:r>
      <w:r w:rsidR="00C64569" w:rsidRPr="005C1AB4">
        <w:rPr>
          <w:color w:val="000000" w:themeColor="text1"/>
        </w:rPr>
        <w:t>dopuszczają stosowanie kar umownych</w:t>
      </w:r>
      <w:r w:rsidRPr="005C1AB4">
        <w:rPr>
          <w:color w:val="000000" w:themeColor="text1"/>
        </w:rPr>
        <w:t xml:space="preserve"> za niewykonanie lu</w:t>
      </w:r>
      <w:r w:rsidR="009D5CDA" w:rsidRPr="005C1AB4">
        <w:rPr>
          <w:color w:val="000000" w:themeColor="text1"/>
        </w:rPr>
        <w:t>b nienależyte wykonanie</w:t>
      </w:r>
      <w:r w:rsidR="00C64569" w:rsidRPr="005C1AB4">
        <w:rPr>
          <w:color w:val="000000" w:themeColor="text1"/>
        </w:rPr>
        <w:t xml:space="preserve"> niniejszej umowy.</w:t>
      </w:r>
    </w:p>
    <w:p w:rsidR="0021609D" w:rsidRPr="005C1AB4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Dostawca zapłaci Zamawiającemu karę umowną</w:t>
      </w:r>
      <w:r w:rsidR="0021609D" w:rsidRPr="005C1AB4">
        <w:rPr>
          <w:color w:val="000000" w:themeColor="text1"/>
        </w:rPr>
        <w:t>:</w:t>
      </w:r>
    </w:p>
    <w:p w:rsidR="002A3A4A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za zwłokę w wykonaniu przedmiotu umowy w wysokości 0,2% wynagrodzenia określonego w § 3 ust. 1</w:t>
      </w:r>
      <w:r w:rsidR="002A3A4A" w:rsidRPr="005C1AB4">
        <w:rPr>
          <w:color w:val="000000" w:themeColor="text1"/>
        </w:rPr>
        <w:t xml:space="preserve"> </w:t>
      </w:r>
      <w:r w:rsidR="00C64569" w:rsidRPr="005C1AB4">
        <w:rPr>
          <w:color w:val="000000" w:themeColor="text1"/>
        </w:rPr>
        <w:t>(odpowiednio do pakietu)</w:t>
      </w:r>
      <w:r w:rsidRPr="005C1AB4">
        <w:rPr>
          <w:color w:val="000000" w:themeColor="text1"/>
        </w:rPr>
        <w:t xml:space="preserve"> za każdy dzień zwłoki</w:t>
      </w:r>
      <w:r w:rsidR="002A3A4A" w:rsidRPr="005C1AB4">
        <w:rPr>
          <w:color w:val="000000" w:themeColor="text1"/>
        </w:rPr>
        <w:t>,</w:t>
      </w:r>
      <w:r w:rsidR="00C64569" w:rsidRPr="005C1AB4">
        <w:rPr>
          <w:color w:val="000000" w:themeColor="text1"/>
        </w:rPr>
        <w:t xml:space="preserve"> liczony zgodnie z §</w:t>
      </w:r>
      <w:r w:rsidR="006B32F9" w:rsidRPr="005C1AB4">
        <w:rPr>
          <w:color w:val="000000" w:themeColor="text1"/>
        </w:rPr>
        <w:t xml:space="preserve"> 2 ust. 3 umowy,</w:t>
      </w:r>
    </w:p>
    <w:p w:rsidR="0021609D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 tytułu odstąpienia od umowy z przyczyn wystę</w:t>
      </w:r>
      <w:r w:rsidR="006B32F9" w:rsidRPr="005C1AB4">
        <w:rPr>
          <w:color w:val="000000" w:themeColor="text1"/>
        </w:rPr>
        <w:t>pujących po stronie Dostawcy</w:t>
      </w:r>
      <w:r w:rsidR="009D5CDA" w:rsidRPr="005C1AB4">
        <w:rPr>
          <w:color w:val="000000" w:themeColor="text1"/>
        </w:rPr>
        <w:t xml:space="preserve"> w </w:t>
      </w:r>
      <w:r w:rsidRPr="005C1AB4">
        <w:rPr>
          <w:color w:val="000000" w:themeColor="text1"/>
        </w:rPr>
        <w:t>wysokości 10</w:t>
      </w:r>
      <w:r w:rsidR="006B32F9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% wynagrodze</w:t>
      </w:r>
      <w:r w:rsidR="006B32F9" w:rsidRPr="005C1AB4">
        <w:rPr>
          <w:color w:val="000000" w:themeColor="text1"/>
        </w:rPr>
        <w:t xml:space="preserve">nia określonego w § 3 ust.1 </w:t>
      </w:r>
    </w:p>
    <w:p w:rsidR="00890BB3" w:rsidRPr="005C1AB4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  <w:rPr>
          <w:color w:val="000000" w:themeColor="text1"/>
        </w:rPr>
      </w:pPr>
      <w:r w:rsidRPr="005C1AB4">
        <w:rPr>
          <w:color w:val="000000" w:themeColor="text1"/>
        </w:rPr>
        <w:lastRenderedPageBreak/>
        <w:t>Jeżeli Wykonawca wykonuje dostawy w sposób wadliwy albo sprzeczny z umową, Zamawiający może wezwać go do zmiany sposobu wykonania i wyznaczyć mu w tym celu odpowiedni termin. Po bezskutecznym upływie w</w:t>
      </w:r>
      <w:r w:rsidR="002C383F" w:rsidRPr="005C1AB4">
        <w:rPr>
          <w:color w:val="000000" w:themeColor="text1"/>
        </w:rPr>
        <w:t>yznaczonego terminu – zgodnie z </w:t>
      </w:r>
      <w:r w:rsidRPr="005C1AB4">
        <w:rPr>
          <w:color w:val="000000" w:themeColor="text1"/>
        </w:rPr>
        <w:t xml:space="preserve">przepisami Kodeksu cywilnego – Zamawiający może od umowy odstąpić albo powierzyć poprawienie lub dalsze wykonanie dostaw innemu podmiotowi na koszt i niebezpieczeństwo Wykonawcy. </w:t>
      </w:r>
    </w:p>
    <w:p w:rsidR="0021609D" w:rsidRPr="005C1AB4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zapłaci Dostaw</w:t>
      </w:r>
      <w:r w:rsidR="0021609D" w:rsidRPr="005C1AB4">
        <w:rPr>
          <w:color w:val="000000" w:themeColor="text1"/>
        </w:rPr>
        <w:t>cy karę umowną w p</w:t>
      </w:r>
      <w:r w:rsidR="009D5CDA" w:rsidRPr="005C1AB4">
        <w:rPr>
          <w:color w:val="000000" w:themeColor="text1"/>
        </w:rPr>
        <w:t>rzypadku odstąpienia od umowy z </w:t>
      </w:r>
      <w:r w:rsidR="0021609D" w:rsidRPr="005C1AB4">
        <w:rPr>
          <w:color w:val="000000" w:themeColor="text1"/>
        </w:rPr>
        <w:t>pr</w:t>
      </w:r>
      <w:r w:rsidRPr="005C1AB4">
        <w:rPr>
          <w:color w:val="000000" w:themeColor="text1"/>
        </w:rPr>
        <w:t>zyczyn niezależnych od Dostawcy</w:t>
      </w:r>
      <w:r w:rsidR="0021609D" w:rsidRPr="005C1AB4">
        <w:rPr>
          <w:color w:val="000000" w:themeColor="text1"/>
        </w:rPr>
        <w:t xml:space="preserve"> w wysokości 10</w:t>
      </w:r>
      <w:r w:rsidRPr="005C1AB4">
        <w:rPr>
          <w:color w:val="000000" w:themeColor="text1"/>
        </w:rPr>
        <w:t xml:space="preserve"> </w:t>
      </w:r>
      <w:r w:rsidR="009D5CDA" w:rsidRPr="005C1AB4">
        <w:rPr>
          <w:color w:val="000000" w:themeColor="text1"/>
        </w:rPr>
        <w:t>% wynagrodzenia określonego w § </w:t>
      </w:r>
      <w:r w:rsidR="0021609D" w:rsidRPr="005C1AB4">
        <w:rPr>
          <w:color w:val="000000" w:themeColor="text1"/>
        </w:rPr>
        <w:t>3 ust. 1</w:t>
      </w:r>
      <w:r w:rsidR="002A3A4A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(</w:t>
      </w:r>
      <w:r w:rsidR="002A3A4A" w:rsidRPr="005C1AB4">
        <w:rPr>
          <w:color w:val="000000" w:themeColor="text1"/>
        </w:rPr>
        <w:t>odpowiednio do pakietu</w:t>
      </w:r>
      <w:r w:rsidRPr="005C1AB4">
        <w:rPr>
          <w:color w:val="000000" w:themeColor="text1"/>
        </w:rPr>
        <w:t>)</w:t>
      </w:r>
      <w:r w:rsidR="0021609D" w:rsidRPr="005C1AB4">
        <w:rPr>
          <w:color w:val="000000" w:themeColor="text1"/>
        </w:rPr>
        <w:t>.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Strony zastrzegają so</w:t>
      </w:r>
      <w:r w:rsidR="006B32F9" w:rsidRPr="005C1AB4">
        <w:rPr>
          <w:color w:val="000000" w:themeColor="text1"/>
        </w:rPr>
        <w:t>bie prawo dochodzenia roszczeń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>przewyższających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kwoty kar umownych </w:t>
      </w:r>
      <w:r w:rsidRPr="005C1AB4">
        <w:rPr>
          <w:color w:val="000000" w:themeColor="text1"/>
        </w:rPr>
        <w:t xml:space="preserve">na zasadach ogólnych, jeżeli wartość szkody </w:t>
      </w:r>
      <w:r w:rsidR="006B32F9" w:rsidRPr="005C1AB4">
        <w:rPr>
          <w:color w:val="000000" w:themeColor="text1"/>
        </w:rPr>
        <w:t>wyrządzonej działaniem lub z winy drugiej Strony przekroczy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niniejszym ustaloną </w:t>
      </w:r>
      <w:r w:rsidRPr="005C1AB4">
        <w:rPr>
          <w:color w:val="000000" w:themeColor="text1"/>
        </w:rPr>
        <w:t>wysokość kar umownych.</w:t>
      </w:r>
    </w:p>
    <w:p w:rsidR="0021609D" w:rsidRPr="005C1AB4" w:rsidRDefault="0021609D" w:rsidP="009D5CDA">
      <w:pPr>
        <w:tabs>
          <w:tab w:val="num" w:pos="426"/>
        </w:tabs>
        <w:spacing w:line="360" w:lineRule="auto"/>
        <w:ind w:left="426" w:hanging="426"/>
        <w:jc w:val="center"/>
        <w:rPr>
          <w:b/>
          <w:color w:val="000000" w:themeColor="text1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7</w:t>
      </w:r>
    </w:p>
    <w:p w:rsidR="0021609D" w:rsidRPr="005C1AB4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moż</w:t>
      </w:r>
      <w:r w:rsidR="00F0146C" w:rsidRPr="005C1AB4">
        <w:rPr>
          <w:color w:val="000000" w:themeColor="text1"/>
        </w:rPr>
        <w:t>e odstąpić od umowy bez sankcji</w:t>
      </w:r>
      <w:r w:rsidRPr="005C1AB4">
        <w:rPr>
          <w:color w:val="000000" w:themeColor="text1"/>
        </w:rPr>
        <w:t xml:space="preserve">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Pr="005C1AB4">
        <w:rPr>
          <w:color w:val="000000" w:themeColor="text1"/>
        </w:rPr>
        <w:t>w razie wystąpienia istotnej zmiany okoliczności powodującej, że wyk</w:t>
      </w:r>
      <w:r w:rsidR="009D5CDA" w:rsidRPr="005C1AB4">
        <w:rPr>
          <w:color w:val="000000" w:themeColor="text1"/>
        </w:rPr>
        <w:t>on</w:t>
      </w:r>
      <w:r w:rsidR="00F0146C" w:rsidRPr="005C1AB4">
        <w:rPr>
          <w:color w:val="000000" w:themeColor="text1"/>
        </w:rPr>
        <w:t>anie umowy nie</w:t>
      </w:r>
      <w:r w:rsidR="009D5CDA" w:rsidRPr="005C1AB4">
        <w:rPr>
          <w:color w:val="000000" w:themeColor="text1"/>
        </w:rPr>
        <w:t xml:space="preserve"> leży w </w:t>
      </w:r>
      <w:r w:rsidRPr="005C1AB4">
        <w:rPr>
          <w:color w:val="000000" w:themeColor="text1"/>
        </w:rPr>
        <w:t>interesie publicznym, czego nie można było przewidzieć w chwili jej zawarci</w:t>
      </w:r>
      <w:r w:rsidR="00F0146C" w:rsidRPr="005C1AB4">
        <w:rPr>
          <w:color w:val="000000" w:themeColor="text1"/>
        </w:rPr>
        <w:t>a, zawiadamiając o tym Dostawcę</w:t>
      </w:r>
      <w:r w:rsidRPr="005C1AB4">
        <w:rPr>
          <w:color w:val="000000" w:themeColor="text1"/>
        </w:rPr>
        <w:t xml:space="preserve"> na piśmie w t</w:t>
      </w:r>
      <w:r w:rsidR="00F0146C" w:rsidRPr="005C1AB4">
        <w:rPr>
          <w:color w:val="000000" w:themeColor="text1"/>
        </w:rPr>
        <w:t>erminie 1 miesiąca od powzięcia wiadomości o </w:t>
      </w:r>
      <w:r w:rsidRPr="005C1AB4">
        <w:rPr>
          <w:color w:val="000000" w:themeColor="text1"/>
        </w:rPr>
        <w:t>powyższych okolicznościach.</w:t>
      </w:r>
    </w:p>
    <w:p w:rsidR="00034D2C" w:rsidRPr="005C1AB4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bCs/>
          <w:color w:val="000000" w:themeColor="text1"/>
        </w:rPr>
      </w:pPr>
      <w:r w:rsidRPr="005C1AB4">
        <w:rPr>
          <w:color w:val="000000" w:themeColor="text1"/>
        </w:rPr>
        <w:t xml:space="preserve">Zamawiający może odstąpić od umowy bez sankcji,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="00F0146C" w:rsidRPr="005C1AB4">
        <w:rPr>
          <w:bCs/>
          <w:color w:val="000000" w:themeColor="text1"/>
        </w:rPr>
        <w:t xml:space="preserve">także </w:t>
      </w:r>
      <w:r w:rsidR="00F0146C" w:rsidRPr="005C1AB4">
        <w:rPr>
          <w:color w:val="000000" w:themeColor="text1"/>
        </w:rPr>
        <w:t>w </w:t>
      </w:r>
      <w:r w:rsidRPr="005C1AB4">
        <w:rPr>
          <w:color w:val="000000" w:themeColor="text1"/>
        </w:rPr>
        <w:t>przypadku</w:t>
      </w:r>
      <w:r w:rsidR="00F0146C" w:rsidRPr="005C1AB4">
        <w:rPr>
          <w:color w:val="000000" w:themeColor="text1"/>
        </w:rPr>
        <w:t xml:space="preserve"> nieterminowych i nierzetelnych dostaw lub powtarzających się uchybień w zakresie jakości dostarczanych produktów,</w:t>
      </w:r>
      <w:r w:rsidRPr="005C1AB4">
        <w:rPr>
          <w:color w:val="000000" w:themeColor="text1"/>
        </w:rPr>
        <w:t xml:space="preserve"> zawiadamia</w:t>
      </w:r>
      <w:r w:rsidR="00F0146C" w:rsidRPr="005C1AB4">
        <w:rPr>
          <w:color w:val="000000" w:themeColor="text1"/>
        </w:rPr>
        <w:t>jąc o tym Dostaw</w:t>
      </w:r>
      <w:r w:rsidR="009D5CDA" w:rsidRPr="005C1AB4">
        <w:rPr>
          <w:color w:val="000000" w:themeColor="text1"/>
        </w:rPr>
        <w:t>cę na piśmie</w:t>
      </w:r>
      <w:r w:rsidR="00F0146C" w:rsidRPr="005C1AB4">
        <w:rPr>
          <w:color w:val="000000" w:themeColor="text1"/>
        </w:rPr>
        <w:t>,</w:t>
      </w:r>
      <w:r w:rsidR="009D5CDA" w:rsidRPr="005C1AB4">
        <w:rPr>
          <w:color w:val="000000" w:themeColor="text1"/>
        </w:rPr>
        <w:t xml:space="preserve"> z </w:t>
      </w:r>
      <w:r w:rsidRPr="005C1AB4">
        <w:rPr>
          <w:color w:val="000000" w:themeColor="text1"/>
        </w:rPr>
        <w:t>zachowaniem miesięcznego okresu wypowiedzenia umowy</w:t>
      </w:r>
      <w:r w:rsidR="00FE2D44" w:rsidRPr="005C1AB4">
        <w:rPr>
          <w:color w:val="000000" w:themeColor="text1"/>
        </w:rPr>
        <w:t xml:space="preserve"> oraz</w:t>
      </w:r>
      <w:r w:rsidRPr="005C1AB4">
        <w:rPr>
          <w:color w:val="000000" w:themeColor="text1"/>
        </w:rPr>
        <w:t xml:space="preserve"> z zachowaniem prawa do  nalic</w:t>
      </w:r>
      <w:r w:rsidR="00FE2D44" w:rsidRPr="005C1AB4">
        <w:rPr>
          <w:color w:val="000000" w:themeColor="text1"/>
        </w:rPr>
        <w:t>zania kary umownej określonej w</w:t>
      </w:r>
      <w:r w:rsidRPr="005C1AB4">
        <w:rPr>
          <w:color w:val="000000" w:themeColor="text1"/>
        </w:rPr>
        <w:t xml:space="preserve"> </w:t>
      </w:r>
      <w:r w:rsidRPr="005C1AB4">
        <w:rPr>
          <w:bCs/>
          <w:color w:val="000000" w:themeColor="text1"/>
        </w:rPr>
        <w:t>§ 6 ust 2</w:t>
      </w:r>
      <w:r w:rsidR="00FE2D44" w:rsidRPr="005C1AB4">
        <w:rPr>
          <w:bCs/>
          <w:color w:val="000000" w:themeColor="text1"/>
        </w:rPr>
        <w:t xml:space="preserve"> lit. b</w:t>
      </w:r>
      <w:r w:rsidRPr="005C1AB4">
        <w:rPr>
          <w:bCs/>
          <w:color w:val="000000" w:themeColor="text1"/>
        </w:rPr>
        <w:t>.</w:t>
      </w:r>
    </w:p>
    <w:p w:rsidR="00775B9D" w:rsidRDefault="00775B9D" w:rsidP="00264496">
      <w:pPr>
        <w:spacing w:line="360" w:lineRule="auto"/>
        <w:rPr>
          <w:b/>
          <w:bCs/>
          <w:color w:val="FF0000"/>
        </w:rPr>
      </w:pPr>
    </w:p>
    <w:p w:rsidR="00864156" w:rsidRDefault="00864156" w:rsidP="00264496">
      <w:pPr>
        <w:spacing w:line="360" w:lineRule="auto"/>
        <w:rPr>
          <w:b/>
          <w:bCs/>
          <w:color w:val="FF0000"/>
        </w:rPr>
      </w:pPr>
    </w:p>
    <w:p w:rsidR="00A25A8E" w:rsidRDefault="00A25A8E" w:rsidP="00264496">
      <w:pPr>
        <w:spacing w:line="360" w:lineRule="auto"/>
        <w:rPr>
          <w:b/>
          <w:bCs/>
          <w:color w:val="FF0000"/>
        </w:rPr>
      </w:pPr>
    </w:p>
    <w:p w:rsidR="00A25A8E" w:rsidRPr="00995DE5" w:rsidRDefault="00A25A8E" w:rsidP="00264496">
      <w:pPr>
        <w:spacing w:line="360" w:lineRule="auto"/>
        <w:rPr>
          <w:b/>
          <w:bCs/>
          <w:color w:val="FF0000"/>
        </w:rPr>
      </w:pPr>
    </w:p>
    <w:p w:rsidR="002160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lastRenderedPageBreak/>
        <w:t xml:space="preserve">SZCZEGÓLNE PRAWA I OBOWIĄZKI STRON </w:t>
      </w:r>
    </w:p>
    <w:p w:rsidR="00775B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8</w:t>
      </w:r>
    </w:p>
    <w:p w:rsidR="00D1665C" w:rsidRPr="00995DE5" w:rsidRDefault="00A46565" w:rsidP="00D1665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t xml:space="preserve">Zamawiający stworzy niezbędne warunki organizacyjne umożliwiające pracownikom </w:t>
      </w:r>
      <w:r w:rsidR="00FE2D44" w:rsidRPr="00995DE5">
        <w:rPr>
          <w:bCs/>
          <w:color w:val="000000" w:themeColor="text1"/>
        </w:rPr>
        <w:t>Dostawcy</w:t>
      </w:r>
      <w:r w:rsidRPr="00995DE5">
        <w:rPr>
          <w:bCs/>
          <w:color w:val="000000" w:themeColor="text1"/>
        </w:rPr>
        <w:t xml:space="preserve"> </w:t>
      </w:r>
      <w:r w:rsidR="00FE2D44" w:rsidRPr="00995DE5">
        <w:rPr>
          <w:bCs/>
          <w:color w:val="000000" w:themeColor="text1"/>
        </w:rPr>
        <w:t xml:space="preserve">dostęp </w:t>
      </w:r>
      <w:r w:rsidRPr="00995DE5">
        <w:rPr>
          <w:bCs/>
          <w:color w:val="000000" w:themeColor="text1"/>
        </w:rPr>
        <w:t xml:space="preserve">do pomieszczeń i personelu </w:t>
      </w:r>
      <w:r w:rsidR="00FE2D44" w:rsidRPr="00995DE5">
        <w:rPr>
          <w:bCs/>
          <w:color w:val="000000" w:themeColor="text1"/>
        </w:rPr>
        <w:t xml:space="preserve">Zamawiającego </w:t>
      </w:r>
      <w:r w:rsidRPr="00995DE5">
        <w:rPr>
          <w:bCs/>
          <w:color w:val="000000" w:themeColor="text1"/>
        </w:rPr>
        <w:t>– w zakresie niezbędnym do wykonania niniejszej umowy.</w:t>
      </w:r>
    </w:p>
    <w:p w:rsidR="00034D2C" w:rsidRPr="00B10869" w:rsidRDefault="0021609D" w:rsidP="00B10869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9</w:t>
      </w:r>
    </w:p>
    <w:p w:rsidR="0021609D" w:rsidRPr="00995DE5" w:rsidRDefault="0021609D" w:rsidP="009D5CDA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t>Wykonawca będzie realizował przedmiot umowy zgodnie z warunkami przedstawionymi przez Zamawiającego w SIWZ</w:t>
      </w:r>
      <w:r w:rsidR="00034D2C" w:rsidRPr="00995DE5">
        <w:rPr>
          <w:bCs/>
          <w:color w:val="000000" w:themeColor="text1"/>
        </w:rPr>
        <w:t xml:space="preserve">  do postępowania DW </w:t>
      </w:r>
      <w:r w:rsidR="00995DE5" w:rsidRPr="00995DE5">
        <w:rPr>
          <w:bCs/>
          <w:color w:val="000000" w:themeColor="text1"/>
        </w:rPr>
        <w:t>9</w:t>
      </w:r>
      <w:r w:rsidR="00864156">
        <w:rPr>
          <w:bCs/>
          <w:color w:val="000000" w:themeColor="text1"/>
        </w:rPr>
        <w:t>-A</w:t>
      </w:r>
      <w:r w:rsidR="00995DE5" w:rsidRPr="00995DE5">
        <w:rPr>
          <w:bCs/>
          <w:color w:val="000000" w:themeColor="text1"/>
        </w:rPr>
        <w:t>/2019</w:t>
      </w:r>
      <w:r w:rsidR="00E1166B" w:rsidRPr="00995DE5">
        <w:rPr>
          <w:bCs/>
          <w:color w:val="000000" w:themeColor="text1"/>
        </w:rPr>
        <w:t>/OWK</w:t>
      </w:r>
    </w:p>
    <w:p w:rsidR="0021609D" w:rsidRPr="00995DE5" w:rsidRDefault="0021609D" w:rsidP="00034D2C">
      <w:pPr>
        <w:pStyle w:val="Tekstpodstawowy"/>
        <w:rPr>
          <w:b/>
          <w:color w:val="FF0000"/>
          <w:sz w:val="24"/>
          <w:szCs w:val="24"/>
        </w:rPr>
      </w:pPr>
    </w:p>
    <w:p w:rsidR="00F77B11" w:rsidRPr="00995DE5" w:rsidRDefault="00F77B11">
      <w:pPr>
        <w:pStyle w:val="Tekstpodstawowy"/>
        <w:jc w:val="center"/>
        <w:rPr>
          <w:b/>
          <w:color w:val="FF0000"/>
          <w:sz w:val="24"/>
          <w:szCs w:val="24"/>
        </w:rPr>
      </w:pPr>
    </w:p>
    <w:p w:rsidR="0021609D" w:rsidRPr="00995DE5" w:rsidRDefault="0021609D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995DE5">
        <w:rPr>
          <w:b/>
          <w:color w:val="000000" w:themeColor="text1"/>
          <w:sz w:val="24"/>
          <w:szCs w:val="24"/>
        </w:rPr>
        <w:t xml:space="preserve"> POSTANOWIENIA KOŃCOWE</w:t>
      </w:r>
    </w:p>
    <w:p w:rsidR="0021609D" w:rsidRPr="00995DE5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95DE5">
        <w:rPr>
          <w:b/>
          <w:bCs/>
          <w:color w:val="000000" w:themeColor="text1"/>
          <w:sz w:val="24"/>
          <w:szCs w:val="24"/>
        </w:rPr>
        <w:t>§ 10</w:t>
      </w:r>
    </w:p>
    <w:p w:rsidR="00B10869" w:rsidRPr="00995DE5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W sprawach nieuregulowanych </w:t>
      </w:r>
      <w:r w:rsidR="00FE2D44" w:rsidRPr="00995DE5">
        <w:rPr>
          <w:color w:val="000000" w:themeColor="text1"/>
          <w:sz w:val="24"/>
          <w:szCs w:val="24"/>
        </w:rPr>
        <w:t>niniejszą umową</w:t>
      </w:r>
      <w:r w:rsidRPr="00995DE5">
        <w:rPr>
          <w:color w:val="000000" w:themeColor="text1"/>
          <w:sz w:val="24"/>
          <w:szCs w:val="24"/>
        </w:rPr>
        <w:t xml:space="preserve"> mają zastosowanie przepisy Kodeksu cywilnego i inne </w:t>
      </w:r>
      <w:r w:rsidR="00FE2D44" w:rsidRPr="00995DE5">
        <w:rPr>
          <w:color w:val="000000" w:themeColor="text1"/>
          <w:sz w:val="24"/>
          <w:szCs w:val="24"/>
        </w:rPr>
        <w:t>o</w:t>
      </w:r>
      <w:r w:rsidRPr="00995DE5">
        <w:rPr>
          <w:color w:val="000000" w:themeColor="text1"/>
          <w:sz w:val="24"/>
          <w:szCs w:val="24"/>
        </w:rPr>
        <w:t>bowiązujące przepisy prawa.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Zmiana postanowień niniejszej umowy może nastąpić wyłącznie</w:t>
      </w:r>
      <w:r w:rsidR="00FE2D44" w:rsidRPr="00995DE5">
        <w:rPr>
          <w:color w:val="000000" w:themeColor="text1"/>
          <w:sz w:val="24"/>
          <w:szCs w:val="24"/>
        </w:rPr>
        <w:t xml:space="preserve"> w formie aneksu sporządzonego</w:t>
      </w:r>
      <w:r w:rsidRPr="00995DE5">
        <w:rPr>
          <w:color w:val="000000" w:themeColor="text1"/>
          <w:sz w:val="24"/>
          <w:szCs w:val="24"/>
        </w:rPr>
        <w:t xml:space="preserve"> na piśmie pod rygorem nieważności i musi być zgodna z obowiązującymi przepisami prawa. 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Sprawy sporne rozpatrywan</w:t>
      </w:r>
      <w:r w:rsidR="00FE2D44" w:rsidRPr="00995DE5">
        <w:rPr>
          <w:color w:val="000000" w:themeColor="text1"/>
          <w:sz w:val="24"/>
          <w:szCs w:val="24"/>
        </w:rPr>
        <w:t>e będą przez właściwy rzeczowo sąd dla siedziby  Zamawiającego</w:t>
      </w:r>
      <w:r w:rsidRPr="00995DE5">
        <w:rPr>
          <w:color w:val="000000" w:themeColor="text1"/>
          <w:sz w:val="24"/>
          <w:szCs w:val="24"/>
        </w:rPr>
        <w:t>.</w:t>
      </w:r>
    </w:p>
    <w:p w:rsidR="0021609D" w:rsidRPr="00995DE5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t xml:space="preserve">Załączniki do umowy: </w:t>
      </w:r>
    </w:p>
    <w:p w:rsidR="006A4372" w:rsidRPr="00A25A8E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t xml:space="preserve">Załącznik Nr </w:t>
      </w:r>
      <w:r w:rsidR="006C181D" w:rsidRPr="00995DE5">
        <w:rPr>
          <w:b/>
          <w:color w:val="000000" w:themeColor="text1"/>
        </w:rPr>
        <w:t>1-</w:t>
      </w:r>
      <w:r w:rsidR="00864156">
        <w:rPr>
          <w:b/>
          <w:color w:val="000000" w:themeColor="text1"/>
        </w:rPr>
        <w:t>5</w:t>
      </w:r>
      <w:r w:rsidR="0021609D" w:rsidRPr="00995DE5">
        <w:rPr>
          <w:b/>
          <w:iCs/>
          <w:color w:val="000000" w:themeColor="text1"/>
        </w:rPr>
        <w:t>- formularz cenowy (odpowiednio do pakietu)</w:t>
      </w:r>
      <w:bookmarkStart w:id="0" w:name="_GoBack"/>
      <w:bookmarkEnd w:id="0"/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color w:val="000000" w:themeColor="text1"/>
          <w:u w:val="dotted"/>
        </w:rPr>
      </w:pPr>
    </w:p>
    <w:p w:rsidR="0021609D" w:rsidRPr="00995DE5" w:rsidRDefault="0021609D">
      <w:pPr>
        <w:widowControl w:val="0"/>
        <w:autoSpaceDE w:val="0"/>
        <w:ind w:left="426" w:hanging="426"/>
        <w:jc w:val="center"/>
        <w:rPr>
          <w:color w:val="000000" w:themeColor="text1"/>
        </w:rPr>
      </w:pPr>
      <w:r w:rsidRPr="00995DE5">
        <w:rPr>
          <w:b/>
          <w:color w:val="000000" w:themeColor="text1"/>
        </w:rPr>
        <w:t xml:space="preserve">Zamawiający </w:t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="00FE2D44" w:rsidRPr="00995DE5">
        <w:rPr>
          <w:b/>
          <w:color w:val="000000" w:themeColor="text1"/>
        </w:rPr>
        <w:t>Dostawca</w:t>
      </w:r>
    </w:p>
    <w:p w:rsidR="00E1166B" w:rsidRPr="00995DE5" w:rsidRDefault="00E1166B">
      <w:pPr>
        <w:widowControl w:val="0"/>
        <w:autoSpaceDE w:val="0"/>
        <w:ind w:left="426" w:hanging="426"/>
        <w:jc w:val="center"/>
        <w:rPr>
          <w:color w:val="000000" w:themeColor="text1"/>
        </w:rPr>
      </w:pPr>
    </w:p>
    <w:sectPr w:rsidR="00E1166B" w:rsidRPr="00995DE5" w:rsidSect="00982D8E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5D" w:rsidRDefault="007B4B5D">
      <w:r>
        <w:separator/>
      </w:r>
    </w:p>
  </w:endnote>
  <w:endnote w:type="continuationSeparator" w:id="0">
    <w:p w:rsidR="007B4B5D" w:rsidRDefault="007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7B4B5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21609D" w:rsidRDefault="00D871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60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25A8E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5D" w:rsidRDefault="007B4B5D">
      <w:r>
        <w:separator/>
      </w:r>
    </w:p>
  </w:footnote>
  <w:footnote w:type="continuationSeparator" w:id="0">
    <w:p w:rsidR="007B4B5D" w:rsidRDefault="007B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995DE5" w:rsidRPr="00E5545B" w:rsidTr="00AD5968">
      <w:trPr>
        <w:trHeight w:val="1418"/>
      </w:trPr>
      <w:tc>
        <w:tcPr>
          <w:tcW w:w="2235" w:type="dxa"/>
          <w:shd w:val="clear" w:color="auto" w:fill="auto"/>
        </w:tcPr>
        <w:p w:rsidR="00995DE5" w:rsidRPr="00510C3E" w:rsidRDefault="00995DE5" w:rsidP="00AD5968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114CDC9" wp14:editId="26276C04">
                <wp:extent cx="864000" cy="86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995DE5" w:rsidRPr="0076743C" w:rsidRDefault="00995DE5" w:rsidP="00AD5968">
          <w:pPr>
            <w:rPr>
              <w:rFonts w:eastAsia="Calibri"/>
              <w:color w:val="003B6F"/>
              <w:sz w:val="18"/>
              <w:szCs w:val="18"/>
            </w:rPr>
          </w:pP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995DE5" w:rsidRPr="00313E6A" w:rsidRDefault="00995DE5" w:rsidP="00AD5968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995DE5" w:rsidRDefault="00995DE5" w:rsidP="00995DE5">
    <w:pPr>
      <w:pStyle w:val="Nagwek"/>
    </w:pPr>
  </w:p>
  <w:p w:rsidR="0021609D" w:rsidRDefault="007B4B5D" w:rsidP="00995DE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2pt;margin-top:3.3pt;width:47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F632A6B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409F"/>
    <w:rsid w:val="00006A02"/>
    <w:rsid w:val="00015414"/>
    <w:rsid w:val="00034D2C"/>
    <w:rsid w:val="000775FB"/>
    <w:rsid w:val="00082559"/>
    <w:rsid w:val="000906AC"/>
    <w:rsid w:val="000A65E8"/>
    <w:rsid w:val="000F63A2"/>
    <w:rsid w:val="00125245"/>
    <w:rsid w:val="0013119F"/>
    <w:rsid w:val="00137D8A"/>
    <w:rsid w:val="00160106"/>
    <w:rsid w:val="00183072"/>
    <w:rsid w:val="001E6BAA"/>
    <w:rsid w:val="0021609D"/>
    <w:rsid w:val="00264496"/>
    <w:rsid w:val="002A3A4A"/>
    <w:rsid w:val="002C383F"/>
    <w:rsid w:val="002C4E06"/>
    <w:rsid w:val="0030419E"/>
    <w:rsid w:val="00310DF4"/>
    <w:rsid w:val="00313DEE"/>
    <w:rsid w:val="0033276B"/>
    <w:rsid w:val="00365DB0"/>
    <w:rsid w:val="003743BD"/>
    <w:rsid w:val="00381B97"/>
    <w:rsid w:val="003876EC"/>
    <w:rsid w:val="00391E5B"/>
    <w:rsid w:val="003B0096"/>
    <w:rsid w:val="003E0A6C"/>
    <w:rsid w:val="00415711"/>
    <w:rsid w:val="004E5FE5"/>
    <w:rsid w:val="0053639E"/>
    <w:rsid w:val="00544F88"/>
    <w:rsid w:val="00561A73"/>
    <w:rsid w:val="005B3AA3"/>
    <w:rsid w:val="005C059B"/>
    <w:rsid w:val="005C1AB4"/>
    <w:rsid w:val="005C40AD"/>
    <w:rsid w:val="005C7553"/>
    <w:rsid w:val="005E666B"/>
    <w:rsid w:val="005E7E4F"/>
    <w:rsid w:val="006271FC"/>
    <w:rsid w:val="006322BC"/>
    <w:rsid w:val="00676906"/>
    <w:rsid w:val="006A4372"/>
    <w:rsid w:val="006B32F9"/>
    <w:rsid w:val="006C181D"/>
    <w:rsid w:val="006D3EDB"/>
    <w:rsid w:val="00714C00"/>
    <w:rsid w:val="00726F86"/>
    <w:rsid w:val="007471C5"/>
    <w:rsid w:val="007576A6"/>
    <w:rsid w:val="00775B9D"/>
    <w:rsid w:val="007B4B5D"/>
    <w:rsid w:val="0080684C"/>
    <w:rsid w:val="00864156"/>
    <w:rsid w:val="00887251"/>
    <w:rsid w:val="00890BB3"/>
    <w:rsid w:val="008B567A"/>
    <w:rsid w:val="008C3704"/>
    <w:rsid w:val="008D0D4E"/>
    <w:rsid w:val="008E6229"/>
    <w:rsid w:val="00944B94"/>
    <w:rsid w:val="00982D8E"/>
    <w:rsid w:val="00995640"/>
    <w:rsid w:val="00995DE5"/>
    <w:rsid w:val="009B473B"/>
    <w:rsid w:val="009D5CDA"/>
    <w:rsid w:val="00A14DBF"/>
    <w:rsid w:val="00A24664"/>
    <w:rsid w:val="00A25A8E"/>
    <w:rsid w:val="00A33149"/>
    <w:rsid w:val="00A46565"/>
    <w:rsid w:val="00A70086"/>
    <w:rsid w:val="00AA1805"/>
    <w:rsid w:val="00AD453D"/>
    <w:rsid w:val="00AE5A83"/>
    <w:rsid w:val="00B10869"/>
    <w:rsid w:val="00B10EE8"/>
    <w:rsid w:val="00B35DD0"/>
    <w:rsid w:val="00B5409F"/>
    <w:rsid w:val="00B82EA5"/>
    <w:rsid w:val="00C632A4"/>
    <w:rsid w:val="00C64569"/>
    <w:rsid w:val="00CB4007"/>
    <w:rsid w:val="00CE5948"/>
    <w:rsid w:val="00CF17C7"/>
    <w:rsid w:val="00D02E01"/>
    <w:rsid w:val="00D06176"/>
    <w:rsid w:val="00D1665C"/>
    <w:rsid w:val="00D211A6"/>
    <w:rsid w:val="00D83D73"/>
    <w:rsid w:val="00D87159"/>
    <w:rsid w:val="00D9057D"/>
    <w:rsid w:val="00DC6DEA"/>
    <w:rsid w:val="00E1166B"/>
    <w:rsid w:val="00E30E32"/>
    <w:rsid w:val="00E7747B"/>
    <w:rsid w:val="00ED45A1"/>
    <w:rsid w:val="00EE65AC"/>
    <w:rsid w:val="00EE715F"/>
    <w:rsid w:val="00F0146C"/>
    <w:rsid w:val="00F306DF"/>
    <w:rsid w:val="00F77B11"/>
    <w:rsid w:val="00FA5F90"/>
    <w:rsid w:val="00FC5785"/>
    <w:rsid w:val="00FE2D4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95DE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76B2-5C7F-47A6-8412-CB27A9D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Marzena</cp:lastModifiedBy>
  <cp:revision>26</cp:revision>
  <cp:lastPrinted>2017-07-20T08:10:00Z</cp:lastPrinted>
  <dcterms:created xsi:type="dcterms:W3CDTF">2017-07-19T13:32:00Z</dcterms:created>
  <dcterms:modified xsi:type="dcterms:W3CDTF">2019-11-19T13:29:00Z</dcterms:modified>
</cp:coreProperties>
</file>